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63" w:rsidRDefault="00F448A5" w:rsidP="00ED5872">
      <w:pPr>
        <w:jc w:val="center"/>
        <w:sectPr w:rsidR="003A3D63" w:rsidSect="00995566">
          <w:footerReference w:type="default" r:id="rId8"/>
          <w:type w:val="continuous"/>
          <w:pgSz w:w="16840" w:h="11910" w:orient="landscape"/>
          <w:pgMar w:top="1162" w:right="539" w:bottom="573" w:left="1162" w:header="720" w:footer="720" w:gutter="0"/>
          <w:cols w:space="720"/>
          <w:titlePg/>
          <w:docGrid w:linePitch="299"/>
        </w:sect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613265" cy="6995826"/>
            <wp:effectExtent l="19050" t="0" r="6985" b="0"/>
            <wp:docPr id="1" name="Рисунок 1" descr="C:\Users\sad10\Desktop\Методическая работа\Программа ФОП 2023\АОП ДО ТНР\2024-01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0\Desktop\Методическая работа\Программа ФОП 2023\АОП ДО ТНР\2024-01-19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699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7C" w:rsidRDefault="005C1842" w:rsidP="00995566">
      <w:pPr>
        <w:pStyle w:val="Heading1"/>
        <w:ind w:left="0"/>
        <w:jc w:val="center"/>
      </w:pPr>
      <w:r>
        <w:lastRenderedPageBreak/>
        <w:t>СОДЕРЖАНИЕ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140"/>
        <w:gridCol w:w="2009"/>
      </w:tblGrid>
      <w:tr w:rsidR="00C60718" w:rsidTr="00183A7B">
        <w:trPr>
          <w:trHeight w:val="275"/>
        </w:trPr>
        <w:tc>
          <w:tcPr>
            <w:tcW w:w="5000" w:type="pct"/>
            <w:gridSpan w:val="2"/>
          </w:tcPr>
          <w:p w:rsidR="00C60718" w:rsidRDefault="00C60718" w:rsidP="00183A7B">
            <w:pPr>
              <w:pStyle w:val="TableParagraph"/>
              <w:tabs>
                <w:tab w:val="left" w:pos="4286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I. ЦЕЛЕВОЙ РАЗДЕЛ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tabs>
                <w:tab w:val="left" w:pos="81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1.1. Пояснительная записка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1.1.1. Цели и задачи реализации Программы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1.1.2. Принципы и подходы к формированию Программы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 w:rsidR="00C60718" w:rsidTr="00183A7B">
        <w:trPr>
          <w:trHeight w:val="187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1.1.3. Специфические принципы и подходы к формированию Программы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1.2. Значимые для разработки и реализации АОП ДО характеристики и особенности развития детей дошкольного возраста с ТНР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9-16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1.3. Планируемые результаты освоения Программы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</w:tr>
      <w:tr w:rsidR="00C60718" w:rsidTr="00183A7B">
        <w:trPr>
          <w:trHeight w:val="23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1.4. Развивающее оценивание качества образовательной деятельности</w:t>
            </w:r>
          </w:p>
        </w:tc>
        <w:tc>
          <w:tcPr>
            <w:tcW w:w="663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35E0">
              <w:rPr>
                <w:sz w:val="24"/>
              </w:rPr>
              <w:t>8-24</w:t>
            </w:r>
          </w:p>
        </w:tc>
      </w:tr>
      <w:tr w:rsidR="00C60718" w:rsidTr="004C75DC">
        <w:trPr>
          <w:trHeight w:val="425"/>
        </w:trPr>
        <w:tc>
          <w:tcPr>
            <w:tcW w:w="5000" w:type="pct"/>
            <w:gridSpan w:val="2"/>
          </w:tcPr>
          <w:p w:rsidR="00C60718" w:rsidRDefault="00C60718" w:rsidP="00183A7B">
            <w:pPr>
              <w:pStyle w:val="TableParagraph"/>
              <w:tabs>
                <w:tab w:val="left" w:pos="3792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II. СОДЕРЖАТЕЛЬНЫЙ РАЗДЕЛ</w:t>
            </w:r>
          </w:p>
        </w:tc>
      </w:tr>
      <w:tr w:rsidR="00C60718" w:rsidTr="00183A7B">
        <w:trPr>
          <w:trHeight w:val="803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tabs>
                <w:tab w:val="left" w:pos="810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2.1.</w:t>
            </w:r>
            <w:r>
              <w:t xml:space="preserve"> </w:t>
            </w:r>
            <w:r w:rsidRPr="00053E5E">
              <w:rPr>
                <w:sz w:val="24"/>
              </w:rPr>
              <w:t>Описание модулей образовательной деятельности в соответствии с</w:t>
            </w:r>
            <w:r>
              <w:rPr>
                <w:sz w:val="24"/>
              </w:rPr>
              <w:t xml:space="preserve"> </w:t>
            </w:r>
            <w:r w:rsidRPr="00053E5E">
              <w:rPr>
                <w:sz w:val="24"/>
              </w:rPr>
              <w:t>направлениями развития и психофизическими особенностями</w:t>
            </w:r>
            <w:r>
              <w:rPr>
                <w:sz w:val="24"/>
              </w:rPr>
              <w:t xml:space="preserve"> </w:t>
            </w:r>
            <w:r w:rsidRPr="00053E5E">
              <w:rPr>
                <w:sz w:val="24"/>
              </w:rPr>
              <w:t>ребенка с ТНР в пяти образовательных областях с учетом</w:t>
            </w:r>
            <w:r>
              <w:rPr>
                <w:sz w:val="24"/>
              </w:rPr>
              <w:t xml:space="preserve"> </w:t>
            </w:r>
            <w:r w:rsidRPr="00053E5E">
              <w:rPr>
                <w:sz w:val="24"/>
              </w:rPr>
              <w:t>комплексных и парциальных программ, обеспечивающих</w:t>
            </w:r>
            <w:r>
              <w:rPr>
                <w:sz w:val="24"/>
              </w:rPr>
              <w:t xml:space="preserve">  </w:t>
            </w:r>
            <w:r w:rsidRPr="00053E5E">
              <w:rPr>
                <w:sz w:val="24"/>
              </w:rPr>
              <w:t>реализацию данного содержания</w:t>
            </w:r>
          </w:p>
        </w:tc>
        <w:tc>
          <w:tcPr>
            <w:tcW w:w="663" w:type="pct"/>
          </w:tcPr>
          <w:p w:rsidR="00C60718" w:rsidRDefault="00C60718" w:rsidP="00183A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D35E0">
              <w:rPr>
                <w:sz w:val="24"/>
              </w:rPr>
              <w:t>4</w:t>
            </w:r>
          </w:p>
        </w:tc>
      </w:tr>
      <w:tr w:rsidR="00C60718" w:rsidTr="00183A7B">
        <w:trPr>
          <w:trHeight w:val="531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2.1.1. </w:t>
            </w:r>
            <w:r w:rsidRPr="00616050">
              <w:rPr>
                <w:sz w:val="24"/>
              </w:rPr>
              <w:t>Модуль ОО «Социально-коммуникативное развитие»</w:t>
            </w:r>
            <w:r>
              <w:rPr>
                <w:sz w:val="24"/>
              </w:rPr>
              <w:t xml:space="preserve">. </w:t>
            </w:r>
            <w:r w:rsidRPr="00616050">
              <w:rPr>
                <w:sz w:val="24"/>
              </w:rPr>
              <w:t>Описание образовательной деятельности с учетом возрастных и психофизических особенностях ребенка с ТНР</w:t>
            </w:r>
          </w:p>
        </w:tc>
        <w:tc>
          <w:tcPr>
            <w:tcW w:w="663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D35E0">
              <w:rPr>
                <w:sz w:val="24"/>
              </w:rPr>
              <w:t>5-27</w:t>
            </w:r>
          </w:p>
        </w:tc>
      </w:tr>
      <w:tr w:rsidR="00C60718" w:rsidTr="00183A7B">
        <w:trPr>
          <w:trHeight w:val="551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2.1.2. </w:t>
            </w:r>
            <w:r w:rsidRPr="00616050">
              <w:rPr>
                <w:sz w:val="24"/>
              </w:rPr>
              <w:t>Мод</w:t>
            </w:r>
            <w:r>
              <w:rPr>
                <w:sz w:val="24"/>
              </w:rPr>
              <w:t>уль ОО «Познавательное развитие</w:t>
            </w:r>
            <w:r w:rsidRPr="00616050">
              <w:rPr>
                <w:sz w:val="24"/>
              </w:rPr>
              <w:t>»</w:t>
            </w:r>
            <w:r>
              <w:rPr>
                <w:sz w:val="24"/>
              </w:rPr>
              <w:t xml:space="preserve">. </w:t>
            </w:r>
            <w:r w:rsidRPr="00616050">
              <w:rPr>
                <w:sz w:val="24"/>
              </w:rPr>
              <w:t>Описание образовательной деятельности с учетом возрастных и психофизических особенностях ребенка с ТНР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60718" w:rsidTr="00183A7B">
        <w:trPr>
          <w:trHeight w:val="551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2.1.3. </w:t>
            </w:r>
            <w:r w:rsidRPr="00616050">
              <w:rPr>
                <w:sz w:val="24"/>
              </w:rPr>
              <w:t>Модуль ОО «Речевое развитие»</w:t>
            </w:r>
            <w:r>
              <w:rPr>
                <w:sz w:val="24"/>
              </w:rPr>
              <w:t>.</w:t>
            </w:r>
            <w:r w:rsidRPr="00616050">
              <w:rPr>
                <w:sz w:val="24"/>
              </w:rPr>
              <w:t xml:space="preserve"> Описание образовательной деятельности с учетом возрастных и психофизических особенностях ребенка с ТНР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</w:tr>
      <w:tr w:rsidR="00C60718" w:rsidTr="00183A7B">
        <w:trPr>
          <w:trHeight w:val="551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2.1.4. </w:t>
            </w:r>
            <w:r w:rsidRPr="00616050">
              <w:rPr>
                <w:sz w:val="24"/>
              </w:rPr>
              <w:t>Модуль ОО «Художе</w:t>
            </w:r>
            <w:r>
              <w:rPr>
                <w:sz w:val="24"/>
              </w:rPr>
              <w:t xml:space="preserve">ственно-эстетическое развитие». </w:t>
            </w:r>
            <w:r w:rsidRPr="00616050">
              <w:rPr>
                <w:sz w:val="24"/>
              </w:rPr>
              <w:t>Описание образовательной деятельности с учетом возрастных и психофизических особенностях ребенка с ТНР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29-31</w:t>
            </w:r>
          </w:p>
        </w:tc>
      </w:tr>
      <w:tr w:rsidR="00C60718" w:rsidTr="00183A7B">
        <w:trPr>
          <w:trHeight w:val="551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 w:rsidRPr="00616050">
              <w:rPr>
                <w:sz w:val="24"/>
                <w:szCs w:val="24"/>
              </w:rPr>
              <w:t>.1.5. Модуль ОО «Физическое развитие». Описание</w:t>
            </w:r>
            <w:r w:rsidRPr="00616050">
              <w:rPr>
                <w:sz w:val="24"/>
              </w:rPr>
              <w:t xml:space="preserve"> образовательной деятельности с учетом возрастных и психофизических особенностях ребенка с ТНР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31-33</w:t>
            </w:r>
          </w:p>
        </w:tc>
      </w:tr>
      <w:tr w:rsidR="00C60718" w:rsidTr="00183A7B">
        <w:trPr>
          <w:trHeight w:val="551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 xml:space="preserve"> 2. 2. </w:t>
            </w:r>
            <w:r w:rsidRPr="00616050">
              <w:rPr>
                <w:sz w:val="24"/>
                <w:szCs w:val="24"/>
              </w:rPr>
              <w:t>Описание вариативных форм, способов, методов и средств реализации Программы с учетом психофизических, возрастных и индивидуально-психологических особенностей обучающихся с ТНР, специфики их образовательных потребностей, мотивов и интересов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34-37</w:t>
            </w:r>
          </w:p>
        </w:tc>
      </w:tr>
      <w:tr w:rsidR="00C60718" w:rsidTr="00183A7B">
        <w:trPr>
          <w:trHeight w:val="18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2.3. </w:t>
            </w:r>
            <w:r w:rsidRPr="00603F45">
              <w:rPr>
                <w:sz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37-42</w:t>
            </w:r>
          </w:p>
        </w:tc>
      </w:tr>
      <w:tr w:rsidR="00C60718" w:rsidTr="00183A7B">
        <w:trPr>
          <w:trHeight w:val="18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2.4. </w:t>
            </w:r>
            <w:r w:rsidRPr="00646B2C">
              <w:rPr>
                <w:sz w:val="24"/>
              </w:rPr>
              <w:t>Особенности взаимодействия педагогиче</w:t>
            </w:r>
            <w:r>
              <w:rPr>
                <w:sz w:val="24"/>
              </w:rPr>
              <w:t xml:space="preserve">ских работников с детьми ТНР 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42-43</w:t>
            </w:r>
          </w:p>
        </w:tc>
      </w:tr>
      <w:tr w:rsidR="00C60718" w:rsidTr="00183A7B">
        <w:trPr>
          <w:trHeight w:val="261"/>
        </w:trPr>
        <w:tc>
          <w:tcPr>
            <w:tcW w:w="4337" w:type="pct"/>
          </w:tcPr>
          <w:p w:rsidR="00C60718" w:rsidRPr="00ED28EF" w:rsidRDefault="00C60718" w:rsidP="00183A7B">
            <w:pPr>
              <w:pStyle w:val="TableParagraph"/>
              <w:ind w:left="0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 2.5. Особенности взаимодействия педагогического коллектива с семьями воспитанников с ТНР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44-46</w:t>
            </w:r>
          </w:p>
        </w:tc>
      </w:tr>
      <w:tr w:rsidR="00C60718" w:rsidTr="00183A7B">
        <w:trPr>
          <w:trHeight w:val="290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2.6. </w:t>
            </w:r>
            <w:r w:rsidRPr="00616050">
              <w:rPr>
                <w:spacing w:val="-3"/>
                <w:sz w:val="24"/>
              </w:rPr>
              <w:t xml:space="preserve">Программа коррекционно-развивающей работы с детьми с ТНР 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46-88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B3EB8">
              <w:rPr>
                <w:b/>
                <w:sz w:val="24"/>
              </w:rPr>
              <w:t>2.7. Рабочая программа воспитания.</w:t>
            </w:r>
            <w:r>
              <w:rPr>
                <w:sz w:val="24"/>
              </w:rPr>
              <w:t xml:space="preserve"> Пояснительная записка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Pr="00603F45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B3EB8">
              <w:rPr>
                <w:b/>
                <w:sz w:val="24"/>
              </w:rPr>
              <w:t>2.7.1</w:t>
            </w:r>
            <w:r>
              <w:rPr>
                <w:sz w:val="24"/>
              </w:rPr>
              <w:t xml:space="preserve">. </w:t>
            </w:r>
            <w:r w:rsidRPr="00CC7C06">
              <w:rPr>
                <w:b/>
                <w:sz w:val="24"/>
              </w:rPr>
              <w:t>Целевой раздел Программы воспитания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91-104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Pr="00603F45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2.7.1.1. Цели и задачи Программы воспитания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2.7.1.2. Направления воспитания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2.7.1.3. Уклад ОО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2.7.1.4. Принципы жизни и воспитания в ДОО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2.7.1.5.</w:t>
            </w:r>
            <w:r>
              <w:t xml:space="preserve"> </w:t>
            </w:r>
            <w:r w:rsidRPr="00FD019C">
              <w:rPr>
                <w:sz w:val="24"/>
              </w:rPr>
              <w:t>Воспитывающая среда ДОО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2.7.1.6.Общности (сообщества) ДОО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  <w:r w:rsidR="00F8730A">
              <w:rPr>
                <w:sz w:val="24"/>
              </w:rPr>
              <w:t>-103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2.7.1.7. Целевые ориентиры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103-104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 </w:t>
            </w:r>
            <w:r>
              <w:rPr>
                <w:b/>
                <w:sz w:val="24"/>
              </w:rPr>
              <w:t>Содержательный</w:t>
            </w:r>
            <w:r w:rsidRPr="00CC7C06">
              <w:rPr>
                <w:b/>
                <w:sz w:val="24"/>
              </w:rPr>
              <w:t xml:space="preserve"> раздел Программы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104-110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</w:t>
            </w:r>
            <w:r>
              <w:t xml:space="preserve"> </w:t>
            </w:r>
            <w:r w:rsidRPr="00FD019C">
              <w:rPr>
                <w:sz w:val="24"/>
              </w:rPr>
              <w:t>Описание содержания Программы воспитания по направлениям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2.7.2.1.1.</w:t>
            </w:r>
            <w:r>
              <w:t xml:space="preserve"> </w:t>
            </w:r>
            <w:r w:rsidRPr="00CB3EB8">
              <w:rPr>
                <w:sz w:val="24"/>
              </w:rPr>
              <w:t>Патриотическое направление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105-106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2.7.2.1.2.</w:t>
            </w:r>
            <w:r>
              <w:t xml:space="preserve"> </w:t>
            </w:r>
            <w:r w:rsidRPr="00CB3EB8">
              <w:rPr>
                <w:sz w:val="24"/>
              </w:rPr>
              <w:t>Социальное направление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106-107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2.7.2.1.3.</w:t>
            </w:r>
            <w:r>
              <w:t xml:space="preserve"> </w:t>
            </w:r>
            <w:r w:rsidRPr="00CB3EB8">
              <w:rPr>
                <w:sz w:val="24"/>
              </w:rPr>
              <w:t>Познавательное направление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2.7.2.1.4.</w:t>
            </w:r>
            <w:r>
              <w:t xml:space="preserve"> </w:t>
            </w:r>
            <w:r w:rsidRPr="00CB3EB8">
              <w:rPr>
                <w:sz w:val="24"/>
              </w:rPr>
              <w:t>Физическое и оздоровительное направление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107-108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2.7.2.1.5.</w:t>
            </w:r>
            <w:r>
              <w:t xml:space="preserve"> </w:t>
            </w:r>
            <w:r w:rsidRPr="00CB3EB8">
              <w:rPr>
                <w:sz w:val="24"/>
              </w:rPr>
              <w:t>Трудовое воспитание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108-109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2.7.2.1.6.</w:t>
            </w:r>
            <w:r>
              <w:t xml:space="preserve"> </w:t>
            </w:r>
            <w:r w:rsidRPr="00CB3EB8">
              <w:rPr>
                <w:sz w:val="24"/>
              </w:rPr>
              <w:t>Этико-эстетическое направление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19-110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Pr="00CB3EB8" w:rsidRDefault="00C60718" w:rsidP="00183A7B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B3EB8">
              <w:rPr>
                <w:b/>
                <w:sz w:val="24"/>
              </w:rPr>
              <w:t>2.7.3. Организационный раздел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110-122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2.7.3.1. </w:t>
            </w:r>
            <w:r w:rsidRPr="000C7DE4">
              <w:rPr>
                <w:sz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110-111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2.7.3.2.</w:t>
            </w:r>
            <w:r w:rsidRPr="00CB3EB8">
              <w:rPr>
                <w:sz w:val="24"/>
              </w:rPr>
              <w:t xml:space="preserve"> </w:t>
            </w:r>
            <w:r w:rsidRPr="000C7DE4">
              <w:rPr>
                <w:sz w:val="24"/>
              </w:rPr>
              <w:t>Взаимодействия взрослого с детьми. События ДОО</w:t>
            </w:r>
          </w:p>
        </w:tc>
        <w:tc>
          <w:tcPr>
            <w:tcW w:w="663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111-112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2.7.3.3.</w:t>
            </w:r>
            <w:r>
              <w:t xml:space="preserve"> </w:t>
            </w:r>
            <w:r w:rsidRPr="000C7DE4">
              <w:rPr>
                <w:sz w:val="24"/>
              </w:rPr>
              <w:t>Организация предметно-пространственной среды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113-121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2.7.3.4. </w:t>
            </w:r>
            <w:r w:rsidRPr="000C7DE4">
              <w:rPr>
                <w:sz w:val="24"/>
              </w:rPr>
              <w:t>Кадровое обеспечение воспитательного процесса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  <w:r w:rsidR="00C60718">
              <w:rPr>
                <w:sz w:val="24"/>
              </w:rPr>
              <w:t>-122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III. ОРГАНИЗАЦИОННЫЙ РАЗДЕЛ 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0C7DE4" w:rsidRDefault="00F8730A" w:rsidP="00183A7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  <w:r w:rsidR="00C60718">
              <w:rPr>
                <w:sz w:val="24"/>
              </w:rPr>
              <w:t>-</w:t>
            </w:r>
            <w:r>
              <w:rPr>
                <w:sz w:val="24"/>
              </w:rPr>
              <w:t>166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C3524E">
              <w:rPr>
                <w:sz w:val="24"/>
              </w:rPr>
              <w:t>3.1.</w:t>
            </w:r>
            <w:r w:rsidRPr="00CB3EB8">
              <w:rPr>
                <w:sz w:val="24"/>
              </w:rPr>
              <w:t xml:space="preserve"> Психолого-педагогические условия, обеспечивающие развитие ребенка</w:t>
            </w:r>
            <w:r>
              <w:rPr>
                <w:sz w:val="24"/>
              </w:rPr>
              <w:t xml:space="preserve"> </w:t>
            </w:r>
            <w:r w:rsidRPr="00CB3EB8">
              <w:rPr>
                <w:sz w:val="24"/>
              </w:rPr>
              <w:t>с ТНР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123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bottom w:val="single" w:sz="4" w:space="0" w:color="auto"/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3.2. </w:t>
            </w:r>
            <w:r w:rsidRPr="00CB3EB8"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 xml:space="preserve">развивающей </w:t>
            </w:r>
            <w:r w:rsidRPr="00CB3EB8">
              <w:rPr>
                <w:sz w:val="24"/>
              </w:rPr>
              <w:t>предметно-пространственной среды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123-127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top w:val="single" w:sz="4" w:space="0" w:color="auto"/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3.3. </w:t>
            </w:r>
            <w:r w:rsidRPr="00607A21">
              <w:rPr>
                <w:sz w:val="24"/>
              </w:rPr>
              <w:t>Кадровые условия реализации</w:t>
            </w:r>
            <w:r>
              <w:rPr>
                <w:sz w:val="24"/>
              </w:rPr>
              <w:t xml:space="preserve"> Программы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127-133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C3524E">
              <w:rPr>
                <w:sz w:val="24"/>
              </w:rPr>
              <w:t>3.4</w:t>
            </w:r>
            <w:r>
              <w:rPr>
                <w:b/>
                <w:sz w:val="24"/>
              </w:rPr>
              <w:t>.</w:t>
            </w:r>
            <w:r w:rsidRPr="00607A21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Финансовы</w:t>
            </w:r>
            <w:r w:rsidRPr="00607A21">
              <w:rPr>
                <w:sz w:val="24"/>
              </w:rPr>
              <w:t>е условия реализации</w:t>
            </w:r>
            <w:r>
              <w:rPr>
                <w:sz w:val="24"/>
              </w:rPr>
              <w:t xml:space="preserve"> Программы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132-133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Pr="00C3524E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3524E">
              <w:rPr>
                <w:sz w:val="24"/>
              </w:rPr>
              <w:t>3.</w:t>
            </w:r>
            <w:r>
              <w:rPr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 w:rsidRPr="00607A21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Материально-технические </w:t>
            </w:r>
            <w:r w:rsidRPr="00607A21">
              <w:rPr>
                <w:sz w:val="24"/>
              </w:rPr>
              <w:t xml:space="preserve"> условия реализации</w:t>
            </w:r>
            <w:r>
              <w:rPr>
                <w:sz w:val="24"/>
              </w:rPr>
              <w:t xml:space="preserve"> Программы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133-149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Pr="00C3524E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3.6. Календарный план воспитательной работы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149-151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3.7. Режим и распорядок дня 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151-157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3.8. Учебный план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157-164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3.9.</w:t>
            </w:r>
            <w:r w:rsidRPr="0032172A">
              <w:rPr>
                <w:sz w:val="24"/>
                <w:szCs w:val="24"/>
              </w:rPr>
              <w:t xml:space="preserve"> Календарный</w:t>
            </w:r>
            <w:r w:rsidRPr="0032172A">
              <w:rPr>
                <w:spacing w:val="-2"/>
                <w:sz w:val="24"/>
                <w:szCs w:val="24"/>
              </w:rPr>
              <w:t xml:space="preserve"> </w:t>
            </w:r>
            <w:r w:rsidRPr="0032172A">
              <w:rPr>
                <w:sz w:val="24"/>
                <w:szCs w:val="24"/>
              </w:rPr>
              <w:t>учебный</w:t>
            </w:r>
            <w:r w:rsidRPr="0032172A">
              <w:rPr>
                <w:spacing w:val="-2"/>
                <w:sz w:val="24"/>
                <w:szCs w:val="24"/>
              </w:rPr>
              <w:t xml:space="preserve"> </w:t>
            </w:r>
            <w:r w:rsidRPr="0032172A">
              <w:rPr>
                <w:sz w:val="24"/>
                <w:szCs w:val="24"/>
              </w:rPr>
              <w:t>график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164-166</w:t>
            </w:r>
          </w:p>
        </w:tc>
      </w:tr>
      <w:tr w:rsidR="00C60718" w:rsidTr="00183A7B">
        <w:trPr>
          <w:trHeight w:val="277"/>
        </w:trPr>
        <w:tc>
          <w:tcPr>
            <w:tcW w:w="5000" w:type="pct"/>
            <w:gridSpan w:val="2"/>
          </w:tcPr>
          <w:p w:rsidR="00C60718" w:rsidRPr="00F8730A" w:rsidRDefault="00C60718" w:rsidP="00F8730A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  <w:r w:rsidRPr="00F8730A">
              <w:rPr>
                <w:b/>
                <w:sz w:val="24"/>
              </w:rPr>
              <w:t>Приложение</w:t>
            </w:r>
          </w:p>
        </w:tc>
      </w:tr>
      <w:tr w:rsidR="00C60718" w:rsidTr="00183A7B">
        <w:trPr>
          <w:trHeight w:val="277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Перспективное планирование </w:t>
            </w:r>
            <w:r w:rsidRPr="00393549">
              <w:rPr>
                <w:sz w:val="24"/>
              </w:rPr>
              <w:t>в старшей группе компенсирующей направленности для детей с нарушением речевого развития</w:t>
            </w:r>
          </w:p>
        </w:tc>
        <w:tc>
          <w:tcPr>
            <w:tcW w:w="663" w:type="pct"/>
          </w:tcPr>
          <w:p w:rsidR="00C60718" w:rsidRPr="00F8730A" w:rsidRDefault="00F8730A" w:rsidP="00F8730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167-214</w:t>
            </w:r>
          </w:p>
        </w:tc>
      </w:tr>
      <w:tr w:rsidR="00C60718" w:rsidTr="00183A7B">
        <w:trPr>
          <w:trHeight w:val="277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93549">
              <w:rPr>
                <w:sz w:val="24"/>
              </w:rPr>
              <w:t>Перспективное планирование в подготовительно</w:t>
            </w:r>
            <w:r>
              <w:rPr>
                <w:sz w:val="24"/>
              </w:rPr>
              <w:t>й группе</w:t>
            </w:r>
            <w:r w:rsidRPr="00393549">
              <w:rPr>
                <w:sz w:val="24"/>
              </w:rPr>
              <w:t xml:space="preserve"> компенсирующей направленности для детей с нарушением речевого развит</w:t>
            </w:r>
          </w:p>
        </w:tc>
        <w:tc>
          <w:tcPr>
            <w:tcW w:w="663" w:type="pct"/>
          </w:tcPr>
          <w:p w:rsidR="00C60718" w:rsidRPr="00F8730A" w:rsidRDefault="00F8730A" w:rsidP="00F8730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215-252</w:t>
            </w:r>
          </w:p>
        </w:tc>
      </w:tr>
    </w:tbl>
    <w:p w:rsidR="00C60718" w:rsidRDefault="00C60718" w:rsidP="00995566">
      <w:pPr>
        <w:pStyle w:val="Heading1"/>
        <w:ind w:left="0"/>
        <w:jc w:val="center"/>
      </w:pPr>
    </w:p>
    <w:p w:rsidR="00C60718" w:rsidRDefault="00C60718" w:rsidP="00995566">
      <w:pPr>
        <w:pStyle w:val="Heading1"/>
        <w:ind w:left="0"/>
        <w:jc w:val="center"/>
      </w:pPr>
    </w:p>
    <w:p w:rsidR="00CA177C" w:rsidRDefault="00CA177C" w:rsidP="00ED5872">
      <w:pPr>
        <w:pStyle w:val="Heading1"/>
        <w:ind w:left="0"/>
        <w:jc w:val="center"/>
      </w:pPr>
    </w:p>
    <w:p w:rsidR="003A3D63" w:rsidRDefault="003A3D63" w:rsidP="00ED5872">
      <w:pPr>
        <w:spacing w:line="309" w:lineRule="exact"/>
        <w:rPr>
          <w:sz w:val="28"/>
        </w:rPr>
        <w:sectPr w:rsidR="003A3D63" w:rsidSect="00995566">
          <w:pgSz w:w="16840" w:h="11910" w:orient="landscape"/>
          <w:pgMar w:top="1162" w:right="539" w:bottom="573" w:left="1162" w:header="794" w:footer="227" w:gutter="0"/>
          <w:cols w:space="720"/>
          <w:titlePg/>
          <w:docGrid w:linePitch="299"/>
        </w:sectPr>
      </w:pPr>
    </w:p>
    <w:p w:rsidR="00CA177C" w:rsidRPr="00CA177C" w:rsidRDefault="00A4382E" w:rsidP="00CA177C">
      <w:pPr>
        <w:spacing w:line="242" w:lineRule="auto"/>
        <w:ind w:hanging="50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</w:t>
      </w:r>
      <w:r w:rsidR="005C1842">
        <w:rPr>
          <w:b/>
          <w:sz w:val="28"/>
        </w:rPr>
        <w:t>I</w:t>
      </w:r>
      <w:r w:rsidR="008E3E6A">
        <w:rPr>
          <w:b/>
          <w:sz w:val="28"/>
        </w:rPr>
        <w:t>.</w:t>
      </w:r>
      <w:r w:rsidR="005C1842">
        <w:rPr>
          <w:b/>
          <w:sz w:val="28"/>
        </w:rPr>
        <w:t xml:space="preserve"> ЦЕЛЕВОЙ РАЗДЕЛ ПРОГРАММЫ</w:t>
      </w:r>
    </w:p>
    <w:p w:rsidR="003A3D63" w:rsidRDefault="00A4382E" w:rsidP="009B1571">
      <w:pPr>
        <w:pStyle w:val="Heading1"/>
        <w:numPr>
          <w:ilvl w:val="2"/>
          <w:numId w:val="11"/>
        </w:numPr>
        <w:tabs>
          <w:tab w:val="left" w:pos="5013"/>
        </w:tabs>
        <w:spacing w:line="315" w:lineRule="exact"/>
        <w:ind w:left="-629" w:firstLine="709"/>
        <w:jc w:val="center"/>
      </w:pPr>
      <w:r w:rsidRPr="00A4382E">
        <w:t>1.1.</w:t>
      </w:r>
      <w:r>
        <w:t xml:space="preserve"> Пояснитель</w:t>
      </w:r>
      <w:r w:rsidR="005C1842">
        <w:t>ная</w:t>
      </w:r>
      <w:r w:rsidR="005C1842">
        <w:rPr>
          <w:spacing w:val="-4"/>
        </w:rPr>
        <w:t xml:space="preserve"> </w:t>
      </w:r>
      <w:r w:rsidR="005C1842">
        <w:t>записка</w:t>
      </w:r>
    </w:p>
    <w:p w:rsidR="003A3D63" w:rsidRDefault="005C1842" w:rsidP="008E3E6A">
      <w:pPr>
        <w:pStyle w:val="a3"/>
        <w:ind w:left="0" w:firstLine="709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 w:rsidR="008E3E6A">
        <w:t>№  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Боготола</w:t>
      </w:r>
      <w:r>
        <w:rPr>
          <w:spacing w:val="1"/>
        </w:rPr>
        <w:t xml:space="preserve"> </w:t>
      </w:r>
      <w:r w:rsidR="008E3E6A">
        <w:t xml:space="preserve">(далее -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98622F">
        <w:t>Ф</w:t>
      </w:r>
      <w:r>
        <w:t>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1155,</w:t>
      </w:r>
      <w:r>
        <w:rPr>
          <w:spacing w:val="1"/>
        </w:rPr>
        <w:t xml:space="preserve"> </w:t>
      </w:r>
      <w:r>
        <w:t>зарегистрировано в Минюсте России 14 ноября 2013 г., регистрационный №</w:t>
      </w:r>
      <w:r>
        <w:rPr>
          <w:spacing w:val="1"/>
        </w:rPr>
        <w:t xml:space="preserve"> </w:t>
      </w:r>
      <w:r>
        <w:t>30384; в редакции приказа Минпросвещения России от 8 ноября 2022 г. №</w:t>
      </w:r>
      <w:r>
        <w:rPr>
          <w:spacing w:val="1"/>
        </w:rPr>
        <w:t xml:space="preserve"> </w:t>
      </w:r>
      <w:r>
        <w:t>955,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2023</w:t>
      </w:r>
      <w:r>
        <w:rPr>
          <w:spacing w:val="7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72264)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 w:rsidR="0098622F">
        <w:t xml:space="preserve"> </w:t>
      </w:r>
      <w:r>
        <w:t>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8622F">
        <w:t>Ф</w:t>
      </w:r>
      <w:r>
        <w:t>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(утверждена приказом Минпросвещения России от 24 ноября 2022 г. № 1022,</w:t>
      </w:r>
      <w:r>
        <w:rPr>
          <w:spacing w:val="-67"/>
        </w:rPr>
        <w:t xml:space="preserve"> </w:t>
      </w:r>
      <w:r>
        <w:t>зарегистрировано в Минюсте России 27 января 2023 г., регистрационный №</w:t>
      </w:r>
      <w:r>
        <w:rPr>
          <w:spacing w:val="1"/>
        </w:rPr>
        <w:t xml:space="preserve"> </w:t>
      </w:r>
      <w:r>
        <w:t>72149 (далее</w:t>
      </w:r>
      <w:r>
        <w:rPr>
          <w:spacing w:val="-3"/>
        </w:rPr>
        <w:t xml:space="preserve"> </w:t>
      </w:r>
      <w:r>
        <w:t>– ФАОП</w:t>
      </w:r>
      <w:r>
        <w:rPr>
          <w:spacing w:val="-1"/>
        </w:rPr>
        <w:t xml:space="preserve"> </w:t>
      </w:r>
      <w:r>
        <w:t>ДО).</w:t>
      </w:r>
    </w:p>
    <w:p w:rsidR="00ED5872" w:rsidRDefault="005C1842" w:rsidP="008E3E6A">
      <w:pPr>
        <w:pStyle w:val="a3"/>
        <w:ind w:left="0" w:firstLine="709"/>
      </w:pPr>
      <w:r>
        <w:t>Нормативно-правовой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нормативно-правовые</w:t>
      </w:r>
      <w:r w:rsidR="00A4382E">
        <w:t xml:space="preserve"> </w:t>
      </w:r>
      <w:r>
        <w:t>документы:</w:t>
      </w:r>
    </w:p>
    <w:p w:rsidR="003A3D63" w:rsidRDefault="00ED5872" w:rsidP="008E3E6A">
      <w:pPr>
        <w:pStyle w:val="a3"/>
        <w:ind w:left="0" w:firstLine="709"/>
      </w:pPr>
      <w:r>
        <w:t xml:space="preserve">- </w:t>
      </w:r>
      <w:r w:rsidR="005C1842">
        <w:t>Указ</w:t>
      </w:r>
      <w:r w:rsidR="005C1842">
        <w:rPr>
          <w:spacing w:val="1"/>
        </w:rPr>
        <w:t xml:space="preserve"> </w:t>
      </w:r>
      <w:r w:rsidR="005C1842">
        <w:t>Президента</w:t>
      </w:r>
      <w:r w:rsidR="005C1842">
        <w:rPr>
          <w:spacing w:val="1"/>
        </w:rPr>
        <w:t xml:space="preserve"> </w:t>
      </w:r>
      <w:r w:rsidR="005C1842">
        <w:t>Российской</w:t>
      </w:r>
      <w:r w:rsidR="005C1842">
        <w:rPr>
          <w:spacing w:val="1"/>
        </w:rPr>
        <w:t xml:space="preserve"> </w:t>
      </w:r>
      <w:r w:rsidR="005C1842">
        <w:t>Федерации</w:t>
      </w:r>
      <w:r w:rsidR="005C1842">
        <w:rPr>
          <w:spacing w:val="1"/>
        </w:rPr>
        <w:t xml:space="preserve"> </w:t>
      </w:r>
      <w:r w:rsidR="005C1842">
        <w:t>от</w:t>
      </w:r>
      <w:r w:rsidR="005C1842">
        <w:rPr>
          <w:spacing w:val="1"/>
        </w:rPr>
        <w:t xml:space="preserve"> </w:t>
      </w:r>
      <w:r w:rsidR="005C1842">
        <w:t>7</w:t>
      </w:r>
      <w:r w:rsidR="005C1842">
        <w:rPr>
          <w:spacing w:val="1"/>
        </w:rPr>
        <w:t xml:space="preserve"> </w:t>
      </w:r>
      <w:r w:rsidR="005C1842">
        <w:t>мая</w:t>
      </w:r>
      <w:r w:rsidR="005C1842">
        <w:rPr>
          <w:spacing w:val="1"/>
        </w:rPr>
        <w:t xml:space="preserve"> </w:t>
      </w:r>
      <w:r w:rsidR="005C1842">
        <w:t>2018</w:t>
      </w:r>
      <w:r w:rsidR="005C1842">
        <w:rPr>
          <w:spacing w:val="1"/>
        </w:rPr>
        <w:t xml:space="preserve"> </w:t>
      </w:r>
      <w:r w:rsidR="005C1842">
        <w:t>г.</w:t>
      </w:r>
      <w:r w:rsidR="005C1842">
        <w:rPr>
          <w:spacing w:val="1"/>
        </w:rPr>
        <w:t xml:space="preserve"> </w:t>
      </w:r>
      <w:r w:rsidR="005C1842">
        <w:t>№</w:t>
      </w:r>
      <w:r w:rsidR="005C1842">
        <w:rPr>
          <w:spacing w:val="1"/>
        </w:rPr>
        <w:t xml:space="preserve"> </w:t>
      </w:r>
      <w:r w:rsidR="005C1842">
        <w:t>204</w:t>
      </w:r>
      <w:r w:rsidR="005C1842">
        <w:rPr>
          <w:spacing w:val="1"/>
        </w:rPr>
        <w:t xml:space="preserve"> </w:t>
      </w:r>
      <w:r w:rsidR="005C1842">
        <w:t>«О</w:t>
      </w:r>
      <w:r w:rsidR="005C1842">
        <w:rPr>
          <w:spacing w:val="1"/>
        </w:rPr>
        <w:t xml:space="preserve"> </w:t>
      </w:r>
      <w:r w:rsidR="005C1842">
        <w:t>национальных</w:t>
      </w:r>
      <w:r w:rsidR="005C1842">
        <w:rPr>
          <w:spacing w:val="1"/>
        </w:rPr>
        <w:t xml:space="preserve"> </w:t>
      </w:r>
      <w:r w:rsidR="005C1842">
        <w:t>целях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стратегических</w:t>
      </w:r>
      <w:r w:rsidR="005C1842">
        <w:rPr>
          <w:spacing w:val="1"/>
        </w:rPr>
        <w:t xml:space="preserve"> </w:t>
      </w:r>
      <w:r w:rsidR="005C1842">
        <w:t>задачах</w:t>
      </w:r>
      <w:r w:rsidR="005C1842">
        <w:rPr>
          <w:spacing w:val="1"/>
        </w:rPr>
        <w:t xml:space="preserve"> </w:t>
      </w:r>
      <w:r w:rsidR="005C1842">
        <w:t>развития</w:t>
      </w:r>
      <w:r w:rsidR="005C1842">
        <w:rPr>
          <w:spacing w:val="1"/>
        </w:rPr>
        <w:t xml:space="preserve"> </w:t>
      </w:r>
      <w:r w:rsidR="005C1842">
        <w:t>Российской</w:t>
      </w:r>
      <w:r w:rsidR="005C1842">
        <w:rPr>
          <w:spacing w:val="1"/>
        </w:rPr>
        <w:t xml:space="preserve"> </w:t>
      </w:r>
      <w:r w:rsidR="005C1842">
        <w:t>Федерации</w:t>
      </w:r>
      <w:r w:rsidR="005C1842">
        <w:rPr>
          <w:spacing w:val="-4"/>
        </w:rPr>
        <w:t xml:space="preserve"> </w:t>
      </w:r>
      <w:r w:rsidR="005C1842">
        <w:t>на период</w:t>
      </w:r>
      <w:r w:rsidR="005C1842">
        <w:rPr>
          <w:spacing w:val="1"/>
        </w:rPr>
        <w:t xml:space="preserve"> </w:t>
      </w:r>
      <w:r w:rsidR="005C1842">
        <w:t>до</w:t>
      </w:r>
      <w:r w:rsidR="005C1842">
        <w:rPr>
          <w:spacing w:val="1"/>
        </w:rPr>
        <w:t xml:space="preserve"> </w:t>
      </w:r>
      <w:r w:rsidR="005C1842">
        <w:t>2024 года»;</w:t>
      </w:r>
    </w:p>
    <w:p w:rsidR="003A3D63" w:rsidRDefault="00ED5872" w:rsidP="008E3E6A">
      <w:pPr>
        <w:pStyle w:val="a5"/>
        <w:tabs>
          <w:tab w:val="left" w:pos="1816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Указ Президента Российской Федерации от 21 июля 2020 г. № 474 «О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национальных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целях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Российской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Федерации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период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2030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года»;</w:t>
      </w:r>
    </w:p>
    <w:p w:rsidR="003A3D63" w:rsidRDefault="00ED5872" w:rsidP="008E3E6A">
      <w:pPr>
        <w:pStyle w:val="a5"/>
        <w:tabs>
          <w:tab w:val="left" w:pos="1799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Указ Президента Российской Федерации от 9 ноября 2022 г. № 809 «Об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утверждении основ государственной политики по сохранению и укреплению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традиционных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российских духовно-нравственных ценностей»</w:t>
      </w:r>
    </w:p>
    <w:p w:rsidR="003A3D63" w:rsidRDefault="00ED5872" w:rsidP="008E3E6A">
      <w:pPr>
        <w:pStyle w:val="a5"/>
        <w:tabs>
          <w:tab w:val="left" w:pos="1888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Федеральный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закон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29декабря2012г.№273-ФЗ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«Об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Российской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Федерации»;</w:t>
      </w:r>
    </w:p>
    <w:p w:rsidR="003A3D63" w:rsidRDefault="00ED5872" w:rsidP="008E3E6A">
      <w:pPr>
        <w:pStyle w:val="a5"/>
        <w:tabs>
          <w:tab w:val="left" w:pos="1761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Федеральный закон от 31 июля 2020 г. № 304-ФЗ «О внесении изменений 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Федеральный закон «Об образовании в Российской Федерации» по вопросам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воспитания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обучающихся»</w:t>
      </w:r>
    </w:p>
    <w:p w:rsidR="003A3D63" w:rsidRDefault="00ED5872" w:rsidP="008E3E6A">
      <w:pPr>
        <w:pStyle w:val="a5"/>
        <w:tabs>
          <w:tab w:val="left" w:pos="1864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Федеральный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закон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24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сентября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2022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г.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№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371-ФЗ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«О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внесении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изменений в Федеральный закон «Об образовании в Российской Федерации»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статью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1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Федерального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закона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«Об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обязательных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требованиях</w:t>
      </w:r>
      <w:r w:rsidR="005C1842">
        <w:rPr>
          <w:spacing w:val="7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Российской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Федерации»</w:t>
      </w:r>
    </w:p>
    <w:p w:rsidR="003A3D63" w:rsidRDefault="00ED5872" w:rsidP="008E3E6A">
      <w:pPr>
        <w:pStyle w:val="a5"/>
        <w:tabs>
          <w:tab w:val="left" w:pos="1790"/>
        </w:tabs>
        <w:ind w:left="0" w:firstLine="709"/>
        <w:rPr>
          <w:sz w:val="28"/>
        </w:rPr>
      </w:pPr>
      <w:r>
        <w:rPr>
          <w:sz w:val="28"/>
        </w:rPr>
        <w:t>- Р</w:t>
      </w:r>
      <w:r w:rsidR="005C1842">
        <w:rPr>
          <w:sz w:val="28"/>
        </w:rPr>
        <w:t>аспоряжение Правительства Российской Федерации от 29 мая 2015 г. №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999-р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«Об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утверждении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Стратегии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Российской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Федерации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на период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2025 года»;</w:t>
      </w:r>
    </w:p>
    <w:p w:rsidR="008E3E6A" w:rsidRPr="008E3E6A" w:rsidRDefault="00ED5872" w:rsidP="008E3E6A">
      <w:pPr>
        <w:pStyle w:val="a5"/>
        <w:tabs>
          <w:tab w:val="left" w:pos="1857"/>
        </w:tabs>
        <w:ind w:left="0" w:firstLine="709"/>
        <w:rPr>
          <w:sz w:val="28"/>
          <w:szCs w:val="28"/>
        </w:rPr>
      </w:pPr>
      <w:r>
        <w:rPr>
          <w:sz w:val="28"/>
        </w:rPr>
        <w:t>- Ф</w:t>
      </w:r>
      <w:r w:rsidR="005C1842">
        <w:rPr>
          <w:sz w:val="28"/>
        </w:rPr>
        <w:t>едеральный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государственный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образовательный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стандарт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образования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(утвержден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приказом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Минобрнауки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России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от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17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октября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2013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г.</w:t>
      </w:r>
      <w:r w:rsidR="008E3E6A">
        <w:rPr>
          <w:sz w:val="28"/>
        </w:rPr>
        <w:t xml:space="preserve"> </w:t>
      </w:r>
      <w:r w:rsidR="005C1842" w:rsidRPr="008E3E6A">
        <w:rPr>
          <w:sz w:val="28"/>
          <w:szCs w:val="28"/>
        </w:rPr>
        <w:t>№</w:t>
      </w:r>
      <w:r w:rsidR="005C1842" w:rsidRPr="008E3E6A">
        <w:rPr>
          <w:spacing w:val="113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1155,  </w:t>
      </w:r>
      <w:r w:rsidR="005C1842" w:rsidRPr="008E3E6A">
        <w:rPr>
          <w:spacing w:val="4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зарегистрировано  </w:t>
      </w:r>
      <w:r w:rsidR="005C1842" w:rsidRPr="008E3E6A">
        <w:rPr>
          <w:spacing w:val="45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в  </w:t>
      </w:r>
      <w:r w:rsidR="005C1842" w:rsidRPr="008E3E6A">
        <w:rPr>
          <w:spacing w:val="41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Минюсте  </w:t>
      </w:r>
      <w:r w:rsidR="005C1842" w:rsidRPr="008E3E6A">
        <w:rPr>
          <w:spacing w:val="43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России  </w:t>
      </w:r>
      <w:r w:rsidR="005C1842" w:rsidRPr="008E3E6A">
        <w:rPr>
          <w:spacing w:val="4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14  </w:t>
      </w:r>
      <w:r w:rsidR="005C1842" w:rsidRPr="008E3E6A">
        <w:rPr>
          <w:spacing w:val="43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ноября  </w:t>
      </w:r>
      <w:r w:rsidR="005C1842" w:rsidRPr="008E3E6A">
        <w:rPr>
          <w:spacing w:val="41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2013  </w:t>
      </w:r>
      <w:r w:rsidR="005C1842" w:rsidRPr="008E3E6A">
        <w:rPr>
          <w:spacing w:val="45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г.,</w:t>
      </w:r>
      <w:r w:rsidR="008E3E6A">
        <w:rPr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регистрационный № 30384; в редакции приказа Минпросвещения России от 8</w:t>
      </w:r>
      <w:r w:rsidR="005C1842" w:rsidRPr="008E3E6A">
        <w:rPr>
          <w:spacing w:val="-67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ноября</w:t>
      </w:r>
      <w:r w:rsidR="005C1842" w:rsidRPr="008E3E6A">
        <w:rPr>
          <w:spacing w:val="-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2022 г.</w:t>
      </w:r>
      <w:r w:rsidR="005C1842" w:rsidRPr="008E3E6A">
        <w:rPr>
          <w:spacing w:val="-1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№</w:t>
      </w:r>
      <w:r w:rsidR="005C1842" w:rsidRPr="008E3E6A">
        <w:rPr>
          <w:spacing w:val="-1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955,</w:t>
      </w:r>
      <w:r w:rsidR="005C1842" w:rsidRPr="008E3E6A">
        <w:rPr>
          <w:spacing w:val="-1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зарегистрировано</w:t>
      </w:r>
      <w:r w:rsidR="005C1842" w:rsidRPr="008E3E6A">
        <w:rPr>
          <w:spacing w:val="-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в</w:t>
      </w:r>
      <w:r w:rsidR="005C1842" w:rsidRPr="008E3E6A">
        <w:rPr>
          <w:spacing w:val="-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Минюсте России</w:t>
      </w:r>
      <w:r w:rsidR="005C1842" w:rsidRPr="008E3E6A">
        <w:rPr>
          <w:spacing w:val="-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6 февраля</w:t>
      </w:r>
      <w:r w:rsidR="005C1842" w:rsidRPr="008E3E6A">
        <w:rPr>
          <w:spacing w:val="-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2023 г.,</w:t>
      </w:r>
      <w:r w:rsidR="008E3E6A" w:rsidRPr="008E3E6A">
        <w:rPr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регистрационный</w:t>
      </w:r>
      <w:r w:rsidR="005C1842" w:rsidRPr="008E3E6A">
        <w:rPr>
          <w:spacing w:val="-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№</w:t>
      </w:r>
      <w:r w:rsidR="005C1842" w:rsidRPr="008E3E6A">
        <w:rPr>
          <w:spacing w:val="-4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72264);</w:t>
      </w:r>
    </w:p>
    <w:p w:rsidR="003A3D63" w:rsidRDefault="008E3E6A" w:rsidP="008E3E6A">
      <w:pPr>
        <w:pStyle w:val="a3"/>
        <w:spacing w:line="242" w:lineRule="auto"/>
        <w:ind w:left="0" w:firstLine="720"/>
      </w:pPr>
      <w:r>
        <w:lastRenderedPageBreak/>
        <w:t>- Ф</w:t>
      </w:r>
      <w:r w:rsidR="005C1842" w:rsidRPr="008E3E6A">
        <w:t>едеральная</w:t>
      </w:r>
      <w:r w:rsidR="005C1842" w:rsidRPr="008E3E6A">
        <w:rPr>
          <w:spacing w:val="1"/>
        </w:rPr>
        <w:t xml:space="preserve"> </w:t>
      </w:r>
      <w:r w:rsidR="005C1842" w:rsidRPr="008E3E6A">
        <w:t>адаптированная</w:t>
      </w:r>
      <w:r w:rsidR="005C1842" w:rsidRPr="008E3E6A">
        <w:rPr>
          <w:spacing w:val="1"/>
        </w:rPr>
        <w:t xml:space="preserve"> </w:t>
      </w:r>
      <w:r w:rsidR="005C1842" w:rsidRPr="008E3E6A">
        <w:t>образовательная</w:t>
      </w:r>
      <w:r w:rsidR="005C1842" w:rsidRPr="008E3E6A">
        <w:rPr>
          <w:spacing w:val="1"/>
        </w:rPr>
        <w:t xml:space="preserve"> </w:t>
      </w:r>
      <w:r w:rsidR="005C1842" w:rsidRPr="008E3E6A">
        <w:t>программа</w:t>
      </w:r>
      <w:r w:rsidR="005C1842" w:rsidRPr="008E3E6A">
        <w:rPr>
          <w:spacing w:val="1"/>
        </w:rPr>
        <w:t xml:space="preserve"> </w:t>
      </w:r>
      <w:r w:rsidR="005C1842" w:rsidRPr="008E3E6A">
        <w:t>дошкольного</w:t>
      </w:r>
      <w:r w:rsidR="005C1842" w:rsidRPr="008E3E6A">
        <w:rPr>
          <w:spacing w:val="1"/>
        </w:rPr>
        <w:t xml:space="preserve"> </w:t>
      </w:r>
      <w:r w:rsidR="005C1842" w:rsidRPr="008E3E6A">
        <w:t>образования (утверждена приказом Минпросвещения России от 24 ноября</w:t>
      </w:r>
      <w:r w:rsidR="005C1842" w:rsidRPr="008E3E6A">
        <w:rPr>
          <w:spacing w:val="1"/>
        </w:rPr>
        <w:t xml:space="preserve"> </w:t>
      </w:r>
      <w:r w:rsidR="005C1842" w:rsidRPr="008E3E6A">
        <w:t>2022</w:t>
      </w:r>
      <w:r w:rsidR="005C1842" w:rsidRPr="008E3E6A">
        <w:rPr>
          <w:spacing w:val="2"/>
        </w:rPr>
        <w:t xml:space="preserve"> </w:t>
      </w:r>
      <w:r w:rsidR="005C1842" w:rsidRPr="008E3E6A">
        <w:t>г.</w:t>
      </w:r>
      <w:r w:rsidR="005C1842" w:rsidRPr="008E3E6A">
        <w:rPr>
          <w:spacing w:val="1"/>
        </w:rPr>
        <w:t xml:space="preserve"> </w:t>
      </w:r>
      <w:r w:rsidR="005C1842" w:rsidRPr="008E3E6A">
        <w:t>№</w:t>
      </w:r>
      <w:r w:rsidR="005C1842" w:rsidRPr="008E3E6A">
        <w:rPr>
          <w:spacing w:val="68"/>
        </w:rPr>
        <w:t xml:space="preserve"> </w:t>
      </w:r>
      <w:r w:rsidR="005C1842" w:rsidRPr="008E3E6A">
        <w:t>1022,</w:t>
      </w:r>
      <w:r w:rsidR="005C1842" w:rsidRPr="008E3E6A">
        <w:rPr>
          <w:spacing w:val="1"/>
        </w:rPr>
        <w:t xml:space="preserve"> </w:t>
      </w:r>
      <w:r w:rsidR="005C1842" w:rsidRPr="008E3E6A">
        <w:t>зарегистрировано</w:t>
      </w:r>
      <w:r w:rsidR="005C1842" w:rsidRPr="008E3E6A">
        <w:rPr>
          <w:spacing w:val="2"/>
        </w:rPr>
        <w:t xml:space="preserve"> </w:t>
      </w:r>
      <w:r w:rsidR="005C1842" w:rsidRPr="008E3E6A">
        <w:t>в</w:t>
      </w:r>
      <w:r w:rsidR="005C1842" w:rsidRPr="008E3E6A">
        <w:rPr>
          <w:spacing w:val="68"/>
        </w:rPr>
        <w:t xml:space="preserve"> </w:t>
      </w:r>
      <w:r w:rsidR="005C1842" w:rsidRPr="008E3E6A">
        <w:t>Минюсте</w:t>
      </w:r>
      <w:r w:rsidR="005C1842" w:rsidRPr="008E3E6A">
        <w:rPr>
          <w:spacing w:val="1"/>
        </w:rPr>
        <w:t xml:space="preserve"> </w:t>
      </w:r>
      <w:r w:rsidR="005C1842" w:rsidRPr="008E3E6A">
        <w:t>России</w:t>
      </w:r>
      <w:r w:rsidR="005C1842" w:rsidRPr="008E3E6A">
        <w:rPr>
          <w:spacing w:val="68"/>
        </w:rPr>
        <w:t xml:space="preserve"> </w:t>
      </w:r>
      <w:r w:rsidR="005C1842" w:rsidRPr="008E3E6A">
        <w:t>27</w:t>
      </w:r>
      <w:r w:rsidR="005C1842" w:rsidRPr="008E3E6A">
        <w:rPr>
          <w:spacing w:val="2"/>
        </w:rPr>
        <w:t xml:space="preserve"> </w:t>
      </w:r>
      <w:r w:rsidR="005C1842" w:rsidRPr="008E3E6A">
        <w:t>января</w:t>
      </w:r>
      <w:r w:rsidR="005C1842" w:rsidRPr="008E3E6A">
        <w:rPr>
          <w:spacing w:val="2"/>
        </w:rPr>
        <w:t xml:space="preserve"> </w:t>
      </w:r>
      <w:r w:rsidR="005C1842" w:rsidRPr="008E3E6A">
        <w:t>2023  г.,</w:t>
      </w:r>
      <w:r>
        <w:t xml:space="preserve"> </w:t>
      </w:r>
      <w:r w:rsidR="005C1842">
        <w:t>регистрационный</w:t>
      </w:r>
      <w:r w:rsidR="005C1842">
        <w:rPr>
          <w:spacing w:val="-3"/>
        </w:rPr>
        <w:t xml:space="preserve"> </w:t>
      </w:r>
      <w:r w:rsidR="005C1842">
        <w:t>№</w:t>
      </w:r>
      <w:r w:rsidR="005C1842">
        <w:rPr>
          <w:spacing w:val="-5"/>
        </w:rPr>
        <w:t xml:space="preserve"> </w:t>
      </w:r>
      <w:r w:rsidR="005C1842">
        <w:t>72149);</w:t>
      </w:r>
    </w:p>
    <w:p w:rsidR="003A3D63" w:rsidRPr="008E3E6A" w:rsidRDefault="008E3E6A" w:rsidP="008E3E6A">
      <w:pPr>
        <w:tabs>
          <w:tab w:val="left" w:pos="1802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8E3E6A">
        <w:rPr>
          <w:sz w:val="28"/>
        </w:rPr>
        <w:t>Порядок организации и осуществления образовательной деятельности по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основным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общеобразовательным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программам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–</w:t>
      </w:r>
      <w:r w:rsidR="005C1842" w:rsidRPr="008E3E6A">
        <w:rPr>
          <w:spacing w:val="71"/>
          <w:sz w:val="28"/>
        </w:rPr>
        <w:t xml:space="preserve"> </w:t>
      </w:r>
      <w:r w:rsidR="005C1842" w:rsidRPr="008E3E6A">
        <w:rPr>
          <w:sz w:val="28"/>
        </w:rPr>
        <w:t>образовательным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программам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дошкольного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образования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(утверждена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приказом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Минпросвещения России от 31 июля 2020 года № 373, зарегистрировано в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Минюсте</w:t>
      </w:r>
      <w:r w:rsidR="005C1842" w:rsidRPr="008E3E6A">
        <w:rPr>
          <w:spacing w:val="-1"/>
          <w:sz w:val="28"/>
        </w:rPr>
        <w:t xml:space="preserve"> </w:t>
      </w:r>
      <w:r w:rsidR="005C1842" w:rsidRPr="008E3E6A">
        <w:rPr>
          <w:sz w:val="28"/>
        </w:rPr>
        <w:t>России</w:t>
      </w:r>
      <w:r w:rsidR="005C1842" w:rsidRPr="008E3E6A">
        <w:rPr>
          <w:spacing w:val="-1"/>
          <w:sz w:val="28"/>
        </w:rPr>
        <w:t xml:space="preserve"> </w:t>
      </w:r>
      <w:r w:rsidR="005C1842" w:rsidRPr="008E3E6A">
        <w:rPr>
          <w:sz w:val="28"/>
        </w:rPr>
        <w:t>31</w:t>
      </w:r>
      <w:r w:rsidR="005C1842" w:rsidRPr="008E3E6A">
        <w:rPr>
          <w:spacing w:val="-2"/>
          <w:sz w:val="28"/>
        </w:rPr>
        <w:t xml:space="preserve"> </w:t>
      </w:r>
      <w:r w:rsidR="005C1842" w:rsidRPr="008E3E6A">
        <w:rPr>
          <w:sz w:val="28"/>
        </w:rPr>
        <w:t>августа 2020 г.,</w:t>
      </w:r>
      <w:r w:rsidR="005C1842" w:rsidRPr="008E3E6A">
        <w:rPr>
          <w:spacing w:val="-2"/>
          <w:sz w:val="28"/>
        </w:rPr>
        <w:t xml:space="preserve"> </w:t>
      </w:r>
      <w:r w:rsidR="005C1842" w:rsidRPr="008E3E6A">
        <w:rPr>
          <w:sz w:val="28"/>
        </w:rPr>
        <w:t>регистрационный</w:t>
      </w:r>
      <w:r w:rsidR="005C1842" w:rsidRPr="008E3E6A">
        <w:rPr>
          <w:spacing w:val="-1"/>
          <w:sz w:val="28"/>
        </w:rPr>
        <w:t xml:space="preserve"> </w:t>
      </w:r>
      <w:r w:rsidR="005C1842" w:rsidRPr="008E3E6A">
        <w:rPr>
          <w:sz w:val="28"/>
        </w:rPr>
        <w:t>№</w:t>
      </w:r>
      <w:r w:rsidR="005C1842" w:rsidRPr="008E3E6A">
        <w:rPr>
          <w:spacing w:val="-3"/>
          <w:sz w:val="28"/>
        </w:rPr>
        <w:t xml:space="preserve"> </w:t>
      </w:r>
      <w:r w:rsidR="005C1842" w:rsidRPr="008E3E6A">
        <w:rPr>
          <w:sz w:val="28"/>
        </w:rPr>
        <w:t>59599);</w:t>
      </w:r>
    </w:p>
    <w:p w:rsidR="003A3D63" w:rsidRPr="008E3E6A" w:rsidRDefault="008E3E6A" w:rsidP="008E3E6A">
      <w:pPr>
        <w:tabs>
          <w:tab w:val="left" w:pos="1754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8E3E6A">
        <w:rPr>
          <w:sz w:val="28"/>
        </w:rPr>
        <w:t>Санитарные правила СП 2.4.3648-20 «Санитарно-эпидемиологические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требования к организациям воспитания и обучения, отдыха и оздоровления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детей и молодѐжи (утверждены постановлением Главного государственного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санитарного врача Российской Федерации от 28 сентября 2020 г. № 28,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зарегистрировано в Минюсте России 18 декабря 2020 г., регистрационный №</w:t>
      </w:r>
      <w:r w:rsidR="005C1842" w:rsidRPr="008E3E6A">
        <w:rPr>
          <w:spacing w:val="-67"/>
          <w:sz w:val="28"/>
        </w:rPr>
        <w:t xml:space="preserve"> </w:t>
      </w:r>
      <w:r w:rsidR="005C1842" w:rsidRPr="008E3E6A">
        <w:rPr>
          <w:sz w:val="28"/>
        </w:rPr>
        <w:t>61573);</w:t>
      </w:r>
    </w:p>
    <w:p w:rsidR="003A3D63" w:rsidRPr="008E3E6A" w:rsidRDefault="008E3E6A" w:rsidP="008E3E6A">
      <w:pPr>
        <w:tabs>
          <w:tab w:val="left" w:pos="1754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8E3E6A">
        <w:rPr>
          <w:sz w:val="28"/>
        </w:rPr>
        <w:t>Устав</w:t>
      </w:r>
      <w:r w:rsidR="0098622F">
        <w:rPr>
          <w:sz w:val="28"/>
        </w:rPr>
        <w:t xml:space="preserve"> МБДОУ №10</w:t>
      </w:r>
      <w:r w:rsidR="005C1842" w:rsidRPr="008E3E6A">
        <w:rPr>
          <w:sz w:val="28"/>
        </w:rPr>
        <w:t>;</w:t>
      </w:r>
    </w:p>
    <w:p w:rsidR="003A3D63" w:rsidRPr="008E3E6A" w:rsidRDefault="008E3E6A" w:rsidP="0098622F">
      <w:pPr>
        <w:tabs>
          <w:tab w:val="left" w:pos="1754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8E3E6A">
        <w:rPr>
          <w:sz w:val="28"/>
        </w:rPr>
        <w:t>Программа</w:t>
      </w:r>
      <w:r w:rsidR="005C1842" w:rsidRPr="008E3E6A">
        <w:rPr>
          <w:spacing w:val="-6"/>
          <w:sz w:val="28"/>
        </w:rPr>
        <w:t xml:space="preserve"> </w:t>
      </w:r>
      <w:r w:rsidR="005C1842" w:rsidRPr="008E3E6A">
        <w:rPr>
          <w:sz w:val="28"/>
        </w:rPr>
        <w:t>развития.</w:t>
      </w:r>
    </w:p>
    <w:p w:rsidR="003A3D63" w:rsidRDefault="005C1842" w:rsidP="008E3E6A">
      <w:pPr>
        <w:pStyle w:val="a3"/>
        <w:ind w:left="0" w:firstLine="709"/>
      </w:pPr>
      <w:r>
        <w:t>Программа отвечает образовательному запросу социума,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личности</w:t>
      </w:r>
      <w:r>
        <w:rPr>
          <w:spacing w:val="20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дошкольного</w:t>
      </w:r>
      <w:r>
        <w:rPr>
          <w:spacing w:val="21"/>
        </w:rPr>
        <w:t xml:space="preserve"> </w:t>
      </w:r>
      <w:r>
        <w:t>возраста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видах</w:t>
      </w:r>
      <w:r>
        <w:rPr>
          <w:spacing w:val="23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 деятельности с учетом их возрастных, индивидуальных, психологических и</w:t>
      </w:r>
      <w:r>
        <w:rPr>
          <w:spacing w:val="-67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уровня развития, необходимого и достаточного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8B4C83" w:rsidRDefault="008B4C83" w:rsidP="008E3E6A">
      <w:pPr>
        <w:pStyle w:val="a3"/>
        <w:ind w:left="0" w:firstLine="709"/>
      </w:pPr>
      <w:r>
        <w:t xml:space="preserve">Структура Программы в соответствии с требованиями Стандарта включает три основных раздела - целевой, содержательный и организационный. </w:t>
      </w:r>
    </w:p>
    <w:p w:rsidR="008B4C83" w:rsidRDefault="008B4C83" w:rsidP="008E3E6A">
      <w:pPr>
        <w:pStyle w:val="a3"/>
        <w:ind w:left="0" w:firstLine="709"/>
      </w:pPr>
      <w:r>
        <w:t xml:space="preserve"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8B4C83" w:rsidRDefault="008B4C83" w:rsidP="008E3E6A">
      <w:pPr>
        <w:pStyle w:val="a3"/>
        <w:ind w:left="0" w:firstLine="709"/>
      </w:pPr>
      <w: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</w:t>
      </w:r>
      <w:r w:rsidR="0032172A">
        <w:t>-</w:t>
      </w:r>
      <w:r>
        <w:t xml:space="preserve">пространственная развивающая образовательная среда; характер взаимодействия со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 </w:t>
      </w:r>
    </w:p>
    <w:p w:rsidR="008B4C83" w:rsidRDefault="008B4C83" w:rsidP="008E3E6A">
      <w:pPr>
        <w:pStyle w:val="a3"/>
        <w:ind w:left="0" w:firstLine="709"/>
      </w:pPr>
      <w:r>
        <w:lastRenderedPageBreak/>
        <w:t xml:space="preserve">Содержательный раздел Программы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правилам и нормам поведения в российском обществе. </w:t>
      </w:r>
    </w:p>
    <w:p w:rsidR="008B4C83" w:rsidRDefault="008B4C83" w:rsidP="008E3E6A">
      <w:pPr>
        <w:pStyle w:val="a3"/>
        <w:ind w:left="0" w:firstLine="709"/>
      </w:pPr>
      <w:r>
        <w:t xml:space="preserve">Организационный раздел Программы содержит психолого-педагогические условия, обеспечивающие развитие ребенка данной нозологической группы, особенности организации развивающей предметно-пространственной среды, календарный план воспитательной работы с перечнем основных государственных и народных праздников, памятных дат. </w:t>
      </w:r>
    </w:p>
    <w:p w:rsidR="008B4C83" w:rsidRDefault="008B4C83" w:rsidP="008B4C83">
      <w:pPr>
        <w:pStyle w:val="a3"/>
        <w:ind w:left="0" w:firstLine="709"/>
      </w:pPr>
      <w:r>
        <w:t>Дополнительный раздел Программы - текст ее краткой презентации, ориентированной на родителей (законных представителей).</w:t>
      </w:r>
    </w:p>
    <w:p w:rsidR="008B4C83" w:rsidRDefault="008B4C83" w:rsidP="008E3E6A">
      <w:pPr>
        <w:pStyle w:val="a3"/>
        <w:ind w:left="0" w:firstLine="709"/>
      </w:pPr>
      <w:r>
        <w:t>В Программе отражены обязательная часть (разработана на основе ФАОП ДО)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ДО. Объем обязательной части Программы составляет 60% от ее общего объема. Объем части, формируемой участниками образовательных отношений, составляет 40% от ее общего объема. При составлении части Программы, формируемой участниками образовательных отношений, учитывались потребности, интересы и мотивы детей, членов их семей, возможности педагогов и сложившиеся в учреждении традиционные приоритетные направления образовательной деятельности.</w:t>
      </w:r>
    </w:p>
    <w:p w:rsidR="00A4382E" w:rsidRDefault="00A4382E" w:rsidP="00A4382E">
      <w:pPr>
        <w:pStyle w:val="a3"/>
        <w:ind w:left="0" w:firstLine="720"/>
        <w:jc w:val="center"/>
        <w:rPr>
          <w:b/>
        </w:rPr>
      </w:pPr>
    </w:p>
    <w:p w:rsidR="008B4C83" w:rsidRDefault="00A4382E" w:rsidP="00A4382E">
      <w:pPr>
        <w:pStyle w:val="a3"/>
        <w:ind w:left="0" w:firstLine="720"/>
        <w:jc w:val="center"/>
        <w:rPr>
          <w:b/>
        </w:rPr>
      </w:pPr>
      <w:r>
        <w:rPr>
          <w:b/>
        </w:rPr>
        <w:t>1.1.1</w:t>
      </w:r>
      <w:r w:rsidRPr="00A4382E">
        <w:rPr>
          <w:b/>
        </w:rPr>
        <w:t>. Цел</w:t>
      </w:r>
      <w:r>
        <w:rPr>
          <w:b/>
        </w:rPr>
        <w:t>и и задачи реализации Программы</w:t>
      </w:r>
    </w:p>
    <w:p w:rsidR="003A3D63" w:rsidRDefault="005C1842" w:rsidP="00782277">
      <w:pPr>
        <w:pStyle w:val="a3"/>
        <w:ind w:left="0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 w:rsidRPr="00A4382E">
        <w:t>реализации</w:t>
      </w:r>
      <w:r w:rsidRPr="00A4382E">
        <w:rPr>
          <w:spacing w:val="1"/>
        </w:rPr>
        <w:t xml:space="preserve"> </w:t>
      </w:r>
      <w:r w:rsidRPr="00A4382E">
        <w:t>Программы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обучающегося раннего</w:t>
      </w:r>
      <w:r>
        <w:rPr>
          <w:spacing w:val="1"/>
        </w:rPr>
        <w:t xml:space="preserve"> </w:t>
      </w:r>
      <w:r>
        <w:t>и дошкольного 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здоровья.</w:t>
      </w:r>
    </w:p>
    <w:p w:rsidR="00881AA3" w:rsidRDefault="005C1842" w:rsidP="00A4382E">
      <w:pPr>
        <w:pStyle w:val="a3"/>
        <w:ind w:left="0" w:firstLine="720"/>
      </w:pPr>
      <w:r>
        <w:t>Программа</w:t>
      </w:r>
      <w:r>
        <w:rPr>
          <w:spacing w:val="1"/>
        </w:rPr>
        <w:t xml:space="preserve"> </w:t>
      </w:r>
      <w:r>
        <w:t>содействует взаимопониманию и сотрудничеству между людьми,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 доступного и качественного образования, обеспечивает развитие</w:t>
      </w:r>
      <w:r>
        <w:rPr>
          <w:spacing w:val="1"/>
        </w:rPr>
        <w:t xml:space="preserve"> </w:t>
      </w:r>
      <w:r>
        <w:t>способностей каждого ребенка, формирование и развитие личности ребенка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его 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интересов.</w:t>
      </w:r>
    </w:p>
    <w:p w:rsidR="003A3D63" w:rsidRDefault="005C1842" w:rsidP="00782277">
      <w:pPr>
        <w:pStyle w:val="Heading1"/>
        <w:spacing w:line="319" w:lineRule="exact"/>
        <w:ind w:left="0" w:firstLine="720"/>
      </w:pPr>
      <w:r>
        <w:t>Задачи</w:t>
      </w:r>
      <w:r>
        <w:rPr>
          <w:spacing w:val="-4"/>
        </w:rPr>
        <w:t xml:space="preserve"> </w:t>
      </w:r>
      <w:r w:rsidRPr="00A4382E">
        <w:rPr>
          <w:b w:val="0"/>
        </w:rPr>
        <w:t>Программы:</w:t>
      </w:r>
    </w:p>
    <w:p w:rsidR="003A3D63" w:rsidRDefault="005C1842" w:rsidP="009B1571">
      <w:pPr>
        <w:pStyle w:val="a5"/>
        <w:numPr>
          <w:ilvl w:val="0"/>
          <w:numId w:val="9"/>
        </w:numPr>
        <w:tabs>
          <w:tab w:val="left" w:pos="1706"/>
        </w:tabs>
        <w:spacing w:line="319" w:lineRule="exact"/>
        <w:ind w:left="0" w:firstLine="720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АОП</w:t>
      </w:r>
      <w:r>
        <w:rPr>
          <w:spacing w:val="-3"/>
          <w:sz w:val="28"/>
        </w:rPr>
        <w:t xml:space="preserve"> </w:t>
      </w:r>
      <w:r>
        <w:rPr>
          <w:sz w:val="28"/>
        </w:rPr>
        <w:t>ДО;</w:t>
      </w:r>
    </w:p>
    <w:p w:rsidR="00782277" w:rsidRDefault="005C1842" w:rsidP="009B1571">
      <w:pPr>
        <w:pStyle w:val="a5"/>
        <w:numPr>
          <w:ilvl w:val="0"/>
          <w:numId w:val="9"/>
        </w:numPr>
        <w:tabs>
          <w:tab w:val="left" w:pos="1723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3A3D63" w:rsidRPr="00782277" w:rsidRDefault="005C1842" w:rsidP="009B1571">
      <w:pPr>
        <w:pStyle w:val="a5"/>
        <w:numPr>
          <w:ilvl w:val="0"/>
          <w:numId w:val="9"/>
        </w:numPr>
        <w:tabs>
          <w:tab w:val="left" w:pos="1723"/>
        </w:tabs>
        <w:spacing w:line="322" w:lineRule="exact"/>
        <w:ind w:left="0" w:firstLine="720"/>
        <w:jc w:val="left"/>
        <w:rPr>
          <w:sz w:val="28"/>
        </w:rPr>
      </w:pPr>
      <w:r w:rsidRPr="00782277">
        <w:rPr>
          <w:sz w:val="28"/>
        </w:rPr>
        <w:t>охрана</w:t>
      </w:r>
      <w:r w:rsidRPr="00782277">
        <w:rPr>
          <w:spacing w:val="11"/>
          <w:sz w:val="28"/>
        </w:rPr>
        <w:t xml:space="preserve"> </w:t>
      </w:r>
      <w:r w:rsidRPr="00782277">
        <w:rPr>
          <w:sz w:val="28"/>
        </w:rPr>
        <w:t>и</w:t>
      </w:r>
      <w:r w:rsidRPr="00782277">
        <w:rPr>
          <w:spacing w:val="13"/>
          <w:sz w:val="28"/>
        </w:rPr>
        <w:t xml:space="preserve"> </w:t>
      </w:r>
      <w:r w:rsidRPr="00782277">
        <w:rPr>
          <w:sz w:val="28"/>
        </w:rPr>
        <w:t>укрепление</w:t>
      </w:r>
      <w:r w:rsidRPr="00782277">
        <w:rPr>
          <w:spacing w:val="13"/>
          <w:sz w:val="28"/>
        </w:rPr>
        <w:t xml:space="preserve"> </w:t>
      </w:r>
      <w:r w:rsidRPr="00782277">
        <w:rPr>
          <w:sz w:val="28"/>
        </w:rPr>
        <w:t>физического</w:t>
      </w:r>
      <w:r w:rsidRPr="00782277">
        <w:rPr>
          <w:spacing w:val="14"/>
          <w:sz w:val="28"/>
        </w:rPr>
        <w:t xml:space="preserve"> </w:t>
      </w:r>
      <w:r w:rsidRPr="00782277">
        <w:rPr>
          <w:sz w:val="28"/>
        </w:rPr>
        <w:t>и</w:t>
      </w:r>
      <w:r w:rsidRPr="00782277">
        <w:rPr>
          <w:spacing w:val="11"/>
          <w:sz w:val="28"/>
        </w:rPr>
        <w:t xml:space="preserve"> </w:t>
      </w:r>
      <w:r w:rsidRPr="00782277">
        <w:rPr>
          <w:sz w:val="28"/>
        </w:rPr>
        <w:t>психического</w:t>
      </w:r>
      <w:r w:rsidRPr="00782277">
        <w:rPr>
          <w:spacing w:val="14"/>
          <w:sz w:val="28"/>
        </w:rPr>
        <w:t xml:space="preserve"> </w:t>
      </w:r>
      <w:r w:rsidRPr="00782277">
        <w:rPr>
          <w:sz w:val="28"/>
        </w:rPr>
        <w:t>здоровья</w:t>
      </w:r>
      <w:r w:rsidRPr="00782277">
        <w:rPr>
          <w:spacing w:val="13"/>
          <w:sz w:val="28"/>
        </w:rPr>
        <w:t xml:space="preserve"> </w:t>
      </w:r>
      <w:r w:rsidRPr="00782277">
        <w:rPr>
          <w:sz w:val="28"/>
        </w:rPr>
        <w:t>обучающихся</w:t>
      </w:r>
      <w:r w:rsidRPr="00782277">
        <w:rPr>
          <w:spacing w:val="11"/>
          <w:sz w:val="28"/>
        </w:rPr>
        <w:t xml:space="preserve"> </w:t>
      </w:r>
      <w:r w:rsidRPr="00782277">
        <w:rPr>
          <w:sz w:val="28"/>
        </w:rPr>
        <w:t>с</w:t>
      </w:r>
      <w:r w:rsidRPr="00782277">
        <w:rPr>
          <w:spacing w:val="-67"/>
          <w:sz w:val="28"/>
        </w:rPr>
        <w:t xml:space="preserve"> </w:t>
      </w:r>
      <w:r w:rsidRPr="00782277">
        <w:rPr>
          <w:sz w:val="28"/>
        </w:rPr>
        <w:t>ОВЗ,</w:t>
      </w:r>
      <w:r w:rsidRPr="00782277">
        <w:rPr>
          <w:spacing w:val="-1"/>
          <w:sz w:val="28"/>
        </w:rPr>
        <w:t xml:space="preserve"> </w:t>
      </w:r>
      <w:r w:rsidRPr="00782277">
        <w:rPr>
          <w:sz w:val="28"/>
        </w:rPr>
        <w:t>в</w:t>
      </w:r>
      <w:r w:rsidRPr="00782277">
        <w:rPr>
          <w:spacing w:val="-1"/>
          <w:sz w:val="28"/>
        </w:rPr>
        <w:t xml:space="preserve"> </w:t>
      </w:r>
      <w:r w:rsidRPr="00782277">
        <w:rPr>
          <w:sz w:val="28"/>
        </w:rPr>
        <w:t>том числе</w:t>
      </w:r>
      <w:r w:rsidRPr="00782277">
        <w:rPr>
          <w:spacing w:val="-2"/>
          <w:sz w:val="28"/>
        </w:rPr>
        <w:t xml:space="preserve"> </w:t>
      </w:r>
      <w:r w:rsidRPr="00782277">
        <w:rPr>
          <w:sz w:val="28"/>
        </w:rPr>
        <w:t>их</w:t>
      </w:r>
      <w:r w:rsidRPr="00782277">
        <w:rPr>
          <w:spacing w:val="-2"/>
          <w:sz w:val="28"/>
        </w:rPr>
        <w:t xml:space="preserve"> </w:t>
      </w:r>
      <w:r w:rsidRPr="00782277">
        <w:rPr>
          <w:sz w:val="28"/>
        </w:rPr>
        <w:lastRenderedPageBreak/>
        <w:t>эмоционального</w:t>
      </w:r>
      <w:r w:rsidRPr="00782277">
        <w:rPr>
          <w:spacing w:val="1"/>
          <w:sz w:val="28"/>
        </w:rPr>
        <w:t xml:space="preserve"> </w:t>
      </w:r>
      <w:r w:rsidRPr="00782277">
        <w:rPr>
          <w:sz w:val="28"/>
        </w:rPr>
        <w:t>благополучия;</w:t>
      </w:r>
    </w:p>
    <w:p w:rsidR="003A3D63" w:rsidRDefault="00782277" w:rsidP="00782277">
      <w:pPr>
        <w:pStyle w:val="a5"/>
        <w:tabs>
          <w:tab w:val="left" w:pos="181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обеспечение равных возможностей для полноценного развития ребенка 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ОВЗ в период дошкольного образования независимо от места проживания,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пола,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нации,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языка,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социального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статуса;</w:t>
      </w:r>
    </w:p>
    <w:p w:rsidR="003A3D63" w:rsidRDefault="005C1842" w:rsidP="00782277">
      <w:pPr>
        <w:pStyle w:val="a3"/>
        <w:ind w:left="0" w:firstLine="720"/>
      </w:pPr>
      <w:r>
        <w:t>-</w:t>
      </w:r>
      <w:r w:rsidR="00782277">
        <w:t xml:space="preserve"> </w:t>
      </w:r>
      <w:r>
        <w:t>создание благоприятных условий развития в соответствии с их возрастными,</w:t>
      </w:r>
      <w:r>
        <w:rPr>
          <w:spacing w:val="-67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и творческого потенциала каждого ребенка с ОВЗ как субъекта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-2"/>
        </w:rPr>
        <w:t xml:space="preserve"> </w:t>
      </w:r>
      <w:r>
        <w:t>другими детьми;</w:t>
      </w:r>
    </w:p>
    <w:p w:rsidR="003A3D63" w:rsidRDefault="00782277" w:rsidP="00782277">
      <w:pPr>
        <w:pStyle w:val="a5"/>
        <w:tabs>
          <w:tab w:val="left" w:pos="171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объединение обучения и воспитания в целостный образовательный процесс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 основе духовно-нравственных и социокультурных ценностей, принятых 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обществе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правил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норм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поведения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интересах человека,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семьи,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общества;</w:t>
      </w:r>
    </w:p>
    <w:p w:rsidR="003A3D63" w:rsidRDefault="00782277" w:rsidP="00782277">
      <w:pPr>
        <w:pStyle w:val="a5"/>
        <w:tabs>
          <w:tab w:val="left" w:pos="172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формирование общей культуры личности обучающихся с ОВЗ, развитие 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социальных,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нравственных,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эстетических,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интеллектуальных,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физических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качеств,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инициативности,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самостоятельности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ответственности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ребенка,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формирование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предпосылок учебной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деятельности;</w:t>
      </w:r>
    </w:p>
    <w:p w:rsidR="003A3D63" w:rsidRDefault="00782277" w:rsidP="00782277">
      <w:pPr>
        <w:pStyle w:val="a5"/>
        <w:tabs>
          <w:tab w:val="left" w:pos="170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формирование социокультурной среды, соответствующей психофизическим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индивидуальным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особенностям развития обучающихся с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ОВЗ;</w:t>
      </w:r>
    </w:p>
    <w:p w:rsidR="003A3D63" w:rsidRDefault="005C1842" w:rsidP="00782277">
      <w:pPr>
        <w:pStyle w:val="a3"/>
        <w:ind w:left="0" w:firstLine="720"/>
      </w:pPr>
      <w:r>
        <w:t>-</w:t>
      </w:r>
      <w:r w:rsidR="00782277"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(абилитации),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ОВЗ;</w:t>
      </w:r>
    </w:p>
    <w:p w:rsidR="003A3D63" w:rsidRPr="00782277" w:rsidRDefault="00782277" w:rsidP="00782277">
      <w:pPr>
        <w:pStyle w:val="a5"/>
        <w:tabs>
          <w:tab w:val="left" w:pos="176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обеспечение преемственности целей, задач и содержания дошкольного 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начального общего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образования.</w:t>
      </w:r>
    </w:p>
    <w:p w:rsidR="00A4382E" w:rsidRDefault="00A4382E" w:rsidP="00A4382E">
      <w:pPr>
        <w:pStyle w:val="Heading1"/>
        <w:tabs>
          <w:tab w:val="left" w:pos="2182"/>
        </w:tabs>
        <w:ind w:left="720"/>
        <w:jc w:val="center"/>
      </w:pPr>
    </w:p>
    <w:p w:rsidR="00881AA3" w:rsidRDefault="00A4382E" w:rsidP="00A4382E">
      <w:pPr>
        <w:pStyle w:val="Heading1"/>
        <w:tabs>
          <w:tab w:val="left" w:pos="2182"/>
        </w:tabs>
        <w:ind w:left="720"/>
        <w:jc w:val="center"/>
      </w:pPr>
      <w:r>
        <w:t>1.1.2. Общие принципы и подходы к формированию Программы</w:t>
      </w:r>
    </w:p>
    <w:p w:rsidR="003A3D63" w:rsidRPr="00A4382E" w:rsidRDefault="005C1842" w:rsidP="00782277">
      <w:pPr>
        <w:pStyle w:val="Heading1"/>
        <w:tabs>
          <w:tab w:val="left" w:pos="2182"/>
        </w:tabs>
        <w:ind w:left="720"/>
        <w:jc w:val="both"/>
        <w:rPr>
          <w:b w:val="0"/>
        </w:rPr>
      </w:pPr>
      <w:r w:rsidRPr="00A4382E">
        <w:rPr>
          <w:b w:val="0"/>
        </w:rPr>
        <w:t>В соответствии со Стандартом Программа построена на следующих</w:t>
      </w:r>
      <w:r w:rsidRPr="00A4382E">
        <w:rPr>
          <w:b w:val="0"/>
          <w:spacing w:val="-67"/>
        </w:rPr>
        <w:t xml:space="preserve"> </w:t>
      </w:r>
      <w:r w:rsidR="00782277" w:rsidRPr="00A4382E">
        <w:rPr>
          <w:b w:val="0"/>
          <w:spacing w:val="-67"/>
        </w:rPr>
        <w:t xml:space="preserve">  </w:t>
      </w:r>
      <w:r w:rsidR="00782277" w:rsidRPr="00A4382E">
        <w:rPr>
          <w:b w:val="0"/>
        </w:rPr>
        <w:t xml:space="preserve"> </w:t>
      </w:r>
      <w:r w:rsidRPr="00A4382E">
        <w:rPr>
          <w:b w:val="0"/>
        </w:rPr>
        <w:t>принципах:</w:t>
      </w:r>
    </w:p>
    <w:p w:rsidR="00782277" w:rsidRPr="00782277" w:rsidRDefault="00782277" w:rsidP="00782277">
      <w:pPr>
        <w:tabs>
          <w:tab w:val="left" w:pos="1823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1. </w:t>
      </w:r>
      <w:r w:rsidR="005C1842" w:rsidRPr="00782277">
        <w:rPr>
          <w:sz w:val="28"/>
        </w:rPr>
        <w:t>Поддержка</w:t>
      </w:r>
      <w:r w:rsidR="005C1842" w:rsidRPr="00782277">
        <w:rPr>
          <w:spacing w:val="-4"/>
          <w:sz w:val="28"/>
        </w:rPr>
        <w:t xml:space="preserve"> </w:t>
      </w:r>
      <w:r w:rsidR="005C1842" w:rsidRPr="00782277">
        <w:rPr>
          <w:sz w:val="28"/>
        </w:rPr>
        <w:t>разнообразия</w:t>
      </w:r>
      <w:r w:rsidR="005C1842" w:rsidRPr="00782277">
        <w:rPr>
          <w:spacing w:val="-4"/>
          <w:sz w:val="28"/>
        </w:rPr>
        <w:t xml:space="preserve"> </w:t>
      </w:r>
      <w:r w:rsidR="005C1842" w:rsidRPr="00782277">
        <w:rPr>
          <w:sz w:val="28"/>
        </w:rPr>
        <w:t>детства.</w:t>
      </w:r>
    </w:p>
    <w:p w:rsidR="00782277" w:rsidRPr="00782277" w:rsidRDefault="00782277" w:rsidP="00782277">
      <w:pPr>
        <w:tabs>
          <w:tab w:val="left" w:pos="1823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2. </w:t>
      </w:r>
      <w:r w:rsidR="005C1842" w:rsidRPr="00782277">
        <w:rPr>
          <w:sz w:val="28"/>
        </w:rPr>
        <w:t>Сохранение уникальности и самоценности детства как важного этапа в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общем</w:t>
      </w:r>
      <w:r w:rsidR="005C1842" w:rsidRPr="00782277">
        <w:rPr>
          <w:spacing w:val="-1"/>
          <w:sz w:val="28"/>
        </w:rPr>
        <w:t xml:space="preserve"> </w:t>
      </w:r>
      <w:r w:rsidR="005C1842" w:rsidRPr="00782277">
        <w:rPr>
          <w:sz w:val="28"/>
        </w:rPr>
        <w:t>развитии человека.</w:t>
      </w:r>
    </w:p>
    <w:p w:rsidR="00782277" w:rsidRPr="00782277" w:rsidRDefault="00782277" w:rsidP="00782277">
      <w:pPr>
        <w:tabs>
          <w:tab w:val="left" w:pos="1823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3. </w:t>
      </w:r>
      <w:r w:rsidR="005C1842" w:rsidRPr="00782277">
        <w:rPr>
          <w:sz w:val="28"/>
        </w:rPr>
        <w:t>Позитивная</w:t>
      </w:r>
      <w:r w:rsidR="005C1842" w:rsidRPr="00782277">
        <w:rPr>
          <w:spacing w:val="-5"/>
          <w:sz w:val="28"/>
        </w:rPr>
        <w:t xml:space="preserve"> </w:t>
      </w:r>
      <w:r w:rsidR="005C1842" w:rsidRPr="00782277">
        <w:rPr>
          <w:sz w:val="28"/>
        </w:rPr>
        <w:t>социализация</w:t>
      </w:r>
      <w:r w:rsidR="005C1842" w:rsidRPr="00782277">
        <w:rPr>
          <w:spacing w:val="-5"/>
          <w:sz w:val="28"/>
        </w:rPr>
        <w:t xml:space="preserve"> </w:t>
      </w:r>
      <w:r w:rsidR="005C1842" w:rsidRPr="00782277">
        <w:rPr>
          <w:sz w:val="28"/>
        </w:rPr>
        <w:t>ребенка.</w:t>
      </w:r>
    </w:p>
    <w:p w:rsidR="00782277" w:rsidRPr="00782277" w:rsidRDefault="00782277" w:rsidP="00782277">
      <w:pPr>
        <w:tabs>
          <w:tab w:val="left" w:pos="1835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4. </w:t>
      </w:r>
      <w:r w:rsidR="005C1842" w:rsidRPr="00782277">
        <w:rPr>
          <w:sz w:val="28"/>
        </w:rPr>
        <w:t>Личностно-развивающий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гуманистический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характер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взаимодействия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педагогических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работников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родителей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(законных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представителей),</w:t>
      </w:r>
      <w:r w:rsidR="005C1842" w:rsidRPr="00782277">
        <w:rPr>
          <w:spacing w:val="-67"/>
          <w:sz w:val="28"/>
        </w:rPr>
        <w:t xml:space="preserve"> </w:t>
      </w:r>
      <w:r w:rsidR="005C1842" w:rsidRPr="00782277">
        <w:rPr>
          <w:sz w:val="28"/>
        </w:rPr>
        <w:t>педагогических</w:t>
      </w:r>
      <w:r w:rsidR="005C1842" w:rsidRPr="00782277">
        <w:rPr>
          <w:spacing w:val="-4"/>
          <w:sz w:val="28"/>
        </w:rPr>
        <w:t xml:space="preserve"> </w:t>
      </w:r>
      <w:r w:rsidR="005C1842" w:rsidRPr="00782277">
        <w:rPr>
          <w:sz w:val="28"/>
        </w:rPr>
        <w:t>и</w:t>
      </w:r>
      <w:r w:rsidR="005C1842" w:rsidRPr="00782277">
        <w:rPr>
          <w:spacing w:val="-1"/>
          <w:sz w:val="28"/>
        </w:rPr>
        <w:t xml:space="preserve"> </w:t>
      </w:r>
      <w:r w:rsidR="005C1842" w:rsidRPr="00782277">
        <w:rPr>
          <w:sz w:val="28"/>
        </w:rPr>
        <w:t>иных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работников</w:t>
      </w:r>
      <w:r w:rsidR="005C1842" w:rsidRPr="00782277">
        <w:rPr>
          <w:spacing w:val="-3"/>
          <w:sz w:val="28"/>
        </w:rPr>
        <w:t xml:space="preserve"> </w:t>
      </w:r>
      <w:r w:rsidR="005C1842" w:rsidRPr="00782277">
        <w:rPr>
          <w:sz w:val="28"/>
        </w:rPr>
        <w:t>Организации)</w:t>
      </w:r>
      <w:r w:rsidR="005C1842" w:rsidRPr="00782277">
        <w:rPr>
          <w:spacing w:val="-4"/>
          <w:sz w:val="28"/>
        </w:rPr>
        <w:t xml:space="preserve"> </w:t>
      </w:r>
      <w:r w:rsidR="005C1842" w:rsidRPr="00782277">
        <w:rPr>
          <w:sz w:val="28"/>
        </w:rPr>
        <w:t>и обучающихся.</w:t>
      </w:r>
    </w:p>
    <w:p w:rsidR="00782277" w:rsidRPr="00782277" w:rsidRDefault="00782277" w:rsidP="00782277">
      <w:pPr>
        <w:tabs>
          <w:tab w:val="left" w:pos="1823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5. </w:t>
      </w:r>
      <w:r w:rsidR="005C1842" w:rsidRPr="00782277">
        <w:rPr>
          <w:sz w:val="28"/>
        </w:rPr>
        <w:t>Содействие и сотрудничество обучающихся и педагогических работников,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признание</w:t>
      </w:r>
      <w:r w:rsidRPr="00782277">
        <w:rPr>
          <w:sz w:val="28"/>
        </w:rPr>
        <w:t xml:space="preserve"> ребенка полноценным участником </w:t>
      </w:r>
      <w:r w:rsidR="005C1842" w:rsidRPr="00782277">
        <w:rPr>
          <w:sz w:val="28"/>
        </w:rPr>
        <w:t>(субъектом) образовательных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отношений.</w:t>
      </w:r>
    </w:p>
    <w:p w:rsidR="00782277" w:rsidRDefault="00782277" w:rsidP="00782277">
      <w:pPr>
        <w:tabs>
          <w:tab w:val="left" w:pos="1823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6. </w:t>
      </w:r>
      <w:r w:rsidR="005C1842" w:rsidRPr="00782277">
        <w:rPr>
          <w:sz w:val="28"/>
        </w:rPr>
        <w:t>Сотрудничество</w:t>
      </w:r>
      <w:r w:rsidR="005C1842" w:rsidRPr="00782277">
        <w:rPr>
          <w:spacing w:val="-3"/>
          <w:sz w:val="28"/>
        </w:rPr>
        <w:t xml:space="preserve"> </w:t>
      </w:r>
      <w:r w:rsidR="005C1842" w:rsidRPr="00782277">
        <w:rPr>
          <w:sz w:val="28"/>
        </w:rPr>
        <w:t>Организации</w:t>
      </w:r>
      <w:r w:rsidR="005C1842" w:rsidRPr="00782277">
        <w:rPr>
          <w:spacing w:val="-3"/>
          <w:sz w:val="28"/>
        </w:rPr>
        <w:t xml:space="preserve"> </w:t>
      </w:r>
      <w:r w:rsidR="005C1842" w:rsidRPr="00782277">
        <w:rPr>
          <w:sz w:val="28"/>
        </w:rPr>
        <w:t>с</w:t>
      </w:r>
      <w:r w:rsidR="005C1842" w:rsidRPr="00782277">
        <w:rPr>
          <w:spacing w:val="-4"/>
          <w:sz w:val="28"/>
        </w:rPr>
        <w:t xml:space="preserve"> </w:t>
      </w:r>
      <w:r w:rsidR="005C1842" w:rsidRPr="00782277">
        <w:rPr>
          <w:sz w:val="28"/>
        </w:rPr>
        <w:t>семьей.</w:t>
      </w:r>
    </w:p>
    <w:p w:rsidR="00782277" w:rsidRPr="00782277" w:rsidRDefault="00782277" w:rsidP="00782277">
      <w:pPr>
        <w:tabs>
          <w:tab w:val="left" w:pos="1823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7. </w:t>
      </w:r>
      <w:r w:rsidR="005C1842" w:rsidRPr="00782277">
        <w:rPr>
          <w:sz w:val="28"/>
        </w:rPr>
        <w:t>Возрастная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адекватность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образования.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Данный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принцип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предполагает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подбор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образовательными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организациями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lastRenderedPageBreak/>
        <w:t>содержания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методов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дошкольного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образования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в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соответствии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с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возрастными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особенностями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обучающихся.</w:t>
      </w:r>
    </w:p>
    <w:p w:rsidR="00A4382E" w:rsidRDefault="00A4382E" w:rsidP="00A4382E">
      <w:pPr>
        <w:pStyle w:val="a5"/>
        <w:tabs>
          <w:tab w:val="left" w:pos="1823"/>
        </w:tabs>
        <w:spacing w:line="316" w:lineRule="exact"/>
        <w:ind w:left="720"/>
        <w:jc w:val="center"/>
        <w:rPr>
          <w:b/>
          <w:sz w:val="28"/>
          <w:szCs w:val="28"/>
        </w:rPr>
      </w:pPr>
    </w:p>
    <w:p w:rsidR="00881AA3" w:rsidRDefault="00A4382E" w:rsidP="00A4382E">
      <w:pPr>
        <w:pStyle w:val="a5"/>
        <w:tabs>
          <w:tab w:val="left" w:pos="1823"/>
        </w:tabs>
        <w:spacing w:line="316" w:lineRule="exac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1.1.3. </w:t>
      </w:r>
      <w:r w:rsidRPr="00A4382E">
        <w:rPr>
          <w:b/>
          <w:sz w:val="28"/>
          <w:szCs w:val="28"/>
        </w:rPr>
        <w:t>Специфические принципы и подходы к формированию Программы</w:t>
      </w:r>
    </w:p>
    <w:p w:rsidR="00782277" w:rsidRDefault="005C1842" w:rsidP="00782277">
      <w:pPr>
        <w:pStyle w:val="a5"/>
        <w:tabs>
          <w:tab w:val="left" w:pos="1823"/>
        </w:tabs>
        <w:spacing w:line="316" w:lineRule="exact"/>
        <w:ind w:left="720"/>
        <w:jc w:val="left"/>
        <w:rPr>
          <w:b/>
          <w:sz w:val="28"/>
          <w:szCs w:val="28"/>
        </w:rPr>
      </w:pPr>
      <w:r w:rsidRPr="00782277">
        <w:rPr>
          <w:b/>
          <w:sz w:val="28"/>
          <w:szCs w:val="28"/>
        </w:rPr>
        <w:t>Специфические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принципы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и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подходы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к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формированию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АОП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ДО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для</w:t>
      </w:r>
      <w:r w:rsidRPr="00782277">
        <w:rPr>
          <w:b/>
          <w:spacing w:val="-67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обучающихся</w:t>
      </w:r>
      <w:r w:rsidRPr="00782277">
        <w:rPr>
          <w:b/>
          <w:spacing w:val="-2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с ТНР:</w:t>
      </w:r>
    </w:p>
    <w:p w:rsidR="003A3D63" w:rsidRPr="00782277" w:rsidRDefault="00782277" w:rsidP="00782277">
      <w:pPr>
        <w:tabs>
          <w:tab w:val="left" w:pos="1823"/>
        </w:tabs>
        <w:ind w:firstLine="720"/>
        <w:rPr>
          <w:b/>
          <w:sz w:val="28"/>
          <w:szCs w:val="28"/>
        </w:rPr>
      </w:pPr>
      <w:r w:rsidRPr="00782277">
        <w:rPr>
          <w:sz w:val="28"/>
          <w:szCs w:val="28"/>
        </w:rPr>
        <w:t xml:space="preserve">1. </w:t>
      </w:r>
      <w:r w:rsidR="005C1842" w:rsidRPr="00782277">
        <w:rPr>
          <w:sz w:val="28"/>
          <w:szCs w:val="28"/>
        </w:rPr>
        <w:t>Сетевое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взаимодействие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организациями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социализации,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образования,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охраны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здоровья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другими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партнерами,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которые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могут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внести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вклад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развитие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образование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обучающихся: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Организация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устанавливает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партнерские отношения не только с семьями обучающихся, но и с другими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организациями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лицами,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которые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могут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способствовать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удовлетворению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особых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образовательных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потребностей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обучающихся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ТНР,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оказанию</w:t>
      </w:r>
      <w:r w:rsidR="005C1842" w:rsidRPr="00782277">
        <w:rPr>
          <w:spacing w:val="-67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психолого-педагогической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(или)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медицинской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поддержки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случае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необходимости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(Центр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психолого-педагогической,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медицинской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социальной</w:t>
      </w:r>
      <w:r w:rsidR="005C1842" w:rsidRPr="00782277">
        <w:rPr>
          <w:spacing w:val="-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помощи).</w:t>
      </w:r>
    </w:p>
    <w:p w:rsidR="003A3D63" w:rsidRPr="00782277" w:rsidRDefault="00782277" w:rsidP="00782277">
      <w:pPr>
        <w:pStyle w:val="a5"/>
        <w:tabs>
          <w:tab w:val="left" w:pos="1868"/>
        </w:tabs>
        <w:ind w:left="0" w:firstLine="720"/>
        <w:jc w:val="left"/>
        <w:rPr>
          <w:sz w:val="28"/>
          <w:szCs w:val="28"/>
        </w:rPr>
      </w:pPr>
      <w:r w:rsidRPr="00782277">
        <w:rPr>
          <w:sz w:val="28"/>
          <w:szCs w:val="28"/>
        </w:rPr>
        <w:t xml:space="preserve">2. </w:t>
      </w:r>
      <w:r w:rsidR="005C1842" w:rsidRPr="00782277">
        <w:rPr>
          <w:sz w:val="28"/>
          <w:szCs w:val="28"/>
        </w:rPr>
        <w:t>Индивидуализация образовательных программ дошкольного образования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обучающихся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ТНР: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предполагает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такое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построение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образовательной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деятельности,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которое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открывает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возможности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для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индивидуализации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образовательного процесса и учитывает его интересы, мотивы, способности и</w:t>
      </w:r>
      <w:r w:rsidR="005C1842" w:rsidRPr="00782277">
        <w:rPr>
          <w:spacing w:val="-67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психофизические</w:t>
      </w:r>
      <w:r w:rsidR="005C1842" w:rsidRPr="00782277">
        <w:rPr>
          <w:spacing w:val="-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особенности.</w:t>
      </w:r>
    </w:p>
    <w:p w:rsidR="003A3D63" w:rsidRPr="00782277" w:rsidRDefault="00782277" w:rsidP="00782277">
      <w:pPr>
        <w:pStyle w:val="a5"/>
        <w:tabs>
          <w:tab w:val="left" w:pos="1983"/>
        </w:tabs>
        <w:ind w:left="0" w:firstLine="720"/>
        <w:jc w:val="left"/>
        <w:rPr>
          <w:sz w:val="28"/>
          <w:szCs w:val="28"/>
        </w:rPr>
      </w:pPr>
      <w:r w:rsidRPr="00782277">
        <w:rPr>
          <w:sz w:val="28"/>
          <w:szCs w:val="28"/>
        </w:rPr>
        <w:t xml:space="preserve">3. </w:t>
      </w:r>
      <w:r w:rsidR="005C1842" w:rsidRPr="00782277">
        <w:rPr>
          <w:sz w:val="28"/>
          <w:szCs w:val="28"/>
        </w:rPr>
        <w:t>Развивающее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вариативное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образование: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принцип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предполагает,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что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содержание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образования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предлагается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ребенку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через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разные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виды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деятельности с учетом зон актуального и ближайшего развития ребенка, что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способствует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развитию,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расширению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как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явных,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так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7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скрытых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возможностей</w:t>
      </w:r>
      <w:r w:rsidR="005C1842" w:rsidRPr="00782277">
        <w:rPr>
          <w:spacing w:val="-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ребенка.</w:t>
      </w:r>
    </w:p>
    <w:p w:rsidR="003A3D63" w:rsidRPr="00782277" w:rsidRDefault="00782277" w:rsidP="00782277">
      <w:pPr>
        <w:pStyle w:val="a5"/>
        <w:tabs>
          <w:tab w:val="left" w:pos="1830"/>
        </w:tabs>
        <w:ind w:left="0" w:firstLine="720"/>
        <w:rPr>
          <w:sz w:val="28"/>
          <w:szCs w:val="28"/>
        </w:rPr>
      </w:pPr>
      <w:r w:rsidRPr="00782277">
        <w:rPr>
          <w:sz w:val="28"/>
          <w:szCs w:val="28"/>
        </w:rPr>
        <w:t xml:space="preserve">4. </w:t>
      </w:r>
      <w:r w:rsidR="005C1842" w:rsidRPr="00782277">
        <w:rPr>
          <w:sz w:val="28"/>
          <w:szCs w:val="28"/>
        </w:rPr>
        <w:t>Полнота содержания и интеграция отдельных образовательных областей: в</w:t>
      </w:r>
      <w:r w:rsidR="005C1842" w:rsidRPr="00782277">
        <w:rPr>
          <w:spacing w:val="-67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соответствии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Стандартом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Программа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предполагает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всестороннее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социально-коммуникативное,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познавательное,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речевое,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художественно-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эстетическое и физическое развитие обучающихся посредством различных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видов детской активности. Деление Программы на образовательные области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не означает, что каждая образовательная область осваивается ребенком по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отдельности,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форме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изолированных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занятий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модели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школьных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предметов.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Между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отдельными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разделами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Программы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существуют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многообразные</w:t>
      </w:r>
      <w:r w:rsidR="005C1842" w:rsidRPr="00782277">
        <w:rPr>
          <w:spacing w:val="48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взаимосвязи:</w:t>
      </w:r>
      <w:r w:rsidR="005C1842" w:rsidRPr="00782277">
        <w:rPr>
          <w:spacing w:val="50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познавательное</w:t>
      </w:r>
      <w:r w:rsidR="005C1842" w:rsidRPr="00782277">
        <w:rPr>
          <w:spacing w:val="46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развитие</w:t>
      </w:r>
      <w:r w:rsidR="005C1842" w:rsidRPr="00782277">
        <w:rPr>
          <w:spacing w:val="46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обучающихся</w:t>
      </w:r>
      <w:r w:rsidR="005C1842" w:rsidRPr="00782277">
        <w:rPr>
          <w:spacing w:val="48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</w:t>
      </w:r>
      <w:r w:rsidR="005C1842" w:rsidRPr="00782277">
        <w:rPr>
          <w:spacing w:val="49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ТНР</w:t>
      </w:r>
      <w:r w:rsidRPr="00782277">
        <w:rPr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тесно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связано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речевым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социально-коммуникативным,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художественно-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эстетическое - с познавательным и речевым. Содержание образовательной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деятельности в каждой области тесно связано с другими областями. Такая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организация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образовательного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процесса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соответствует</w:t>
      </w:r>
      <w:r w:rsidR="005C1842" w:rsidRPr="00782277">
        <w:rPr>
          <w:spacing w:val="7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особенностям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развития</w:t>
      </w:r>
      <w:r w:rsidR="005C1842" w:rsidRPr="00782277">
        <w:rPr>
          <w:spacing w:val="-4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обучающихся с ТНР</w:t>
      </w:r>
      <w:r w:rsidR="005C1842" w:rsidRPr="00782277">
        <w:rPr>
          <w:spacing w:val="-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дошкольного</w:t>
      </w:r>
      <w:r w:rsidR="005C1842" w:rsidRPr="00782277">
        <w:rPr>
          <w:spacing w:val="4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возраста;</w:t>
      </w:r>
    </w:p>
    <w:p w:rsidR="003A3D63" w:rsidRDefault="00782277" w:rsidP="00782277">
      <w:pPr>
        <w:pStyle w:val="a5"/>
        <w:tabs>
          <w:tab w:val="left" w:pos="1832"/>
        </w:tabs>
        <w:ind w:left="0" w:firstLine="720"/>
        <w:jc w:val="left"/>
        <w:rPr>
          <w:sz w:val="28"/>
          <w:szCs w:val="28"/>
        </w:rPr>
      </w:pPr>
      <w:r w:rsidRPr="00782277">
        <w:rPr>
          <w:sz w:val="28"/>
          <w:szCs w:val="28"/>
        </w:rPr>
        <w:t xml:space="preserve">5. </w:t>
      </w:r>
      <w:r w:rsidR="005C1842" w:rsidRPr="00782277">
        <w:rPr>
          <w:sz w:val="28"/>
          <w:szCs w:val="28"/>
        </w:rPr>
        <w:t>Инвариантность ценностей и целей при вариативности средств реализации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достижения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целей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Программы: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Стандарт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Программа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задают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инвариантные ценности и ориентиры, с учетом которых Организация должна</w:t>
      </w:r>
      <w:r w:rsidR="005C1842" w:rsidRPr="00782277">
        <w:rPr>
          <w:spacing w:val="-67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разработать свою адаптированную образовательную программу. При этом за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Организацией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остаѐтся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право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выбора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способов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достижения,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выбора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образовательных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программ,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учитывающих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разнородность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состава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групп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обучающихся,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психофизических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особенностей,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запросов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родителей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(законных представителей).</w:t>
      </w:r>
    </w:p>
    <w:p w:rsidR="00183A7B" w:rsidRPr="00782277" w:rsidRDefault="00183A7B" w:rsidP="00782277">
      <w:pPr>
        <w:pStyle w:val="a5"/>
        <w:tabs>
          <w:tab w:val="left" w:pos="1832"/>
        </w:tabs>
        <w:ind w:left="0" w:firstLine="720"/>
        <w:jc w:val="left"/>
        <w:rPr>
          <w:sz w:val="28"/>
          <w:szCs w:val="28"/>
        </w:rPr>
      </w:pPr>
    </w:p>
    <w:p w:rsidR="00183A7B" w:rsidRDefault="00183A7B" w:rsidP="00183A7B">
      <w:pPr>
        <w:pStyle w:val="Heading1"/>
        <w:ind w:left="0"/>
        <w:jc w:val="center"/>
      </w:pPr>
      <w:r>
        <w:t xml:space="preserve">1.2. Значимые для разработки и реализации Программы характеристики, </w:t>
      </w:r>
    </w:p>
    <w:p w:rsidR="00183A7B" w:rsidRPr="00D547AB" w:rsidRDefault="00183A7B" w:rsidP="00183A7B">
      <w:pPr>
        <w:pStyle w:val="Heading1"/>
        <w:ind w:left="0"/>
        <w:jc w:val="center"/>
      </w:pPr>
      <w:r>
        <w:t xml:space="preserve">в 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старшего 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183A7B" w:rsidRDefault="00183A7B" w:rsidP="00183A7B">
      <w:pPr>
        <w:pStyle w:val="a3"/>
        <w:ind w:left="0" w:firstLine="720"/>
      </w:pPr>
      <w:r>
        <w:t>Программа разработана для воспитания и обучения дошкольников с</w:t>
      </w:r>
      <w:r>
        <w:rPr>
          <w:spacing w:val="1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b/>
        </w:rPr>
        <w:t>общее</w:t>
      </w:r>
      <w:r>
        <w:rPr>
          <w:b/>
          <w:spacing w:val="-1"/>
        </w:rPr>
        <w:t xml:space="preserve"> </w:t>
      </w:r>
      <w:r>
        <w:rPr>
          <w:b/>
        </w:rPr>
        <w:t>недоразвитие</w:t>
      </w:r>
      <w:r>
        <w:rPr>
          <w:b/>
          <w:spacing w:val="-2"/>
        </w:rPr>
        <w:t xml:space="preserve"> </w:t>
      </w:r>
      <w:r>
        <w:rPr>
          <w:b/>
        </w:rPr>
        <w:t>речи</w:t>
      </w:r>
      <w:r>
        <w:rPr>
          <w:b/>
          <w:spacing w:val="-3"/>
        </w:rPr>
        <w:t xml:space="preserve"> </w:t>
      </w:r>
      <w:r>
        <w:t>(всех</w:t>
      </w:r>
      <w:r>
        <w:rPr>
          <w:spacing w:val="-1"/>
        </w:rPr>
        <w:t xml:space="preserve"> </w:t>
      </w:r>
      <w:r>
        <w:t>уровней).</w:t>
      </w:r>
    </w:p>
    <w:p w:rsidR="00183A7B" w:rsidRDefault="00183A7B" w:rsidP="00183A7B">
      <w:pPr>
        <w:pStyle w:val="a3"/>
        <w:ind w:left="0" w:firstLine="720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сензитивных периодов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психических процессов.</w:t>
      </w:r>
    </w:p>
    <w:p w:rsidR="00183A7B" w:rsidRDefault="00183A7B" w:rsidP="00183A7B">
      <w:pPr>
        <w:pStyle w:val="a3"/>
        <w:ind w:left="0" w:firstLine="720"/>
      </w:pPr>
      <w:r>
        <w:t>Дети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посещающие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могут иметь качественно неоднородные уровни речевого развития. 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индивидуально-типологические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развития ребенка. Таким</w:t>
      </w:r>
      <w:r>
        <w:rPr>
          <w:spacing w:val="17"/>
        </w:rPr>
        <w:t xml:space="preserve"> </w:t>
      </w:r>
      <w:r>
        <w:t>образом,</w:t>
      </w:r>
      <w:r>
        <w:rPr>
          <w:spacing w:val="20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нарушениями</w:t>
      </w:r>
      <w:r>
        <w:rPr>
          <w:spacing w:val="19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направлена на:</w:t>
      </w:r>
    </w:p>
    <w:p w:rsidR="00183A7B" w:rsidRDefault="00183A7B" w:rsidP="00183A7B">
      <w:pPr>
        <w:pStyle w:val="a3"/>
        <w:ind w:left="0" w:firstLine="720"/>
      </w:pPr>
      <w:r>
        <w:t>- охрану и укрепление здоровья воспитанников, их всестороннее (физическое,</w:t>
      </w:r>
      <w:r>
        <w:rPr>
          <w:spacing w:val="-67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эстетическое)</w:t>
      </w:r>
      <w:r>
        <w:rPr>
          <w:spacing w:val="-4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коррекцию</w:t>
      </w:r>
      <w:r>
        <w:rPr>
          <w:spacing w:val="-4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развития;</w:t>
      </w:r>
    </w:p>
    <w:p w:rsidR="00183A7B" w:rsidRDefault="00183A7B" w:rsidP="00183A7B">
      <w:pPr>
        <w:pStyle w:val="a5"/>
        <w:tabs>
          <w:tab w:val="left" w:pos="1785"/>
        </w:tabs>
        <w:ind w:left="0" w:firstLine="720"/>
        <w:rPr>
          <w:sz w:val="28"/>
        </w:rPr>
      </w:pPr>
      <w:r>
        <w:rPr>
          <w:sz w:val="28"/>
        </w:rPr>
        <w:t>-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нарушения;</w:t>
      </w:r>
    </w:p>
    <w:p w:rsidR="00183A7B" w:rsidRDefault="00183A7B" w:rsidP="00183A7B">
      <w:pPr>
        <w:pStyle w:val="a3"/>
        <w:ind w:left="0" w:firstLine="720"/>
      </w:pPr>
      <w:r>
        <w:t>- раскрытие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готовности к</w:t>
      </w:r>
      <w:r>
        <w:rPr>
          <w:spacing w:val="-3"/>
        </w:rPr>
        <w:t xml:space="preserve"> </w:t>
      </w:r>
      <w:r>
        <w:t>школе;</w:t>
      </w:r>
    </w:p>
    <w:p w:rsidR="00183A7B" w:rsidRDefault="00183A7B" w:rsidP="00183A7B">
      <w:pPr>
        <w:pStyle w:val="a5"/>
        <w:tabs>
          <w:tab w:val="left" w:pos="1720"/>
        </w:tabs>
        <w:ind w:left="0" w:firstLine="720"/>
        <w:rPr>
          <w:sz w:val="28"/>
        </w:rPr>
      </w:pPr>
      <w:r>
        <w:rPr>
          <w:sz w:val="28"/>
        </w:rPr>
        <w:t>- использование адекватной возрастным, типологическим и 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 детей с нарушениями речи модели образовательного 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основанной на реализации деятельностного и онтогенетического принципов,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183A7B" w:rsidRDefault="00183A7B" w:rsidP="00183A7B">
      <w:pPr>
        <w:pStyle w:val="a5"/>
        <w:tabs>
          <w:tab w:val="left" w:pos="1744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>- реализацию преемственности содержания общеобразовательных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83A7B" w:rsidRDefault="00183A7B" w:rsidP="00183A7B">
      <w:pPr>
        <w:pStyle w:val="a5"/>
        <w:tabs>
          <w:tab w:val="left" w:pos="1804"/>
        </w:tabs>
        <w:ind w:left="0" w:firstLine="720"/>
        <w:rPr>
          <w:sz w:val="28"/>
        </w:rPr>
      </w:pPr>
      <w:r>
        <w:rPr>
          <w:sz w:val="28"/>
        </w:rPr>
        <w:t>-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укрепление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183A7B" w:rsidRDefault="00183A7B" w:rsidP="00183A7B">
      <w:pPr>
        <w:pStyle w:val="a3"/>
        <w:ind w:left="0" w:firstLine="720"/>
      </w:pPr>
      <w:r>
        <w:t>Целостное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последовательную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речи.</w:t>
      </w:r>
    </w:p>
    <w:p w:rsidR="003A3D63" w:rsidRDefault="003A3D63" w:rsidP="00ED5872">
      <w:pPr>
        <w:pStyle w:val="a3"/>
        <w:ind w:left="0"/>
        <w:jc w:val="left"/>
      </w:pPr>
    </w:p>
    <w:p w:rsidR="00183A7B" w:rsidRDefault="00183A7B" w:rsidP="00ED5872">
      <w:pPr>
        <w:pStyle w:val="a3"/>
        <w:ind w:left="0"/>
        <w:jc w:val="left"/>
      </w:pPr>
    </w:p>
    <w:p w:rsidR="003A3D63" w:rsidRPr="0032172A" w:rsidRDefault="005C1842" w:rsidP="009B1571">
      <w:pPr>
        <w:pStyle w:val="Heading1"/>
        <w:numPr>
          <w:ilvl w:val="2"/>
          <w:numId w:val="8"/>
        </w:numPr>
        <w:tabs>
          <w:tab w:val="left" w:pos="2982"/>
        </w:tabs>
        <w:ind w:left="0"/>
        <w:jc w:val="center"/>
      </w:pPr>
      <w:r>
        <w:lastRenderedPageBreak/>
        <w:t>Характеристики особенностей развития детей старшего</w:t>
      </w:r>
      <w:r>
        <w:rPr>
          <w:spacing w:val="-6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речи.</w:t>
      </w:r>
    </w:p>
    <w:p w:rsidR="003A3D63" w:rsidRDefault="005C1842" w:rsidP="00881AA3">
      <w:pPr>
        <w:pStyle w:val="a3"/>
        <w:ind w:left="0" w:firstLine="720"/>
      </w:pPr>
      <w:r w:rsidRPr="0032172A">
        <w:t xml:space="preserve">Дошкольники с тяжелыми нарушениями речи - </w:t>
      </w:r>
      <w:r>
        <w:t>это дети с поражением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перинатальной</w:t>
      </w:r>
      <w:r>
        <w:rPr>
          <w:spacing w:val="-67"/>
        </w:rPr>
        <w:t xml:space="preserve"> </w:t>
      </w:r>
      <w:r>
        <w:t>энцефалопатии),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7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психической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Выготский),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 в известной мере зависит от состояния его речи. Системный речевой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-4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своеобразному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психики.</w:t>
      </w:r>
    </w:p>
    <w:p w:rsidR="003A3D63" w:rsidRPr="00881AA3" w:rsidRDefault="00881AA3" w:rsidP="00881AA3">
      <w:pPr>
        <w:pStyle w:val="Heading1"/>
        <w:ind w:left="0" w:hanging="3143"/>
        <w:jc w:val="center"/>
      </w:pPr>
      <w:r>
        <w:t xml:space="preserve">                       </w:t>
      </w:r>
      <w:r w:rsidR="005C1842">
        <w:t>Общая характеристика детей с первым уровнем речевого развития</w:t>
      </w:r>
      <w:r w:rsidR="005C1842">
        <w:rPr>
          <w:spacing w:val="-67"/>
        </w:rPr>
        <w:t xml:space="preserve"> </w:t>
      </w:r>
      <w:r w:rsidR="005C1842">
        <w:t>(по Р.Е.</w:t>
      </w:r>
      <w:r w:rsidR="005C1842">
        <w:rPr>
          <w:spacing w:val="-2"/>
        </w:rPr>
        <w:t xml:space="preserve"> </w:t>
      </w:r>
      <w:r w:rsidR="005C1842">
        <w:t>Левиной).</w:t>
      </w:r>
    </w:p>
    <w:p w:rsidR="003A3D63" w:rsidRDefault="005C1842" w:rsidP="0032172A">
      <w:pPr>
        <w:pStyle w:val="a3"/>
        <w:ind w:left="0" w:firstLine="707"/>
      </w:pPr>
      <w:r>
        <w:t>Активный словарь детей с тяжелыми нарушениями речи находится в</w:t>
      </w:r>
      <w:r>
        <w:rPr>
          <w:spacing w:val="1"/>
        </w:rPr>
        <w:t xml:space="preserve"> </w:t>
      </w:r>
      <w:r>
        <w:t>зачаточном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лепетные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общеупотребительных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неустойчивы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недифференцированны.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непонятны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rPr>
          <w:i/>
        </w:rPr>
        <w:t>(пол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ли,</w:t>
      </w:r>
      <w:r>
        <w:rPr>
          <w:i/>
          <w:spacing w:val="1"/>
        </w:rPr>
        <w:t xml:space="preserve"> </w:t>
      </w:r>
      <w:r>
        <w:rPr>
          <w:i/>
        </w:rPr>
        <w:t>дедушка</w:t>
      </w:r>
      <w:r>
        <w:rPr>
          <w:i/>
          <w:spacing w:val="1"/>
        </w:rPr>
        <w:t xml:space="preserve"> </w:t>
      </w:r>
      <w:r>
        <w:t>—де),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жестами.</w:t>
      </w:r>
      <w:r>
        <w:rPr>
          <w:spacing w:val="-67"/>
        </w:rPr>
        <w:t xml:space="preserve"> </w:t>
      </w:r>
      <w:r>
        <w:t>Лепетная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словами (</w:t>
      </w:r>
      <w:r>
        <w:rPr>
          <w:i/>
        </w:rPr>
        <w:t xml:space="preserve">петух </w:t>
      </w:r>
      <w:r>
        <w:t xml:space="preserve">— </w:t>
      </w:r>
      <w:r>
        <w:rPr>
          <w:i/>
        </w:rPr>
        <w:t xml:space="preserve">уту, киска—тита), </w:t>
      </w:r>
      <w:r>
        <w:t>а также совершенно непохожих на</w:t>
      </w:r>
      <w:r>
        <w:rPr>
          <w:spacing w:val="1"/>
        </w:rPr>
        <w:t xml:space="preserve"> </w:t>
      </w:r>
      <w:r>
        <w:t>произносимое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rPr>
          <w:i/>
        </w:rPr>
        <w:t>(воробей—ки).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встречаться</w:t>
      </w:r>
      <w:r>
        <w:rPr>
          <w:spacing w:val="1"/>
        </w:rPr>
        <w:t xml:space="preserve"> </w:t>
      </w:r>
      <w:r>
        <w:t>отдельные общеупотребительные слова, но они недостаточно сформированы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звуковому составу,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неточных</w:t>
      </w:r>
      <w:r>
        <w:rPr>
          <w:spacing w:val="1"/>
        </w:rPr>
        <w:t xml:space="preserve"> </w:t>
      </w:r>
      <w:r>
        <w:t>значениях.</w:t>
      </w:r>
      <w:r>
        <w:rPr>
          <w:spacing w:val="1"/>
        </w:rPr>
        <w:t xml:space="preserve"> </w:t>
      </w:r>
      <w:r>
        <w:t>Дифференцированное обозначение предметов и действий почти отсутствует.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названием,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слово</w:t>
      </w:r>
      <w:r>
        <w:rPr>
          <w:spacing w:val="8"/>
        </w:rPr>
        <w:t xml:space="preserve"> </w:t>
      </w:r>
      <w:r>
        <w:rPr>
          <w:i/>
        </w:rPr>
        <w:t>лапа</w:t>
      </w:r>
      <w:r>
        <w:rPr>
          <w:i/>
          <w:spacing w:val="6"/>
        </w:rPr>
        <w:t xml:space="preserve"> </w:t>
      </w:r>
      <w:r>
        <w:t>обозначает</w:t>
      </w:r>
      <w:r>
        <w:rPr>
          <w:spacing w:val="5"/>
        </w:rPr>
        <w:t xml:space="preserve"> </w:t>
      </w:r>
      <w:r>
        <w:t>лапы</w:t>
      </w:r>
      <w:r>
        <w:rPr>
          <w:spacing w:val="5"/>
        </w:rPr>
        <w:t xml:space="preserve"> </w:t>
      </w:r>
      <w:r>
        <w:t>животных,</w:t>
      </w:r>
      <w:r>
        <w:rPr>
          <w:spacing w:val="4"/>
        </w:rPr>
        <w:t xml:space="preserve"> </w:t>
      </w:r>
      <w:r>
        <w:t>ноги</w:t>
      </w:r>
      <w:r>
        <w:rPr>
          <w:spacing w:val="3"/>
        </w:rPr>
        <w:t xml:space="preserve"> </w:t>
      </w:r>
      <w:r>
        <w:t>человека,</w:t>
      </w:r>
      <w:r>
        <w:rPr>
          <w:spacing w:val="5"/>
        </w:rPr>
        <w:t xml:space="preserve"> </w:t>
      </w:r>
      <w:r>
        <w:t>колеса</w:t>
      </w:r>
      <w:r w:rsidR="0032172A">
        <w:t xml:space="preserve"> </w:t>
      </w:r>
      <w:r>
        <w:t>машины, то есть все, с помощью чего живые и неживые предметы могут</w:t>
      </w:r>
      <w:r>
        <w:rPr>
          <w:spacing w:val="1"/>
        </w:rPr>
        <w:t xml:space="preserve"> </w:t>
      </w:r>
      <w:r>
        <w:t xml:space="preserve">передвигаться; слово </w:t>
      </w:r>
      <w:r>
        <w:rPr>
          <w:i/>
        </w:rPr>
        <w:t xml:space="preserve">лед </w:t>
      </w:r>
      <w:r>
        <w:t>обозначает зеркало, оконное стекло, полированную</w:t>
      </w:r>
      <w:r>
        <w:rPr>
          <w:spacing w:val="1"/>
        </w:rPr>
        <w:t xml:space="preserve"> </w:t>
      </w:r>
      <w:r>
        <w:t>крышку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гладкую</w:t>
      </w:r>
      <w:r>
        <w:rPr>
          <w:spacing w:val="1"/>
        </w:rPr>
        <w:t xml:space="preserve"> </w:t>
      </w:r>
      <w:r>
        <w:t>блестящую</w:t>
      </w:r>
      <w:r>
        <w:rPr>
          <w:spacing w:val="1"/>
        </w:rPr>
        <w:t xml:space="preserve"> </w:t>
      </w:r>
      <w:r>
        <w:t>поверхность.</w:t>
      </w:r>
      <w:r>
        <w:rPr>
          <w:spacing w:val="1"/>
        </w:rPr>
        <w:t xml:space="preserve"> </w:t>
      </w:r>
      <w:r>
        <w:t>Исходя из внешнего сходства, дети с ТНР один и тот же объект в 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rPr>
          <w:i/>
        </w:rPr>
        <w:t>паук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жук,</w:t>
      </w:r>
      <w:r>
        <w:rPr>
          <w:i/>
          <w:spacing w:val="1"/>
        </w:rPr>
        <w:t xml:space="preserve"> </w:t>
      </w:r>
      <w:r>
        <w:rPr>
          <w:i/>
        </w:rPr>
        <w:t>таракан,</w:t>
      </w:r>
      <w:r>
        <w:rPr>
          <w:i/>
          <w:spacing w:val="-67"/>
        </w:rPr>
        <w:t xml:space="preserve"> </w:t>
      </w:r>
      <w:r>
        <w:rPr>
          <w:i/>
        </w:rPr>
        <w:t>пчела,</w:t>
      </w:r>
      <w:r>
        <w:rPr>
          <w:i/>
          <w:spacing w:val="1"/>
        </w:rPr>
        <w:t xml:space="preserve"> </w:t>
      </w:r>
      <w:r>
        <w:rPr>
          <w:i/>
        </w:rPr>
        <w:t>оса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rPr>
          <w:i/>
        </w:rPr>
        <w:t>(открывать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дверь)</w:t>
      </w:r>
      <w:r>
        <w:rPr>
          <w:i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наоборот</w:t>
      </w:r>
      <w:r>
        <w:rPr>
          <w:spacing w:val="1"/>
        </w:rPr>
        <w:t xml:space="preserve"> </w:t>
      </w:r>
      <w:r>
        <w:rPr>
          <w:i/>
        </w:rPr>
        <w:t>(кровать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спать).</w:t>
      </w:r>
      <w:r>
        <w:rPr>
          <w:i/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отвлеченные</w:t>
      </w:r>
      <w:r>
        <w:rPr>
          <w:spacing w:val="70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корневых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лишенных</w:t>
      </w:r>
      <w:r>
        <w:rPr>
          <w:spacing w:val="1"/>
        </w:rPr>
        <w:t xml:space="preserve"> </w:t>
      </w:r>
      <w:r>
        <w:t>флексий,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звуковых комплексов. Лишь у некоторых детей можно обнаружить попытки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флексий</w:t>
      </w:r>
      <w:r>
        <w:rPr>
          <w:spacing w:val="1"/>
        </w:rPr>
        <w:t xml:space="preserve"> </w:t>
      </w:r>
      <w:r>
        <w:rPr>
          <w:i/>
        </w:rPr>
        <w:t>(акой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открои).</w:t>
      </w:r>
      <w:r>
        <w:rPr>
          <w:i/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активного, однако понимание речи вне ситуации ограничено. На первый план</w:t>
      </w:r>
      <w:r>
        <w:rPr>
          <w:spacing w:val="-67"/>
        </w:rPr>
        <w:t xml:space="preserve"> </w:t>
      </w:r>
      <w:r>
        <w:t>выступает лексическое значение слов, в то время как грамматические формы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д.,</w:t>
      </w:r>
      <w:r>
        <w:rPr>
          <w:spacing w:val="60"/>
        </w:rPr>
        <w:t xml:space="preserve"> </w:t>
      </w:r>
      <w:r>
        <w:t>например,</w:t>
      </w:r>
      <w:r>
        <w:rPr>
          <w:spacing w:val="59"/>
        </w:rPr>
        <w:t xml:space="preserve"> </w:t>
      </w:r>
      <w:r>
        <w:t>дети</w:t>
      </w:r>
      <w:r>
        <w:rPr>
          <w:spacing w:val="62"/>
        </w:rPr>
        <w:t xml:space="preserve"> </w:t>
      </w:r>
      <w:r>
        <w:lastRenderedPageBreak/>
        <w:t>одинаково</w:t>
      </w:r>
      <w:r>
        <w:rPr>
          <w:spacing w:val="59"/>
        </w:rPr>
        <w:t xml:space="preserve"> </w:t>
      </w:r>
      <w:r>
        <w:t>реагируют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 w:rsidR="0032172A">
        <w:t>просьбу «</w:t>
      </w:r>
      <w:r>
        <w:t>Дай карандаш» и «Дай карандаши». У них отмечается смешение значений</w:t>
      </w:r>
      <w:r>
        <w:rPr>
          <w:spacing w:val="1"/>
        </w:rPr>
        <w:t xml:space="preserve"> </w:t>
      </w:r>
      <w:r>
        <w:t xml:space="preserve">слов, имеющих сходное звучание (например, </w:t>
      </w:r>
      <w:r>
        <w:rPr>
          <w:i/>
        </w:rPr>
        <w:t>рамка</w:t>
      </w:r>
      <w:r>
        <w:rPr>
          <w:i/>
          <w:spacing w:val="1"/>
        </w:rPr>
        <w:t xml:space="preserve"> </w:t>
      </w:r>
      <w:r>
        <w:t xml:space="preserve">— </w:t>
      </w:r>
      <w:r>
        <w:rPr>
          <w:i/>
        </w:rPr>
        <w:t>марка, деревья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деревня</w:t>
      </w:r>
      <w:r>
        <w:t>). Фразовая речь у детей первого уровня речевого развития почти</w:t>
      </w:r>
      <w:r>
        <w:rPr>
          <w:spacing w:val="1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отсутствует.</w:t>
      </w:r>
    </w:p>
    <w:p w:rsidR="003A3D63" w:rsidRDefault="005C1842" w:rsidP="0032172A">
      <w:pPr>
        <w:pStyle w:val="a3"/>
        <w:ind w:left="0" w:firstLine="720"/>
      </w:pPr>
      <w:r>
        <w:t>В речи преобладают односложные и двусложные образования. В отраженной</w:t>
      </w:r>
      <w:r>
        <w:rPr>
          <w:spacing w:val="1"/>
        </w:rPr>
        <w:t xml:space="preserve"> </w:t>
      </w:r>
      <w:r>
        <w:t>речи заметна тенденция к сокращению повторяемого слова до одного-двух</w:t>
      </w:r>
      <w:r>
        <w:rPr>
          <w:spacing w:val="1"/>
        </w:rPr>
        <w:t xml:space="preserve"> </w:t>
      </w:r>
      <w:r>
        <w:t xml:space="preserve">слогов: </w:t>
      </w:r>
      <w:r>
        <w:rPr>
          <w:i/>
        </w:rPr>
        <w:t xml:space="preserve">кубики </w:t>
      </w:r>
      <w:r>
        <w:t xml:space="preserve">— </w:t>
      </w:r>
      <w:r>
        <w:rPr>
          <w:i/>
        </w:rPr>
        <w:t xml:space="preserve">ку. </w:t>
      </w:r>
      <w:r>
        <w:t>Лишь некоторые дети используют единичные трех- и</w:t>
      </w:r>
      <w:r>
        <w:rPr>
          <w:spacing w:val="1"/>
        </w:rPr>
        <w:t xml:space="preserve"> </w:t>
      </w:r>
      <w:r>
        <w:t>четырехсложные слова с достаточно постоянным составом звуков (обычно</w:t>
      </w:r>
      <w:r>
        <w:rPr>
          <w:spacing w:val="1"/>
        </w:rPr>
        <w:t xml:space="preserve"> </w:t>
      </w:r>
      <w:r>
        <w:t>это слова, часто употребляемые в речи). Звуковой анализ слова детям с ТНР</w:t>
      </w:r>
      <w:r>
        <w:rPr>
          <w:spacing w:val="1"/>
        </w:rPr>
        <w:t xml:space="preserve"> </w:t>
      </w:r>
      <w:r>
        <w:t>недоступен.</w:t>
      </w:r>
      <w:r>
        <w:rPr>
          <w:spacing w:val="-2"/>
        </w:rPr>
        <w:t xml:space="preserve"> </w:t>
      </w:r>
      <w:r>
        <w:t>Они не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отдельные звуки в</w:t>
      </w:r>
      <w:r>
        <w:rPr>
          <w:spacing w:val="-1"/>
        </w:rPr>
        <w:t xml:space="preserve"> </w:t>
      </w:r>
      <w:r>
        <w:t>слове.</w:t>
      </w:r>
    </w:p>
    <w:p w:rsidR="003A3D63" w:rsidRPr="00881AA3" w:rsidRDefault="0032172A" w:rsidP="0032172A">
      <w:pPr>
        <w:pStyle w:val="Heading1"/>
        <w:spacing w:line="242" w:lineRule="auto"/>
        <w:ind w:left="0" w:hanging="3207"/>
        <w:jc w:val="center"/>
      </w:pPr>
      <w:r>
        <w:t xml:space="preserve">                                       </w:t>
      </w:r>
      <w:r w:rsidR="005C1842">
        <w:t>Общая</w:t>
      </w:r>
      <w:r w:rsidR="005C1842">
        <w:rPr>
          <w:spacing w:val="-6"/>
        </w:rPr>
        <w:t xml:space="preserve"> </w:t>
      </w:r>
      <w:r w:rsidR="005C1842">
        <w:t>характеристика</w:t>
      </w:r>
      <w:r w:rsidR="005C1842">
        <w:rPr>
          <w:spacing w:val="-3"/>
        </w:rPr>
        <w:t xml:space="preserve"> </w:t>
      </w:r>
      <w:r w:rsidR="005C1842">
        <w:t>детей</w:t>
      </w:r>
      <w:r w:rsidR="005C1842">
        <w:rPr>
          <w:spacing w:val="-5"/>
        </w:rPr>
        <w:t xml:space="preserve"> </w:t>
      </w:r>
      <w:r w:rsidR="005C1842">
        <w:t>со</w:t>
      </w:r>
      <w:r w:rsidR="005C1842">
        <w:rPr>
          <w:spacing w:val="-3"/>
        </w:rPr>
        <w:t xml:space="preserve"> </w:t>
      </w:r>
      <w:r w:rsidR="005C1842">
        <w:t>вторым</w:t>
      </w:r>
      <w:r w:rsidR="005C1842">
        <w:rPr>
          <w:spacing w:val="-3"/>
        </w:rPr>
        <w:t xml:space="preserve"> </w:t>
      </w:r>
      <w:r w:rsidR="005C1842">
        <w:t>уровнем</w:t>
      </w:r>
      <w:r w:rsidR="005C1842">
        <w:rPr>
          <w:spacing w:val="-4"/>
        </w:rPr>
        <w:t xml:space="preserve"> </w:t>
      </w:r>
      <w:r w:rsidR="005C1842">
        <w:t>речевого</w:t>
      </w:r>
      <w:r w:rsidR="005C1842">
        <w:rPr>
          <w:spacing w:val="-3"/>
        </w:rPr>
        <w:t xml:space="preserve"> </w:t>
      </w:r>
      <w:r w:rsidR="005C1842">
        <w:t>развития</w:t>
      </w:r>
      <w:r w:rsidR="005C1842">
        <w:rPr>
          <w:spacing w:val="-67"/>
        </w:rPr>
        <w:t xml:space="preserve"> </w:t>
      </w:r>
      <w:r w:rsidR="005C1842">
        <w:t>(по Р.Е.</w:t>
      </w:r>
      <w:r w:rsidR="005C1842">
        <w:rPr>
          <w:spacing w:val="-2"/>
        </w:rPr>
        <w:t xml:space="preserve"> </w:t>
      </w:r>
      <w:r w:rsidR="005C1842">
        <w:t>Левиной).</w:t>
      </w:r>
    </w:p>
    <w:p w:rsidR="003A3D63" w:rsidRDefault="005C1842" w:rsidP="00881AA3">
      <w:pPr>
        <w:pStyle w:val="a3"/>
        <w:ind w:left="0" w:firstLine="707"/>
      </w:pP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прилагательных (преимущественно качественных) и наречий. В результате</w:t>
      </w:r>
      <w:r>
        <w:rPr>
          <w:spacing w:val="1"/>
        </w:rPr>
        <w:t xml:space="preserve"> </w:t>
      </w:r>
      <w:r>
        <w:t>коррекционно-логопедической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изредка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значениях.</w:t>
      </w:r>
      <w:r>
        <w:rPr>
          <w:spacing w:val="1"/>
        </w:rPr>
        <w:t xml:space="preserve"> </w:t>
      </w:r>
      <w:r>
        <w:t xml:space="preserve">Пояснение слова иногда сопровождается жестом (слово </w:t>
      </w:r>
      <w:r>
        <w:rPr>
          <w:i/>
        </w:rPr>
        <w:t xml:space="preserve">чулок </w:t>
      </w:r>
      <w:r>
        <w:t>— нога и жест</w:t>
      </w:r>
      <w:r>
        <w:rPr>
          <w:spacing w:val="1"/>
        </w:rPr>
        <w:t xml:space="preserve"> </w:t>
      </w:r>
      <w:r>
        <w:t>надевания</w:t>
      </w:r>
      <w:r>
        <w:rPr>
          <w:spacing w:val="1"/>
        </w:rPr>
        <w:t xml:space="preserve"> </w:t>
      </w:r>
      <w:r>
        <w:t>чулка,</w:t>
      </w:r>
      <w:r>
        <w:rPr>
          <w:spacing w:val="1"/>
        </w:rPr>
        <w:t xml:space="preserve"> </w:t>
      </w:r>
      <w:r>
        <w:rPr>
          <w:i/>
        </w:rPr>
        <w:t>режет</w:t>
      </w:r>
      <w:r>
        <w:rPr>
          <w:i/>
          <w:spacing w:val="1"/>
        </w:rPr>
        <w:t xml:space="preserve"> </w:t>
      </w:r>
      <w:r>
        <w:rPr>
          <w:i/>
        </w:rPr>
        <w:t>хлеб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хлеб,</w:t>
      </w:r>
      <w:r>
        <w:rPr>
          <w:spacing w:val="1"/>
        </w:rPr>
        <w:t xml:space="preserve"> </w:t>
      </w:r>
      <w:r>
        <w:t>ножик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</w:t>
      </w:r>
      <w:r>
        <w:rPr>
          <w:spacing w:val="1"/>
        </w:rPr>
        <w:t xml:space="preserve"> </w:t>
      </w:r>
      <w:r>
        <w:t>резания).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сходного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частицы</w:t>
      </w:r>
      <w:r>
        <w:rPr>
          <w:spacing w:val="58"/>
        </w:rPr>
        <w:t xml:space="preserve"> </w:t>
      </w:r>
      <w:r>
        <w:rPr>
          <w:i/>
        </w:rPr>
        <w:t>не</w:t>
      </w:r>
      <w:r>
        <w:rPr>
          <w:i/>
          <w:spacing w:val="57"/>
        </w:rPr>
        <w:t xml:space="preserve"> </w:t>
      </w:r>
      <w:r>
        <w:t>(</w:t>
      </w:r>
      <w:r>
        <w:rPr>
          <w:i/>
        </w:rPr>
        <w:t>помидор</w:t>
      </w:r>
      <w:r>
        <w:rPr>
          <w:i/>
          <w:spacing w:val="6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rPr>
          <w:i/>
        </w:rPr>
        <w:t>яблоко</w:t>
      </w:r>
      <w:r>
        <w:rPr>
          <w:i/>
          <w:spacing w:val="59"/>
        </w:rPr>
        <w:t xml:space="preserve"> </w:t>
      </w:r>
      <w:r>
        <w:rPr>
          <w:i/>
        </w:rPr>
        <w:t>не).</w:t>
      </w:r>
      <w:r>
        <w:rPr>
          <w:i/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речи</w:t>
      </w:r>
      <w:r>
        <w:rPr>
          <w:spacing w:val="58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встречаются</w:t>
      </w:r>
      <w:r>
        <w:rPr>
          <w:spacing w:val="57"/>
        </w:rPr>
        <w:t xml:space="preserve"> </w:t>
      </w:r>
      <w:r>
        <w:t>отдельные</w:t>
      </w:r>
      <w:r w:rsidR="00881AA3">
        <w:t xml:space="preserve"> </w:t>
      </w:r>
      <w:r>
        <w:t>формы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-67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попытки</w:t>
      </w:r>
      <w:r>
        <w:rPr>
          <w:spacing w:val="-67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неудачными.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инфинитиве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3го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падежах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Фраза,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аграмматичной</w:t>
      </w:r>
      <w:r>
        <w:rPr>
          <w:spacing w:val="1"/>
        </w:rPr>
        <w:t xml:space="preserve"> </w:t>
      </w:r>
      <w:r>
        <w:rPr>
          <w:i/>
        </w:rPr>
        <w:t>(играет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мячику).</w:t>
      </w:r>
      <w:r>
        <w:rPr>
          <w:i/>
          <w:spacing w:val="1"/>
        </w:rPr>
        <w:t xml:space="preserve"> </w:t>
      </w:r>
      <w:r>
        <w:t xml:space="preserve">Также аграмматично изменение имен существительных по числам </w:t>
      </w:r>
      <w:r>
        <w:rPr>
          <w:i/>
        </w:rPr>
        <w:t>(две уши).</w:t>
      </w:r>
      <w:r>
        <w:rPr>
          <w:i/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 xml:space="preserve">настоящего времени и наоборот (например, </w:t>
      </w:r>
      <w:r>
        <w:rPr>
          <w:i/>
        </w:rPr>
        <w:t xml:space="preserve">Витя елку иду). </w:t>
      </w:r>
      <w:r>
        <w:t>В речи детей</w:t>
      </w:r>
      <w:r>
        <w:rPr>
          <w:spacing w:val="1"/>
        </w:rPr>
        <w:t xml:space="preserve"> </w:t>
      </w:r>
      <w:r>
        <w:t>встречаются взаимозамены единственного и множественного числа глаголов</w:t>
      </w:r>
      <w:r>
        <w:rPr>
          <w:spacing w:val="1"/>
        </w:rPr>
        <w:t xml:space="preserve"> </w:t>
      </w:r>
      <w:r>
        <w:rPr>
          <w:i/>
        </w:rPr>
        <w:t>(кончилась</w:t>
      </w:r>
      <w:r>
        <w:rPr>
          <w:i/>
          <w:spacing w:val="1"/>
        </w:rPr>
        <w:t xml:space="preserve"> </w:t>
      </w:r>
      <w:r>
        <w:rPr>
          <w:i/>
        </w:rPr>
        <w:t>чашки),</w:t>
      </w:r>
      <w:r>
        <w:rPr>
          <w:i/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женского рода (например, </w:t>
      </w:r>
      <w:r>
        <w:rPr>
          <w:i/>
        </w:rPr>
        <w:t>мама купил</w:t>
      </w:r>
      <w:r>
        <w:t>). Средний род глаголов 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употребляется.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глаголы,</w:t>
      </w:r>
      <w:r>
        <w:rPr>
          <w:spacing w:val="-67"/>
        </w:rPr>
        <w:t xml:space="preserve"> </w:t>
      </w:r>
      <w:r>
        <w:t xml:space="preserve">они могут не согласовываться в предложении с другими словами </w:t>
      </w:r>
      <w:r>
        <w:rPr>
          <w:i/>
        </w:rPr>
        <w:t>(вкусная</w:t>
      </w:r>
      <w:r>
        <w:rPr>
          <w:i/>
          <w:spacing w:val="1"/>
        </w:rPr>
        <w:t xml:space="preserve"> </w:t>
      </w:r>
      <w:r>
        <w:rPr>
          <w:i/>
        </w:rPr>
        <w:t xml:space="preserve">грибы). </w:t>
      </w:r>
      <w:r>
        <w:t>Предлоги в речи детей встречаются редко, часто заменяются или</w:t>
      </w:r>
      <w:r>
        <w:rPr>
          <w:spacing w:val="1"/>
        </w:rPr>
        <w:t xml:space="preserve"> </w:t>
      </w:r>
      <w:r>
        <w:t xml:space="preserve">опускаются </w:t>
      </w:r>
      <w:r>
        <w:rPr>
          <w:i/>
        </w:rPr>
        <w:t xml:space="preserve">(собака живет на будке, я был елка). </w:t>
      </w:r>
      <w:r>
        <w:t>Союзами и частицами 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редко.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неуспешными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картинке:</w:t>
      </w:r>
      <w:r>
        <w:rPr>
          <w:spacing w:val="1"/>
        </w:rPr>
        <w:t xml:space="preserve"> </w:t>
      </w:r>
      <w:r>
        <w:rPr>
          <w:i/>
        </w:rPr>
        <w:t>на...на...стала</w:t>
      </w:r>
      <w:r>
        <w:rPr>
          <w:i/>
          <w:spacing w:val="1"/>
        </w:rPr>
        <w:t xml:space="preserve"> </w:t>
      </w:r>
      <w:r>
        <w:rPr>
          <w:i/>
        </w:rPr>
        <w:t>лето...лета...лето).</w:t>
      </w:r>
      <w:r>
        <w:rPr>
          <w:i/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фразовая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-67"/>
        </w:rPr>
        <w:t xml:space="preserve"> </w:t>
      </w:r>
      <w:r>
        <w:t>более или менее развернуто рассказывать о хорошо знакомых событиях, 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товарищах.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 xml:space="preserve">проявляются недостатки: </w:t>
      </w:r>
      <w:r>
        <w:lastRenderedPageBreak/>
        <w:t>незнание многих слов, неправильное произношение</w:t>
      </w:r>
      <w:r>
        <w:rPr>
          <w:spacing w:val="-67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нарушение структуры слов,</w:t>
      </w:r>
      <w:r>
        <w:rPr>
          <w:spacing w:val="-2"/>
        </w:rPr>
        <w:t xml:space="preserve"> </w:t>
      </w:r>
      <w:r>
        <w:t>аграмматизмы.</w:t>
      </w:r>
    </w:p>
    <w:p w:rsidR="0032172A" w:rsidRDefault="005C1842" w:rsidP="00ED5872">
      <w:pPr>
        <w:pStyle w:val="a3"/>
        <w:ind w:left="0"/>
      </w:pP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улучшается,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пассивный</w:t>
      </w:r>
      <w:r>
        <w:rPr>
          <w:spacing w:val="70"/>
        </w:rPr>
        <w:t xml:space="preserve"> </w:t>
      </w:r>
      <w:r>
        <w:t>словарь.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неустойчиво.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ударными</w:t>
      </w:r>
      <w:r>
        <w:rPr>
          <w:spacing w:val="1"/>
        </w:rPr>
        <w:t xml:space="preserve"> </w:t>
      </w:r>
      <w:r>
        <w:t>окончаниями.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смыслоразличительные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элементы. В тоже время у них отсутствует понимание форм числа и рода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хорошо</w:t>
      </w:r>
      <w:r>
        <w:rPr>
          <w:spacing w:val="-67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Звукопроизношение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нарушено.</w:t>
      </w:r>
      <w:r>
        <w:rPr>
          <w:spacing w:val="1"/>
        </w:rPr>
        <w:t xml:space="preserve"> </w:t>
      </w:r>
      <w:r>
        <w:t>Обнаруживается их неподготовленность к овладению звуковым анализом и</w:t>
      </w:r>
      <w:r>
        <w:rPr>
          <w:spacing w:val="1"/>
        </w:rPr>
        <w:t xml:space="preserve"> </w:t>
      </w:r>
      <w:r>
        <w:t>синтезом. В то же время отмечается более точная дифференциация звуковой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произносимые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произносимых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детской речи достигает 16-20. Нарушенными чаще оказываются звуки [С],</w:t>
      </w:r>
      <w:r>
        <w:rPr>
          <w:spacing w:val="1"/>
        </w:rPr>
        <w:t xml:space="preserve"> </w:t>
      </w:r>
      <w:r>
        <w:t>[С'],</w:t>
      </w:r>
      <w:r>
        <w:rPr>
          <w:spacing w:val="-2"/>
        </w:rPr>
        <w:t xml:space="preserve"> </w:t>
      </w:r>
      <w:r>
        <w:t>[З],</w:t>
      </w:r>
      <w:r>
        <w:rPr>
          <w:spacing w:val="-1"/>
        </w:rPr>
        <w:t xml:space="preserve"> </w:t>
      </w:r>
      <w:r>
        <w:t>[З'],</w:t>
      </w:r>
      <w:r>
        <w:rPr>
          <w:spacing w:val="-2"/>
        </w:rPr>
        <w:t xml:space="preserve"> </w:t>
      </w:r>
      <w:r>
        <w:t>[Ц],</w:t>
      </w:r>
      <w:r>
        <w:rPr>
          <w:spacing w:val="-1"/>
        </w:rPr>
        <w:t xml:space="preserve"> </w:t>
      </w:r>
      <w:r>
        <w:t>[Ш],</w:t>
      </w:r>
      <w:r>
        <w:rPr>
          <w:spacing w:val="-2"/>
        </w:rPr>
        <w:t xml:space="preserve"> </w:t>
      </w:r>
      <w:r>
        <w:t>[Ж], [Ч], [Щ][Р],</w:t>
      </w:r>
      <w:r>
        <w:rPr>
          <w:spacing w:val="-1"/>
        </w:rPr>
        <w:t xml:space="preserve"> </w:t>
      </w:r>
      <w:r>
        <w:t>[Р'],</w:t>
      </w:r>
      <w:r>
        <w:rPr>
          <w:spacing w:val="-2"/>
        </w:rPr>
        <w:t xml:space="preserve"> </w:t>
      </w:r>
      <w:r>
        <w:t>[Т],</w:t>
      </w:r>
      <w:r>
        <w:rPr>
          <w:spacing w:val="-1"/>
        </w:rPr>
        <w:t xml:space="preserve"> </w:t>
      </w:r>
      <w:r>
        <w:t>[Т'],</w:t>
      </w:r>
      <w:r>
        <w:rPr>
          <w:spacing w:val="-2"/>
        </w:rPr>
        <w:t xml:space="preserve"> </w:t>
      </w:r>
      <w:r>
        <w:t>[Д],</w:t>
      </w:r>
      <w:r>
        <w:rPr>
          <w:spacing w:val="-2"/>
        </w:rPr>
        <w:t xml:space="preserve"> </w:t>
      </w:r>
      <w:r>
        <w:t>[Д'],</w:t>
      </w:r>
      <w:r>
        <w:rPr>
          <w:spacing w:val="-1"/>
        </w:rPr>
        <w:t xml:space="preserve"> </w:t>
      </w:r>
      <w:r>
        <w:t>[Г],</w:t>
      </w:r>
      <w:r>
        <w:rPr>
          <w:spacing w:val="-2"/>
        </w:rPr>
        <w:t xml:space="preserve"> </w:t>
      </w:r>
      <w:r>
        <w:t>[Г'].</w:t>
      </w:r>
      <w:r w:rsidR="00881AA3"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артикулируются неотчетливо.</w:t>
      </w:r>
    </w:p>
    <w:p w:rsidR="003A3D63" w:rsidRPr="0032172A" w:rsidRDefault="005C1842" w:rsidP="0032172A">
      <w:pPr>
        <w:pStyle w:val="a3"/>
        <w:ind w:left="0" w:firstLine="720"/>
      </w:pPr>
      <w:r>
        <w:t>Между изолированным воспроизведением звуков и их употреблением в речи</w:t>
      </w:r>
      <w:r>
        <w:rPr>
          <w:spacing w:val="1"/>
        </w:rPr>
        <w:t xml:space="preserve"> </w:t>
      </w:r>
      <w:r>
        <w:t>существуют резкие расхождения. Несформированность звукопроизношения у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произнесении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доступно воспроизведение слоговой структуры слов, но звуковой состав этих</w:t>
      </w:r>
      <w:r>
        <w:rPr>
          <w:spacing w:val="-67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диффузным.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 xml:space="preserve">односложных слов без стечения согласных </w:t>
      </w:r>
      <w:r>
        <w:rPr>
          <w:i/>
        </w:rPr>
        <w:t xml:space="preserve">(мак), </w:t>
      </w:r>
      <w:r>
        <w:t>в то же время повторить</w:t>
      </w:r>
      <w:r>
        <w:rPr>
          <w:spacing w:val="1"/>
        </w:rPr>
        <w:t xml:space="preserve"> </w:t>
      </w:r>
      <w:r>
        <w:t>двусложные слова, состоящие из прямых слогов, во многих случаях не могут</w:t>
      </w:r>
      <w:r>
        <w:rPr>
          <w:spacing w:val="1"/>
        </w:rPr>
        <w:t xml:space="preserve"> </w:t>
      </w:r>
      <w:r>
        <w:rPr>
          <w:i/>
        </w:rPr>
        <w:t>(ваза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вая).</w:t>
      </w:r>
      <w:r>
        <w:rPr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обратный и прямой слог. Количество слогов в слове сохраняется, но звуковой</w:t>
      </w:r>
      <w:r>
        <w:rPr>
          <w:spacing w:val="-67"/>
        </w:rPr>
        <w:t xml:space="preserve"> </w:t>
      </w:r>
      <w:r>
        <w:t>состав слов, последовательность звуков и слогов воспроизводятся неверно:</w:t>
      </w:r>
      <w:r>
        <w:rPr>
          <w:spacing w:val="1"/>
        </w:rPr>
        <w:t xml:space="preserve"> </w:t>
      </w:r>
      <w:r>
        <w:rPr>
          <w:i/>
        </w:rPr>
        <w:t>окно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кано.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 xml:space="preserve">слогом в речи детей часто обнаруживается выпадение звуков: </w:t>
      </w:r>
      <w:r>
        <w:rPr>
          <w:i/>
        </w:rPr>
        <w:t xml:space="preserve">банка </w:t>
      </w:r>
      <w:r>
        <w:t xml:space="preserve">— </w:t>
      </w:r>
      <w:r>
        <w:rPr>
          <w:i/>
        </w:rPr>
        <w:t>бака.</w:t>
      </w:r>
      <w:r>
        <w:rPr>
          <w:i/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наблюдается</w:t>
      </w:r>
      <w:r>
        <w:rPr>
          <w:spacing w:val="-67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звуков:</w:t>
      </w:r>
      <w:r>
        <w:rPr>
          <w:spacing w:val="1"/>
        </w:rPr>
        <w:t xml:space="preserve"> </w:t>
      </w:r>
      <w:r>
        <w:rPr>
          <w:i/>
        </w:rPr>
        <w:t>звезда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вида.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дети,</w:t>
      </w:r>
      <w:r>
        <w:rPr>
          <w:spacing w:val="-67"/>
        </w:rPr>
        <w:t xml:space="preserve"> </w:t>
      </w:r>
      <w:r>
        <w:t>наряду с искажением и пропуском звуков, допускают перестановки слогов</w:t>
      </w:r>
      <w:r>
        <w:rPr>
          <w:spacing w:val="1"/>
        </w:rPr>
        <w:t xml:space="preserve"> </w:t>
      </w:r>
      <w:r>
        <w:t xml:space="preserve">или опускают их совсем: </w:t>
      </w:r>
      <w:r>
        <w:rPr>
          <w:i/>
        </w:rPr>
        <w:t xml:space="preserve">голова </w:t>
      </w:r>
      <w:r>
        <w:t>—</w:t>
      </w:r>
      <w:r>
        <w:rPr>
          <w:i/>
        </w:rPr>
        <w:t xml:space="preserve">ава, коволя. </w:t>
      </w:r>
      <w:r>
        <w:t>Искажения в трехсложных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двусложными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выражены.</w:t>
      </w:r>
      <w:r>
        <w:rPr>
          <w:spacing w:val="1"/>
        </w:rPr>
        <w:t xml:space="preserve"> </w:t>
      </w:r>
      <w:r>
        <w:t>Четырех-,</w:t>
      </w:r>
      <w:r>
        <w:rPr>
          <w:spacing w:val="-67"/>
        </w:rPr>
        <w:t xml:space="preserve"> </w:t>
      </w:r>
      <w:r>
        <w:t>пятисложные слова произносятся детьми искаженно, происходит упрощение</w:t>
      </w:r>
      <w:r>
        <w:rPr>
          <w:spacing w:val="1"/>
        </w:rPr>
        <w:t xml:space="preserve"> </w:t>
      </w:r>
      <w:r>
        <w:t>многосложной</w:t>
      </w:r>
      <w:r>
        <w:rPr>
          <w:spacing w:val="1"/>
        </w:rPr>
        <w:t xml:space="preserve"> </w:t>
      </w:r>
      <w:r>
        <w:t>структуры:</w:t>
      </w:r>
      <w:r>
        <w:rPr>
          <w:spacing w:val="1"/>
        </w:rPr>
        <w:t xml:space="preserve"> </w:t>
      </w:r>
      <w:r>
        <w:rPr>
          <w:i/>
        </w:rPr>
        <w:t>велосипед</w:t>
      </w:r>
      <w:r>
        <w:rPr>
          <w:i/>
          <w:spacing w:val="1"/>
        </w:rPr>
        <w:t xml:space="preserve"> </w:t>
      </w:r>
      <w:r>
        <w:t>—</w:t>
      </w:r>
      <w:r>
        <w:rPr>
          <w:i/>
        </w:rPr>
        <w:t>сипед,</w:t>
      </w:r>
      <w:r>
        <w:rPr>
          <w:i/>
          <w:spacing w:val="1"/>
        </w:rPr>
        <w:t xml:space="preserve"> </w:t>
      </w:r>
      <w:r>
        <w:rPr>
          <w:i/>
        </w:rPr>
        <w:t>тапитет.</w:t>
      </w:r>
      <w:r>
        <w:rPr>
          <w:i/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нарушается произнесение слов во фразовой речи. Нередко слова, которые</w:t>
      </w:r>
      <w:r>
        <w:rPr>
          <w:spacing w:val="1"/>
        </w:rPr>
        <w:t xml:space="preserve"> </w:t>
      </w:r>
      <w:r>
        <w:t>произносились правильно либо с небольшими искажениями, во фразе теряют</w:t>
      </w:r>
      <w:r>
        <w:rPr>
          <w:spacing w:val="-67"/>
        </w:rPr>
        <w:t xml:space="preserve"> </w:t>
      </w:r>
      <w:r>
        <w:t>всякое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словом:^</w:t>
      </w:r>
      <w:r>
        <w:rPr>
          <w:i/>
        </w:rPr>
        <w:t>клетке</w:t>
      </w:r>
      <w:r>
        <w:rPr>
          <w:i/>
          <w:spacing w:val="1"/>
        </w:rPr>
        <w:t xml:space="preserve"> </w:t>
      </w:r>
      <w:r>
        <w:rPr>
          <w:i/>
        </w:rPr>
        <w:t>лев.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Клеки</w:t>
      </w:r>
      <w:r>
        <w:rPr>
          <w:i/>
          <w:spacing w:val="1"/>
        </w:rPr>
        <w:t xml:space="preserve"> </w:t>
      </w:r>
      <w:r>
        <w:rPr>
          <w:i/>
        </w:rPr>
        <w:t>вефь.</w:t>
      </w:r>
      <w:r>
        <w:rPr>
          <w:i/>
          <w:spacing w:val="1"/>
        </w:rPr>
        <w:t xml:space="preserve"> </w:t>
      </w:r>
      <w:r>
        <w:t>Недостаточное усвоение звукового состава слов задерживает формирование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rPr>
          <w:i/>
        </w:rPr>
        <w:t>(грива</w:t>
      </w:r>
      <w:r>
        <w:rPr>
          <w:i/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грибы</w:t>
      </w:r>
      <w:r>
        <w:t>,</w:t>
      </w:r>
      <w:r>
        <w:rPr>
          <w:spacing w:val="1"/>
        </w:rPr>
        <w:t xml:space="preserve"> </w:t>
      </w:r>
      <w:r>
        <w:rPr>
          <w:i/>
        </w:rPr>
        <w:t>шерсть</w:t>
      </w:r>
      <w:r>
        <w:rPr>
          <w:i/>
          <w:spacing w:val="-3"/>
        </w:rPr>
        <w:t xml:space="preserve"> </w:t>
      </w:r>
      <w:r>
        <w:t xml:space="preserve">как </w:t>
      </w:r>
      <w:r>
        <w:rPr>
          <w:i/>
        </w:rPr>
        <w:t>шесть).</w:t>
      </w:r>
    </w:p>
    <w:p w:rsidR="003A3D63" w:rsidRPr="00881AA3" w:rsidRDefault="005C1842" w:rsidP="00881AA3">
      <w:pPr>
        <w:pStyle w:val="Heading1"/>
        <w:ind w:left="0"/>
        <w:jc w:val="center"/>
      </w:pPr>
      <w:r>
        <w:lastRenderedPageBreak/>
        <w:t>Общая характеристика детей с третьим уровнем речевого развития</w:t>
      </w:r>
      <w:r>
        <w:rPr>
          <w:spacing w:val="-67"/>
        </w:rPr>
        <w:t xml:space="preserve"> </w:t>
      </w:r>
      <w:r>
        <w:t>(по Р.Е.</w:t>
      </w:r>
      <w:r>
        <w:rPr>
          <w:spacing w:val="-2"/>
        </w:rPr>
        <w:t xml:space="preserve"> </w:t>
      </w:r>
      <w:r>
        <w:t>Левиной)</w:t>
      </w:r>
    </w:p>
    <w:p w:rsidR="003A3D63" w:rsidRPr="008B00C7" w:rsidRDefault="005C1842" w:rsidP="008B00C7">
      <w:pPr>
        <w:pStyle w:val="a3"/>
        <w:ind w:left="0" w:firstLine="707"/>
      </w:pPr>
      <w:r>
        <w:t>На</w:t>
      </w:r>
      <w:r>
        <w:rPr>
          <w:spacing w:val="18"/>
        </w:rPr>
        <w:t xml:space="preserve"> </w:t>
      </w:r>
      <w:r>
        <w:t>фоне</w:t>
      </w:r>
      <w:r>
        <w:rPr>
          <w:spacing w:val="19"/>
        </w:rPr>
        <w:t xml:space="preserve"> </w:t>
      </w:r>
      <w:r>
        <w:t>сравнительно</w:t>
      </w:r>
      <w:r>
        <w:rPr>
          <w:spacing w:val="17"/>
        </w:rPr>
        <w:t xml:space="preserve"> </w:t>
      </w:r>
      <w:r>
        <w:t>развернутой</w:t>
      </w:r>
      <w:r>
        <w:rPr>
          <w:spacing w:val="16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наблюдается</w:t>
      </w:r>
      <w:r>
        <w:rPr>
          <w:spacing w:val="17"/>
        </w:rPr>
        <w:t xml:space="preserve"> </w:t>
      </w:r>
      <w:r>
        <w:t>неточное</w:t>
      </w:r>
      <w:r>
        <w:rPr>
          <w:spacing w:val="19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обиходных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сложные</w:t>
      </w:r>
      <w:r>
        <w:rPr>
          <w:spacing w:val="-67"/>
        </w:rPr>
        <w:t xml:space="preserve"> </w:t>
      </w:r>
      <w:r>
        <w:t>предлоги.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детьми: слова могут заменяться другими, обозначающими сходный предмет</w:t>
      </w:r>
      <w:r>
        <w:rPr>
          <w:spacing w:val="1"/>
        </w:rPr>
        <w:t xml:space="preserve"> </w:t>
      </w:r>
      <w:r>
        <w:t>или действие (</w:t>
      </w:r>
      <w:r>
        <w:rPr>
          <w:i/>
        </w:rPr>
        <w:t xml:space="preserve">кресло — диван, вязать </w:t>
      </w:r>
      <w:r>
        <w:t xml:space="preserve">— </w:t>
      </w:r>
      <w:r>
        <w:rPr>
          <w:i/>
        </w:rPr>
        <w:t xml:space="preserve">плести) </w:t>
      </w:r>
      <w:r>
        <w:t>или близкими по звуковому</w:t>
      </w:r>
      <w:r>
        <w:rPr>
          <w:spacing w:val="-67"/>
        </w:rPr>
        <w:t xml:space="preserve"> </w:t>
      </w:r>
      <w:r>
        <w:t>составу</w:t>
      </w:r>
      <w:r>
        <w:rPr>
          <w:spacing w:val="32"/>
        </w:rPr>
        <w:t xml:space="preserve"> </w:t>
      </w:r>
      <w:r>
        <w:rPr>
          <w:i/>
        </w:rPr>
        <w:t>(смола</w:t>
      </w:r>
      <w:r>
        <w:rPr>
          <w:i/>
          <w:spacing w:val="38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rPr>
          <w:i/>
        </w:rPr>
        <w:t>зола).</w:t>
      </w:r>
      <w:r>
        <w:rPr>
          <w:i/>
          <w:spacing w:val="37"/>
        </w:rPr>
        <w:t xml:space="preserve"> </w:t>
      </w:r>
      <w:r>
        <w:t>Иногда,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того</w:t>
      </w:r>
      <w:r>
        <w:rPr>
          <w:spacing w:val="37"/>
        </w:rPr>
        <w:t xml:space="preserve"> </w:t>
      </w:r>
      <w:r>
        <w:t>чтобы</w:t>
      </w:r>
      <w:r>
        <w:rPr>
          <w:spacing w:val="36"/>
        </w:rPr>
        <w:t xml:space="preserve"> </w:t>
      </w:r>
      <w:r>
        <w:t>назвать</w:t>
      </w:r>
      <w:r>
        <w:rPr>
          <w:spacing w:val="35"/>
        </w:rPr>
        <w:t xml:space="preserve"> </w:t>
      </w:r>
      <w:r>
        <w:t>предмет</w:t>
      </w:r>
      <w:r>
        <w:rPr>
          <w:spacing w:val="33"/>
        </w:rPr>
        <w:t xml:space="preserve"> </w:t>
      </w:r>
      <w:r>
        <w:t>или</w:t>
      </w:r>
      <w:r w:rsidR="00881AA3">
        <w:t xml:space="preserve"> </w:t>
      </w:r>
      <w:r>
        <w:t>действие,</w:t>
      </w:r>
      <w:r>
        <w:rPr>
          <w:spacing w:val="5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прибегают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пространным</w:t>
      </w:r>
      <w:r>
        <w:rPr>
          <w:spacing w:val="5"/>
        </w:rPr>
        <w:t xml:space="preserve"> </w:t>
      </w:r>
      <w:r>
        <w:t>объяснениям.</w:t>
      </w:r>
      <w:r>
        <w:rPr>
          <w:spacing w:val="4"/>
        </w:rPr>
        <w:t xml:space="preserve"> </w:t>
      </w:r>
      <w:r>
        <w:t>Словарный</w:t>
      </w:r>
      <w:r>
        <w:rPr>
          <w:spacing w:val="8"/>
        </w:rPr>
        <w:t xml:space="preserve"> </w:t>
      </w:r>
      <w:r>
        <w:t>запас</w:t>
      </w:r>
      <w:r>
        <w:rPr>
          <w:spacing w:val="-67"/>
        </w:rPr>
        <w:t xml:space="preserve"> </w:t>
      </w:r>
      <w:r>
        <w:t>детей ограничен, поэтому часто отмечается неточный выбор слов. Некоторые</w:t>
      </w:r>
      <w:r>
        <w:rPr>
          <w:spacing w:val="-67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оказываются</w:t>
      </w:r>
      <w:r>
        <w:rPr>
          <w:spacing w:val="2"/>
        </w:rPr>
        <w:t xml:space="preserve"> </w:t>
      </w:r>
      <w:r>
        <w:t>недостаточно</w:t>
      </w:r>
      <w:r>
        <w:rPr>
          <w:spacing w:val="5"/>
        </w:rPr>
        <w:t xml:space="preserve"> </w:t>
      </w:r>
      <w:r>
        <w:t>закрепленными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из-за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редкого</w:t>
      </w:r>
      <w:r>
        <w:rPr>
          <w:spacing w:val="-67"/>
        </w:rPr>
        <w:t xml:space="preserve"> </w:t>
      </w:r>
      <w:r w:rsidR="00881AA3">
        <w:t xml:space="preserve">употребления, </w:t>
      </w:r>
      <w:r>
        <w:t>поэтому</w:t>
      </w:r>
      <w:r w:rsidR="00881AA3">
        <w:t xml:space="preserve"> </w:t>
      </w:r>
      <w:r>
        <w:t>при</w:t>
      </w:r>
      <w:r>
        <w:tab/>
      </w:r>
      <w:r>
        <w:rPr>
          <w:spacing w:val="-1"/>
        </w:rPr>
        <w:t>построении</w:t>
      </w:r>
      <w:r>
        <w:rPr>
          <w:spacing w:val="-1"/>
        </w:rPr>
        <w:tab/>
      </w:r>
      <w:r w:rsidR="00881AA3">
        <w:t xml:space="preserve">предложений    дети </w:t>
      </w:r>
      <w:r>
        <w:t>стараются</w:t>
      </w:r>
      <w:r>
        <w:rPr>
          <w:spacing w:val="-67"/>
        </w:rPr>
        <w:t xml:space="preserve"> </w:t>
      </w:r>
      <w:r>
        <w:t>избегать</w:t>
      </w:r>
      <w:r>
        <w:rPr>
          <w:spacing w:val="60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(</w:t>
      </w:r>
      <w:r>
        <w:rPr>
          <w:i/>
        </w:rPr>
        <w:t>памятник</w:t>
      </w:r>
      <w:r>
        <w:rPr>
          <w:i/>
          <w:spacing w:val="61"/>
        </w:rPr>
        <w:t xml:space="preserve"> </w:t>
      </w:r>
      <w:r>
        <w:rPr>
          <w:i/>
        </w:rPr>
        <w:t>—</w:t>
      </w:r>
      <w:r>
        <w:rPr>
          <w:i/>
          <w:spacing w:val="61"/>
        </w:rPr>
        <w:t xml:space="preserve"> </w:t>
      </w:r>
      <w:r>
        <w:rPr>
          <w:i/>
        </w:rPr>
        <w:t>героям</w:t>
      </w:r>
      <w:r>
        <w:rPr>
          <w:i/>
          <w:spacing w:val="59"/>
        </w:rPr>
        <w:t xml:space="preserve"> </w:t>
      </w:r>
      <w:r>
        <w:rPr>
          <w:i/>
        </w:rPr>
        <w:t>ставят).</w:t>
      </w:r>
      <w:r>
        <w:rPr>
          <w:i/>
          <w:spacing w:val="62"/>
        </w:rPr>
        <w:t xml:space="preserve"> </w:t>
      </w:r>
      <w:r>
        <w:t>Даже</w:t>
      </w:r>
      <w:r>
        <w:rPr>
          <w:spacing w:val="61"/>
        </w:rPr>
        <w:t xml:space="preserve"> </w:t>
      </w:r>
      <w:r>
        <w:t>знакомые</w:t>
      </w:r>
      <w:r>
        <w:rPr>
          <w:spacing w:val="63"/>
        </w:rPr>
        <w:t xml:space="preserve"> </w:t>
      </w:r>
      <w:r>
        <w:t>глаголы</w:t>
      </w:r>
      <w:r>
        <w:rPr>
          <w:spacing w:val="61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недостаточно</w:t>
      </w:r>
      <w:r>
        <w:rPr>
          <w:spacing w:val="32"/>
        </w:rPr>
        <w:t xml:space="preserve"> </w:t>
      </w:r>
      <w:r>
        <w:t>дифференцируются</w:t>
      </w:r>
      <w:r>
        <w:rPr>
          <w:spacing w:val="32"/>
        </w:rPr>
        <w:t xml:space="preserve"> </w:t>
      </w:r>
      <w:r>
        <w:t>детьми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значению</w:t>
      </w:r>
      <w:r>
        <w:rPr>
          <w:spacing w:val="36"/>
        </w:rPr>
        <w:t xml:space="preserve"> </w:t>
      </w:r>
      <w:r>
        <w:rPr>
          <w:i/>
        </w:rPr>
        <w:t>(поить</w:t>
      </w:r>
      <w:r>
        <w:rPr>
          <w:i/>
          <w:spacing w:val="33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rPr>
          <w:i/>
        </w:rPr>
        <w:t>кормить).</w:t>
      </w:r>
      <w:r>
        <w:rPr>
          <w:i/>
          <w:spacing w:val="-67"/>
        </w:rPr>
        <w:t xml:space="preserve"> </w:t>
      </w:r>
      <w:r>
        <w:t>Замены</w:t>
      </w:r>
      <w:r>
        <w:rPr>
          <w:spacing w:val="32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происходят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смысловому,</w:t>
      </w:r>
      <w:r>
        <w:rPr>
          <w:spacing w:val="32"/>
        </w:rPr>
        <w:t xml:space="preserve"> </w:t>
      </w:r>
      <w:r>
        <w:t>так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звуковому</w:t>
      </w:r>
      <w:r>
        <w:rPr>
          <w:spacing w:val="29"/>
        </w:rPr>
        <w:t xml:space="preserve"> </w:t>
      </w:r>
      <w:r>
        <w:t>признаку.</w:t>
      </w:r>
      <w:r>
        <w:rPr>
          <w:spacing w:val="-67"/>
        </w:rPr>
        <w:t xml:space="preserve"> </w:t>
      </w:r>
      <w:r>
        <w:t>При</w:t>
      </w:r>
      <w:r w:rsidR="00881AA3">
        <w:t>лагательные преимущественно употребляются</w:t>
      </w:r>
      <w:r w:rsidR="00881AA3">
        <w:tab/>
      </w:r>
      <w:r>
        <w:t>качественные,</w:t>
      </w:r>
      <w:r>
        <w:rPr>
          <w:spacing w:val="-67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величину,</w:t>
      </w:r>
      <w:r>
        <w:rPr>
          <w:spacing w:val="7"/>
        </w:rPr>
        <w:t xml:space="preserve"> </w:t>
      </w:r>
      <w:r>
        <w:t>цвет,</w:t>
      </w:r>
      <w:r>
        <w:rPr>
          <w:spacing w:val="6"/>
        </w:rPr>
        <w:t xml:space="preserve"> </w:t>
      </w:r>
      <w:r>
        <w:t>форму,</w:t>
      </w:r>
      <w:r>
        <w:rPr>
          <w:spacing w:val="7"/>
        </w:rPr>
        <w:t xml:space="preserve"> </w:t>
      </w:r>
      <w:r>
        <w:t>некоторые</w:t>
      </w:r>
      <w:r>
        <w:rPr>
          <w:spacing w:val="8"/>
        </w:rPr>
        <w:t xml:space="preserve"> </w:t>
      </w:r>
      <w:r>
        <w:t>свойства</w:t>
      </w:r>
      <w:r>
        <w:rPr>
          <w:spacing w:val="8"/>
        </w:rPr>
        <w:t xml:space="preserve"> </w:t>
      </w:r>
      <w:r>
        <w:t>предметов.</w:t>
      </w:r>
      <w:r>
        <w:rPr>
          <w:spacing w:val="6"/>
        </w:rPr>
        <w:t xml:space="preserve"> </w:t>
      </w:r>
      <w:r>
        <w:t>Относительные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притяжательны</w:t>
      </w:r>
      <w:r w:rsidR="00881AA3">
        <w:t>е</w:t>
      </w:r>
      <w:r w:rsidR="00881AA3">
        <w:tab/>
        <w:t>прилагательные</w:t>
      </w:r>
      <w:r w:rsidR="00881AA3">
        <w:tab/>
        <w:t>используются только для</w:t>
      </w:r>
      <w:r w:rsidR="00881AA3">
        <w:tab/>
      </w:r>
      <w:r>
        <w:t>выражения</w:t>
      </w:r>
      <w:r>
        <w:rPr>
          <w:spacing w:val="-67"/>
        </w:rPr>
        <w:t xml:space="preserve"> </w:t>
      </w:r>
      <w:r>
        <w:t>хорошо</w:t>
      </w:r>
      <w:r>
        <w:rPr>
          <w:spacing w:val="15"/>
        </w:rPr>
        <w:t xml:space="preserve"> </w:t>
      </w:r>
      <w:r>
        <w:t>знакомых</w:t>
      </w:r>
      <w:r>
        <w:rPr>
          <w:spacing w:val="15"/>
        </w:rPr>
        <w:t xml:space="preserve"> </w:t>
      </w:r>
      <w:r>
        <w:t>отношений</w:t>
      </w:r>
      <w:r>
        <w:rPr>
          <w:spacing w:val="18"/>
        </w:rPr>
        <w:t xml:space="preserve"> </w:t>
      </w:r>
      <w:r>
        <w:rPr>
          <w:i/>
        </w:rPr>
        <w:t>(мамина</w:t>
      </w:r>
      <w:r>
        <w:rPr>
          <w:i/>
          <w:spacing w:val="15"/>
        </w:rPr>
        <w:t xml:space="preserve"> </w:t>
      </w:r>
      <w:r>
        <w:rPr>
          <w:i/>
        </w:rPr>
        <w:t>сумка).</w:t>
      </w:r>
      <w:r>
        <w:rPr>
          <w:i/>
          <w:spacing w:val="19"/>
        </w:rPr>
        <w:t xml:space="preserve"> </w:t>
      </w:r>
      <w:r>
        <w:t>Наречия</w:t>
      </w:r>
      <w:r>
        <w:rPr>
          <w:spacing w:val="17"/>
        </w:rPr>
        <w:t xml:space="preserve"> </w:t>
      </w:r>
      <w:r>
        <w:t>используются</w:t>
      </w:r>
      <w:r>
        <w:rPr>
          <w:spacing w:val="17"/>
        </w:rPr>
        <w:t xml:space="preserve"> </w:t>
      </w:r>
      <w:r>
        <w:t>редко.</w:t>
      </w:r>
      <w:r w:rsidR="00881AA3">
        <w:t xml:space="preserve">  Дети употребляют местоимения разных разрядов простые </w:t>
      </w:r>
      <w:r>
        <w:t>предлоги</w:t>
      </w:r>
      <w:r>
        <w:rPr>
          <w:spacing w:val="-67"/>
        </w:rPr>
        <w:t xml:space="preserve"> </w:t>
      </w:r>
      <w:r>
        <w:t>(особенно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выражения</w:t>
      </w:r>
      <w:r>
        <w:rPr>
          <w:spacing w:val="51"/>
        </w:rPr>
        <w:t xml:space="preserve"> </w:t>
      </w:r>
      <w:r>
        <w:t>пространственных</w:t>
      </w:r>
      <w:r>
        <w:rPr>
          <w:spacing w:val="53"/>
        </w:rPr>
        <w:t xml:space="preserve"> </w:t>
      </w:r>
      <w:r>
        <w:t>отношений</w:t>
      </w:r>
      <w:r>
        <w:rPr>
          <w:spacing w:val="57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rPr>
          <w:i/>
        </w:rPr>
        <w:t>в,</w:t>
      </w:r>
      <w:r>
        <w:rPr>
          <w:i/>
          <w:spacing w:val="52"/>
        </w:rPr>
        <w:t xml:space="preserve"> </w:t>
      </w:r>
      <w:r>
        <w:rPr>
          <w:i/>
        </w:rPr>
        <w:t>к,</w:t>
      </w:r>
      <w:r>
        <w:rPr>
          <w:i/>
          <w:spacing w:val="52"/>
        </w:rPr>
        <w:t xml:space="preserve"> </w:t>
      </w:r>
      <w:r>
        <w:rPr>
          <w:i/>
        </w:rPr>
        <w:t>на,</w:t>
      </w:r>
      <w:r>
        <w:rPr>
          <w:i/>
          <w:spacing w:val="51"/>
        </w:rPr>
        <w:t xml:space="preserve"> </w:t>
      </w:r>
      <w:r>
        <w:rPr>
          <w:i/>
        </w:rPr>
        <w:t>под</w:t>
      </w:r>
      <w:r>
        <w:rPr>
          <w:i/>
          <w:spacing w:val="53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881AA3">
        <w:t>др.).</w:t>
      </w:r>
      <w:r w:rsidR="00881AA3">
        <w:tab/>
        <w:t>Временные,</w:t>
      </w:r>
      <w:r w:rsidR="00881AA3">
        <w:tab/>
        <w:t>причинные,</w:t>
      </w:r>
      <w:r w:rsidR="00881AA3">
        <w:tab/>
      </w:r>
      <w:r>
        <w:t>разделите</w:t>
      </w:r>
      <w:r w:rsidR="00881AA3">
        <w:t>льные отношения</w:t>
      </w:r>
      <w:r w:rsidR="00881AA3">
        <w:tab/>
        <w:t xml:space="preserve">с </w:t>
      </w:r>
      <w:r>
        <w:t>помощью</w:t>
      </w:r>
      <w:r>
        <w:rPr>
          <w:spacing w:val="-67"/>
        </w:rPr>
        <w:t xml:space="preserve"> </w:t>
      </w:r>
      <w:r>
        <w:t>предлогов</w:t>
      </w:r>
      <w:r>
        <w:rPr>
          <w:spacing w:val="19"/>
        </w:rPr>
        <w:t xml:space="preserve"> </w:t>
      </w:r>
      <w:r>
        <w:t>выражаются</w:t>
      </w:r>
      <w:r>
        <w:rPr>
          <w:spacing w:val="20"/>
        </w:rPr>
        <w:t xml:space="preserve"> </w:t>
      </w:r>
      <w:r>
        <w:t>значительно</w:t>
      </w:r>
      <w:r>
        <w:rPr>
          <w:spacing w:val="18"/>
        </w:rPr>
        <w:t xml:space="preserve"> </w:t>
      </w:r>
      <w:r>
        <w:t>реже.</w:t>
      </w:r>
      <w:r>
        <w:rPr>
          <w:spacing w:val="17"/>
        </w:rPr>
        <w:t xml:space="preserve"> </w:t>
      </w:r>
      <w:r>
        <w:t>Редко</w:t>
      </w:r>
      <w:r>
        <w:rPr>
          <w:spacing w:val="18"/>
        </w:rPr>
        <w:t xml:space="preserve"> </w:t>
      </w:r>
      <w:r>
        <w:t>используются</w:t>
      </w:r>
      <w:r>
        <w:rPr>
          <w:spacing w:val="20"/>
        </w:rPr>
        <w:t xml:space="preserve"> </w:t>
      </w:r>
      <w:r>
        <w:t>предлоги,</w:t>
      </w:r>
      <w:r>
        <w:rPr>
          <w:spacing w:val="-67"/>
        </w:rPr>
        <w:t xml:space="preserve"> </w:t>
      </w:r>
      <w:r w:rsidR="00881AA3">
        <w:t>выражающие</w:t>
      </w:r>
      <w:r w:rsidR="00881AA3">
        <w:tab/>
        <w:t xml:space="preserve">обстоятельства, характеристику действия или </w:t>
      </w:r>
      <w:r>
        <w:t>состояния,</w:t>
      </w:r>
      <w:r>
        <w:rPr>
          <w:spacing w:val="-67"/>
        </w:rPr>
        <w:t xml:space="preserve"> </w:t>
      </w:r>
      <w:r>
        <w:t>свойства предметов или способ действия (</w:t>
      </w:r>
      <w:r>
        <w:rPr>
          <w:i/>
        </w:rPr>
        <w:t xml:space="preserve">около, между, через, сквозь </w:t>
      </w:r>
      <w:r>
        <w:t>и др.).</w:t>
      </w:r>
      <w:r>
        <w:rPr>
          <w:spacing w:val="1"/>
        </w:rPr>
        <w:t xml:space="preserve"> </w:t>
      </w:r>
      <w:r>
        <w:t>Предлоги</w:t>
      </w:r>
      <w:r>
        <w:rPr>
          <w:spacing w:val="31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опускаться</w:t>
      </w:r>
      <w:r>
        <w:rPr>
          <w:spacing w:val="31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заменяться.</w:t>
      </w:r>
      <w:r>
        <w:rPr>
          <w:spacing w:val="31"/>
        </w:rPr>
        <w:t xml:space="preserve"> </w:t>
      </w:r>
      <w:r>
        <w:t>Причем</w:t>
      </w:r>
      <w:r>
        <w:rPr>
          <w:spacing w:val="30"/>
        </w:rPr>
        <w:t xml:space="preserve"> </w:t>
      </w:r>
      <w:r>
        <w:t>один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тот</w:t>
      </w:r>
      <w:r>
        <w:rPr>
          <w:spacing w:val="31"/>
        </w:rPr>
        <w:t xml:space="preserve"> </w:t>
      </w:r>
      <w:r>
        <w:t>же</w:t>
      </w:r>
      <w:r>
        <w:rPr>
          <w:spacing w:val="32"/>
        </w:rPr>
        <w:t xml:space="preserve"> </w:t>
      </w:r>
      <w:r>
        <w:t>предлог</w:t>
      </w:r>
      <w:r>
        <w:rPr>
          <w:spacing w:val="-67"/>
        </w:rPr>
        <w:t xml:space="preserve"> </w:t>
      </w:r>
      <w:r>
        <w:t>при выражении различных отношений может и опускаться, и заменяться. Это</w:t>
      </w:r>
      <w:r>
        <w:rPr>
          <w:spacing w:val="-67"/>
        </w:rPr>
        <w:t xml:space="preserve"> </w:t>
      </w:r>
      <w:r>
        <w:t>указывает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неполное</w:t>
      </w:r>
      <w:r>
        <w:rPr>
          <w:spacing w:val="13"/>
        </w:rPr>
        <w:t xml:space="preserve"> </w:t>
      </w:r>
      <w:r>
        <w:t>понимание</w:t>
      </w:r>
      <w:r>
        <w:rPr>
          <w:spacing w:val="16"/>
        </w:rPr>
        <w:t xml:space="preserve"> </w:t>
      </w:r>
      <w:r>
        <w:t>значений</w:t>
      </w:r>
      <w:r>
        <w:rPr>
          <w:spacing w:val="14"/>
        </w:rPr>
        <w:t xml:space="preserve"> </w:t>
      </w:r>
      <w:r>
        <w:t>даже</w:t>
      </w:r>
      <w:r>
        <w:rPr>
          <w:spacing w:val="14"/>
        </w:rPr>
        <w:t xml:space="preserve"> </w:t>
      </w:r>
      <w:r>
        <w:t>простых</w:t>
      </w:r>
      <w:r>
        <w:rPr>
          <w:spacing w:val="14"/>
        </w:rPr>
        <w:t xml:space="preserve"> </w:t>
      </w:r>
      <w:r>
        <w:t>предлогов.</w:t>
      </w:r>
      <w:r>
        <w:rPr>
          <w:spacing w:val="14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третьего</w:t>
      </w:r>
      <w:r>
        <w:rPr>
          <w:spacing w:val="28"/>
        </w:rPr>
        <w:t xml:space="preserve"> </w:t>
      </w:r>
      <w:r>
        <w:t>уровня</w:t>
      </w:r>
      <w:r>
        <w:rPr>
          <w:spacing w:val="28"/>
        </w:rPr>
        <w:t xml:space="preserve"> </w:t>
      </w:r>
      <w:r>
        <w:t>недостаточно</w:t>
      </w:r>
      <w:r>
        <w:rPr>
          <w:spacing w:val="28"/>
        </w:rPr>
        <w:t xml:space="preserve"> </w:t>
      </w:r>
      <w:r>
        <w:t>сформированы</w:t>
      </w:r>
      <w:r>
        <w:rPr>
          <w:spacing w:val="28"/>
        </w:rPr>
        <w:t xml:space="preserve"> </w:t>
      </w:r>
      <w:r>
        <w:t>грамматические</w:t>
      </w:r>
      <w:r>
        <w:rPr>
          <w:spacing w:val="28"/>
        </w:rPr>
        <w:t xml:space="preserve"> </w:t>
      </w:r>
      <w:r>
        <w:t>формы.</w:t>
      </w:r>
      <w:r>
        <w:rPr>
          <w:spacing w:val="-67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допускают</w:t>
      </w:r>
      <w:r>
        <w:rPr>
          <w:spacing w:val="12"/>
        </w:rPr>
        <w:t xml:space="preserve"> </w:t>
      </w:r>
      <w:r>
        <w:t>ошибки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падежных</w:t>
      </w:r>
      <w:r>
        <w:rPr>
          <w:spacing w:val="12"/>
        </w:rPr>
        <w:t xml:space="preserve"> </w:t>
      </w:r>
      <w:r>
        <w:t>окончаниях,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употреблении</w:t>
      </w:r>
      <w:r>
        <w:rPr>
          <w:spacing w:val="13"/>
        </w:rPr>
        <w:t xml:space="preserve"> </w:t>
      </w:r>
      <w:r>
        <w:t>временных</w:t>
      </w:r>
      <w:r>
        <w:rPr>
          <w:spacing w:val="-67"/>
        </w:rPr>
        <w:t xml:space="preserve"> </w:t>
      </w:r>
      <w:r>
        <w:t>и</w:t>
      </w:r>
      <w:r>
        <w:tab/>
        <w:t>видовых</w:t>
      </w:r>
      <w:r>
        <w:rPr>
          <w:spacing w:val="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глаголов,</w:t>
      </w:r>
      <w:r>
        <w:rPr>
          <w:spacing w:val="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управлении.</w:t>
      </w:r>
      <w:r>
        <w:rPr>
          <w:spacing w:val="3"/>
        </w:rPr>
        <w:t xml:space="preserve"> </w:t>
      </w:r>
      <w:r>
        <w:t>Способами</w:t>
      </w:r>
      <w:r>
        <w:rPr>
          <w:spacing w:val="-67"/>
        </w:rPr>
        <w:t xml:space="preserve"> </w:t>
      </w:r>
      <w:r>
        <w:t>словообразования</w:t>
      </w:r>
      <w:r>
        <w:rPr>
          <w:spacing w:val="54"/>
        </w:rPr>
        <w:t xml:space="preserve"> </w:t>
      </w:r>
      <w:r>
        <w:t>дети</w:t>
      </w:r>
      <w:r>
        <w:rPr>
          <w:spacing w:val="54"/>
        </w:rPr>
        <w:t xml:space="preserve"> </w:t>
      </w:r>
      <w:r>
        <w:t>почти</w:t>
      </w:r>
      <w:r>
        <w:rPr>
          <w:spacing w:val="55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пользуются.</w:t>
      </w:r>
      <w:r>
        <w:rPr>
          <w:spacing w:val="54"/>
        </w:rPr>
        <w:t xml:space="preserve"> </w:t>
      </w:r>
      <w:r>
        <w:t>Большое</w:t>
      </w:r>
      <w:r>
        <w:rPr>
          <w:spacing w:val="54"/>
        </w:rPr>
        <w:t xml:space="preserve"> </w:t>
      </w:r>
      <w:r>
        <w:t>количество</w:t>
      </w:r>
      <w:r>
        <w:rPr>
          <w:spacing w:val="54"/>
        </w:rPr>
        <w:t xml:space="preserve"> </w:t>
      </w:r>
      <w:r>
        <w:t>ошибок</w:t>
      </w:r>
      <w:r>
        <w:rPr>
          <w:spacing w:val="-67"/>
        </w:rPr>
        <w:t xml:space="preserve"> </w:t>
      </w:r>
      <w:r>
        <w:t>допускается</w:t>
      </w:r>
      <w:r>
        <w:rPr>
          <w:spacing w:val="33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словоизменении,</w:t>
      </w:r>
      <w:r>
        <w:rPr>
          <w:spacing w:val="32"/>
        </w:rPr>
        <w:t xml:space="preserve"> </w:t>
      </w:r>
      <w:r>
        <w:t>из-за</w:t>
      </w:r>
      <w:r>
        <w:rPr>
          <w:spacing w:val="34"/>
        </w:rPr>
        <w:t xml:space="preserve"> </w:t>
      </w:r>
      <w:r>
        <w:t>чего</w:t>
      </w:r>
      <w:r>
        <w:rPr>
          <w:spacing w:val="34"/>
        </w:rPr>
        <w:t xml:space="preserve"> </w:t>
      </w:r>
      <w:r>
        <w:t>нарушается</w:t>
      </w:r>
      <w:r>
        <w:rPr>
          <w:spacing w:val="35"/>
        </w:rPr>
        <w:t xml:space="preserve"> </w:t>
      </w:r>
      <w:r>
        <w:t>синтаксическая</w:t>
      </w:r>
      <w:r>
        <w:rPr>
          <w:spacing w:val="-67"/>
        </w:rPr>
        <w:t xml:space="preserve"> </w:t>
      </w:r>
      <w:r>
        <w:t>связь слов в предложениях: смешение окончаний существительных мужского</w:t>
      </w:r>
      <w:r>
        <w:rPr>
          <w:spacing w:val="-67"/>
        </w:rPr>
        <w:t xml:space="preserve"> </w:t>
      </w:r>
      <w:r>
        <w:t xml:space="preserve">и женского рода </w:t>
      </w:r>
      <w:r>
        <w:rPr>
          <w:i/>
        </w:rPr>
        <w:t xml:space="preserve">(висит ореха); </w:t>
      </w:r>
      <w:r>
        <w:t>замена окончаний существительных среднего</w:t>
      </w:r>
      <w:r>
        <w:rPr>
          <w:spacing w:val="-67"/>
        </w:rPr>
        <w:t xml:space="preserve"> </w:t>
      </w:r>
      <w:r>
        <w:t>рода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именительном</w:t>
      </w:r>
      <w:r>
        <w:rPr>
          <w:spacing w:val="39"/>
        </w:rPr>
        <w:t xml:space="preserve"> </w:t>
      </w:r>
      <w:r>
        <w:t>падеже</w:t>
      </w:r>
      <w:r>
        <w:rPr>
          <w:spacing w:val="40"/>
        </w:rPr>
        <w:t xml:space="preserve"> </w:t>
      </w:r>
      <w:r>
        <w:t>окончанием</w:t>
      </w:r>
      <w:r>
        <w:rPr>
          <w:spacing w:val="40"/>
        </w:rPr>
        <w:t xml:space="preserve"> </w:t>
      </w:r>
      <w:r>
        <w:t>существительного</w:t>
      </w:r>
      <w:r>
        <w:rPr>
          <w:spacing w:val="38"/>
        </w:rPr>
        <w:t xml:space="preserve"> </w:t>
      </w:r>
      <w:r>
        <w:t>женского</w:t>
      </w:r>
      <w:r>
        <w:rPr>
          <w:spacing w:val="39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rPr>
          <w:i/>
        </w:rPr>
        <w:t>(зеркало</w:t>
      </w:r>
      <w:r>
        <w:rPr>
          <w:i/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rPr>
          <w:i/>
        </w:rPr>
        <w:t>зеркалы,</w:t>
      </w:r>
      <w:r>
        <w:rPr>
          <w:i/>
          <w:spacing w:val="18"/>
        </w:rPr>
        <w:t xml:space="preserve"> </w:t>
      </w:r>
      <w:r>
        <w:rPr>
          <w:i/>
        </w:rPr>
        <w:t>копыто</w:t>
      </w:r>
      <w:r>
        <w:rPr>
          <w:i/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rPr>
          <w:i/>
        </w:rPr>
        <w:t>копыта);</w:t>
      </w:r>
      <w:r>
        <w:rPr>
          <w:i/>
          <w:spacing w:val="20"/>
        </w:rPr>
        <w:t xml:space="preserve"> </w:t>
      </w:r>
      <w:r>
        <w:t>склонение</w:t>
      </w:r>
      <w:r>
        <w:rPr>
          <w:spacing w:val="19"/>
        </w:rPr>
        <w:t xml:space="preserve"> </w:t>
      </w:r>
      <w:r>
        <w:t>имен</w:t>
      </w:r>
      <w:r>
        <w:rPr>
          <w:spacing w:val="17"/>
        </w:rPr>
        <w:t xml:space="preserve"> </w:t>
      </w:r>
      <w:r>
        <w:t>существительных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rPr>
          <w:i/>
        </w:rPr>
        <w:t>(пасет</w:t>
      </w:r>
      <w:r>
        <w:rPr>
          <w:i/>
          <w:spacing w:val="1"/>
        </w:rPr>
        <w:t xml:space="preserve"> </w:t>
      </w:r>
      <w:r>
        <w:rPr>
          <w:i/>
        </w:rPr>
        <w:t>стаду);</w:t>
      </w:r>
      <w:r>
        <w:rPr>
          <w:i/>
          <w:spacing w:val="-67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основой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мягкий</w:t>
      </w:r>
      <w:r>
        <w:rPr>
          <w:spacing w:val="21"/>
        </w:rPr>
        <w:t xml:space="preserve"> </w:t>
      </w:r>
      <w:r>
        <w:t>согласный</w:t>
      </w:r>
      <w:r>
        <w:rPr>
          <w:spacing w:val="28"/>
        </w:rPr>
        <w:t xml:space="preserve"> </w:t>
      </w:r>
      <w:r>
        <w:rPr>
          <w:i/>
        </w:rPr>
        <w:t>(солит</w:t>
      </w:r>
      <w:r>
        <w:rPr>
          <w:i/>
          <w:spacing w:val="19"/>
        </w:rPr>
        <w:t xml:space="preserve"> </w:t>
      </w:r>
      <w:r>
        <w:rPr>
          <w:i/>
        </w:rPr>
        <w:t>сольи,</w:t>
      </w:r>
      <w:r>
        <w:rPr>
          <w:i/>
          <w:spacing w:val="22"/>
        </w:rPr>
        <w:t xml:space="preserve"> </w:t>
      </w:r>
      <w:r>
        <w:rPr>
          <w:i/>
        </w:rPr>
        <w:t>нет</w:t>
      </w:r>
      <w:r>
        <w:rPr>
          <w:i/>
          <w:spacing w:val="22"/>
        </w:rPr>
        <w:t xml:space="preserve"> </w:t>
      </w:r>
      <w:r>
        <w:rPr>
          <w:i/>
        </w:rPr>
        <w:t>мебеля);</w:t>
      </w:r>
      <w:r>
        <w:rPr>
          <w:i/>
          <w:spacing w:val="27"/>
        </w:rPr>
        <w:t xml:space="preserve"> </w:t>
      </w:r>
      <w:r>
        <w:t>неправильное</w:t>
      </w:r>
      <w:r>
        <w:rPr>
          <w:spacing w:val="-67"/>
        </w:rPr>
        <w:t xml:space="preserve"> </w:t>
      </w:r>
      <w:r>
        <w:t>соотнесение</w:t>
      </w:r>
      <w:r>
        <w:rPr>
          <w:spacing w:val="43"/>
        </w:rPr>
        <w:t xml:space="preserve"> </w:t>
      </w:r>
      <w:r>
        <w:t>существительных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местоимений</w:t>
      </w:r>
      <w:r>
        <w:rPr>
          <w:spacing w:val="48"/>
        </w:rPr>
        <w:t xml:space="preserve"> </w:t>
      </w:r>
      <w:r>
        <w:rPr>
          <w:i/>
        </w:rPr>
        <w:t>(солнце</w:t>
      </w:r>
      <w:r>
        <w:rPr>
          <w:i/>
          <w:spacing w:val="43"/>
        </w:rPr>
        <w:t xml:space="preserve"> </w:t>
      </w:r>
      <w:r>
        <w:rPr>
          <w:i/>
        </w:rPr>
        <w:t>низкое,</w:t>
      </w:r>
      <w:r>
        <w:rPr>
          <w:i/>
          <w:spacing w:val="44"/>
        </w:rPr>
        <w:t xml:space="preserve"> </w:t>
      </w:r>
      <w:r>
        <w:rPr>
          <w:i/>
        </w:rPr>
        <w:t>он</w:t>
      </w:r>
      <w:r>
        <w:rPr>
          <w:i/>
          <w:spacing w:val="43"/>
        </w:rPr>
        <w:t xml:space="preserve"> </w:t>
      </w:r>
      <w:r>
        <w:rPr>
          <w:i/>
        </w:rPr>
        <w:t>греет</w:t>
      </w:r>
      <w:r>
        <w:rPr>
          <w:i/>
          <w:spacing w:val="-67"/>
        </w:rPr>
        <w:t xml:space="preserve"> </w:t>
      </w:r>
      <w:r>
        <w:rPr>
          <w:i/>
        </w:rPr>
        <w:t>плохо);</w:t>
      </w:r>
      <w:r>
        <w:rPr>
          <w:i/>
          <w:spacing w:val="26"/>
        </w:rPr>
        <w:t xml:space="preserve"> </w:t>
      </w:r>
      <w:r>
        <w:t>ошибочное</w:t>
      </w:r>
      <w:r>
        <w:rPr>
          <w:spacing w:val="23"/>
        </w:rPr>
        <w:t xml:space="preserve"> </w:t>
      </w:r>
      <w:r>
        <w:t>ударение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слове</w:t>
      </w:r>
      <w:r>
        <w:rPr>
          <w:spacing w:val="25"/>
        </w:rPr>
        <w:t xml:space="preserve"> </w:t>
      </w:r>
      <w:r>
        <w:t>(</w:t>
      </w:r>
      <w:r>
        <w:rPr>
          <w:i/>
        </w:rPr>
        <w:t>с</w:t>
      </w:r>
      <w:r>
        <w:rPr>
          <w:i/>
          <w:spacing w:val="24"/>
        </w:rPr>
        <w:t xml:space="preserve"> </w:t>
      </w:r>
      <w:r>
        <w:rPr>
          <w:i/>
        </w:rPr>
        <w:t>пола,</w:t>
      </w:r>
      <w:r>
        <w:rPr>
          <w:i/>
          <w:spacing w:val="23"/>
        </w:rPr>
        <w:t xml:space="preserve"> </w:t>
      </w:r>
      <w:r>
        <w:rPr>
          <w:i/>
        </w:rPr>
        <w:t>по</w:t>
      </w:r>
      <w:r>
        <w:rPr>
          <w:i/>
          <w:spacing w:val="26"/>
        </w:rPr>
        <w:t xml:space="preserve"> </w:t>
      </w:r>
      <w:r>
        <w:rPr>
          <w:i/>
        </w:rPr>
        <w:t>стволу</w:t>
      </w:r>
      <w:r>
        <w:t>);</w:t>
      </w:r>
      <w:r>
        <w:rPr>
          <w:spacing w:val="27"/>
        </w:rPr>
        <w:t xml:space="preserve"> </w:t>
      </w:r>
      <w:r>
        <w:t>неразличение</w:t>
      </w:r>
      <w:r>
        <w:rPr>
          <w:spacing w:val="26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lastRenderedPageBreak/>
        <w:t>глаголов</w:t>
      </w:r>
      <w:r>
        <w:rPr>
          <w:spacing w:val="35"/>
        </w:rPr>
        <w:t xml:space="preserve"> </w:t>
      </w:r>
      <w:r>
        <w:t>(</w:t>
      </w:r>
      <w:r>
        <w:rPr>
          <w:i/>
        </w:rPr>
        <w:t>сели,</w:t>
      </w:r>
      <w:r>
        <w:rPr>
          <w:i/>
          <w:spacing w:val="35"/>
        </w:rPr>
        <w:t xml:space="preserve"> </w:t>
      </w:r>
      <w:r>
        <w:rPr>
          <w:i/>
        </w:rPr>
        <w:t>пока</w:t>
      </w:r>
      <w:r>
        <w:rPr>
          <w:i/>
          <w:spacing w:val="37"/>
        </w:rPr>
        <w:t xml:space="preserve"> </w:t>
      </w:r>
      <w:r>
        <w:rPr>
          <w:i/>
        </w:rPr>
        <w:t>не</w:t>
      </w:r>
      <w:r>
        <w:rPr>
          <w:i/>
          <w:spacing w:val="33"/>
        </w:rPr>
        <w:t xml:space="preserve"> </w:t>
      </w:r>
      <w:r>
        <w:rPr>
          <w:i/>
        </w:rPr>
        <w:t>перестал</w:t>
      </w:r>
      <w:r>
        <w:rPr>
          <w:i/>
          <w:spacing w:val="36"/>
        </w:rPr>
        <w:t xml:space="preserve"> </w:t>
      </w:r>
      <w:r>
        <w:rPr>
          <w:i/>
        </w:rPr>
        <w:t>дождь</w:t>
      </w:r>
      <w:r>
        <w:rPr>
          <w:i/>
          <w:spacing w:val="39"/>
        </w:rPr>
        <w:t xml:space="preserve"> </w:t>
      </w:r>
      <w:r>
        <w:rPr>
          <w:i/>
        </w:rPr>
        <w:t>—</w:t>
      </w:r>
      <w:r>
        <w:rPr>
          <w:i/>
          <w:spacing w:val="36"/>
        </w:rPr>
        <w:t xml:space="preserve"> </w:t>
      </w:r>
      <w:r>
        <w:t>вместо</w:t>
      </w:r>
      <w:r>
        <w:rPr>
          <w:spacing w:val="37"/>
        </w:rPr>
        <w:t xml:space="preserve"> </w:t>
      </w:r>
      <w:r>
        <w:rPr>
          <w:i/>
        </w:rPr>
        <w:t>сидели);</w:t>
      </w:r>
      <w:r>
        <w:rPr>
          <w:i/>
          <w:spacing w:val="38"/>
        </w:rPr>
        <w:t xml:space="preserve"> </w:t>
      </w:r>
      <w:r>
        <w:t>ошибки</w:t>
      </w:r>
      <w:r>
        <w:rPr>
          <w:spacing w:val="3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беспредложном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(</w:t>
      </w:r>
      <w:r>
        <w:rPr>
          <w:i/>
        </w:rPr>
        <w:t>пьет</w:t>
      </w:r>
      <w:r>
        <w:rPr>
          <w:i/>
          <w:spacing w:val="1"/>
        </w:rPr>
        <w:t xml:space="preserve"> </w:t>
      </w:r>
      <w:r>
        <w:rPr>
          <w:i/>
        </w:rPr>
        <w:t>воды,</w:t>
      </w:r>
      <w:r>
        <w:rPr>
          <w:i/>
          <w:spacing w:val="1"/>
        </w:rPr>
        <w:t xml:space="preserve"> </w:t>
      </w:r>
      <w:r>
        <w:rPr>
          <w:i/>
        </w:rPr>
        <w:t>кладет</w:t>
      </w:r>
      <w:r>
        <w:rPr>
          <w:i/>
          <w:spacing w:val="1"/>
        </w:rPr>
        <w:t xml:space="preserve"> </w:t>
      </w:r>
      <w:r>
        <w:rPr>
          <w:i/>
        </w:rPr>
        <w:t>дров</w:t>
      </w:r>
      <w:r>
        <w:t>);</w:t>
      </w:r>
      <w:r>
        <w:rPr>
          <w:spacing w:val="-67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среднего</w:t>
      </w:r>
      <w:r>
        <w:rPr>
          <w:spacing w:val="28"/>
        </w:rPr>
        <w:t xml:space="preserve"> </w:t>
      </w:r>
      <w:r>
        <w:t>рода</w:t>
      </w:r>
      <w:r>
        <w:rPr>
          <w:spacing w:val="30"/>
        </w:rPr>
        <w:t xml:space="preserve"> </w:t>
      </w:r>
      <w:r>
        <w:rPr>
          <w:i/>
        </w:rPr>
        <w:t>(небо</w:t>
      </w:r>
      <w:r>
        <w:rPr>
          <w:i/>
          <w:spacing w:val="28"/>
        </w:rPr>
        <w:t xml:space="preserve"> </w:t>
      </w:r>
      <w:r>
        <w:rPr>
          <w:i/>
        </w:rPr>
        <w:t>синяя),</w:t>
      </w:r>
      <w:r>
        <w:rPr>
          <w:i/>
          <w:spacing w:val="27"/>
        </w:rPr>
        <w:t xml:space="preserve"> </w:t>
      </w:r>
      <w:r>
        <w:t>реже</w:t>
      </w:r>
      <w:r>
        <w:rPr>
          <w:spacing w:val="29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неправильное</w:t>
      </w:r>
      <w:r>
        <w:rPr>
          <w:spacing w:val="29"/>
        </w:rPr>
        <w:t xml:space="preserve"> </w:t>
      </w:r>
      <w:r>
        <w:t>согласование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глаголов</w:t>
      </w:r>
      <w:r>
        <w:rPr>
          <w:spacing w:val="51"/>
        </w:rPr>
        <w:t xml:space="preserve"> </w:t>
      </w:r>
      <w:r>
        <w:rPr>
          <w:i/>
        </w:rPr>
        <w:t>(мальчик</w:t>
      </w:r>
      <w:r>
        <w:rPr>
          <w:i/>
          <w:spacing w:val="48"/>
        </w:rPr>
        <w:t xml:space="preserve"> </w:t>
      </w:r>
      <w:r>
        <w:rPr>
          <w:i/>
        </w:rPr>
        <w:t>рисуют).</w:t>
      </w:r>
      <w:r>
        <w:rPr>
          <w:i/>
          <w:spacing w:val="51"/>
        </w:rPr>
        <w:t xml:space="preserve"> </w:t>
      </w:r>
      <w:r>
        <w:t>Словообразование</w:t>
      </w:r>
      <w:r>
        <w:rPr>
          <w:spacing w:val="50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сформировано</w:t>
      </w:r>
      <w:r>
        <w:rPr>
          <w:spacing w:val="23"/>
        </w:rPr>
        <w:t xml:space="preserve"> </w:t>
      </w:r>
      <w:r>
        <w:t>недостаточно.</w:t>
      </w:r>
      <w:r>
        <w:rPr>
          <w:spacing w:val="24"/>
        </w:rPr>
        <w:t xml:space="preserve"> </w:t>
      </w:r>
      <w:r>
        <w:t>Отмечаются</w:t>
      </w:r>
      <w:r>
        <w:rPr>
          <w:spacing w:val="26"/>
        </w:rPr>
        <w:t xml:space="preserve"> </w:t>
      </w:r>
      <w:r>
        <w:t>трудности</w:t>
      </w:r>
      <w:r>
        <w:rPr>
          <w:spacing w:val="23"/>
        </w:rPr>
        <w:t xml:space="preserve"> </w:t>
      </w:r>
      <w:r>
        <w:t>подбора</w:t>
      </w:r>
      <w:r>
        <w:rPr>
          <w:spacing w:val="23"/>
        </w:rPr>
        <w:t xml:space="preserve"> </w:t>
      </w:r>
      <w:r>
        <w:t>однокоренных</w:t>
      </w:r>
      <w:r>
        <w:rPr>
          <w:spacing w:val="-67"/>
        </w:rPr>
        <w:t xml:space="preserve"> </w:t>
      </w:r>
      <w:r>
        <w:t>слов.</w:t>
      </w:r>
      <w:r>
        <w:rPr>
          <w:spacing w:val="41"/>
        </w:rPr>
        <w:t xml:space="preserve"> </w:t>
      </w:r>
      <w:r>
        <w:t>Часто</w:t>
      </w:r>
      <w:r>
        <w:rPr>
          <w:spacing w:val="43"/>
        </w:rPr>
        <w:t xml:space="preserve"> </w:t>
      </w:r>
      <w:r>
        <w:t>словообразование</w:t>
      </w:r>
      <w:r>
        <w:rPr>
          <w:spacing w:val="43"/>
        </w:rPr>
        <w:t xml:space="preserve"> </w:t>
      </w:r>
      <w:r>
        <w:t>заменяется</w:t>
      </w:r>
      <w:r>
        <w:rPr>
          <w:spacing w:val="42"/>
        </w:rPr>
        <w:t xml:space="preserve"> </w:t>
      </w:r>
      <w:r>
        <w:t>словоизменением</w:t>
      </w:r>
      <w:r>
        <w:rPr>
          <w:spacing w:val="47"/>
        </w:rPr>
        <w:t xml:space="preserve"> </w:t>
      </w:r>
      <w:r>
        <w:rPr>
          <w:i/>
        </w:rPr>
        <w:t>(снег</w:t>
      </w:r>
      <w:r>
        <w:rPr>
          <w:i/>
          <w:spacing w:val="41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rPr>
          <w:i/>
        </w:rPr>
        <w:t>снеги).</w:t>
      </w:r>
      <w:r>
        <w:rPr>
          <w:i/>
          <w:spacing w:val="-67"/>
        </w:rPr>
        <w:t xml:space="preserve"> </w:t>
      </w:r>
      <w:r>
        <w:rPr>
          <w:spacing w:val="-1"/>
        </w:rPr>
        <w:t>Редко</w:t>
      </w:r>
      <w:r>
        <w:rPr>
          <w:spacing w:val="68"/>
        </w:rPr>
        <w:t xml:space="preserve">   </w:t>
      </w:r>
      <w:r>
        <w:rPr>
          <w:spacing w:val="-1"/>
        </w:rPr>
        <w:t>используются</w:t>
      </w:r>
      <w:r>
        <w:rPr>
          <w:spacing w:val="68"/>
        </w:rPr>
        <w:t xml:space="preserve">   </w:t>
      </w:r>
      <w:r>
        <w:rPr>
          <w:spacing w:val="-1"/>
        </w:rPr>
        <w:t>суффиксальный</w:t>
      </w:r>
      <w:r>
        <w:rPr>
          <w:spacing w:val="68"/>
        </w:rPr>
        <w:t xml:space="preserve">   </w:t>
      </w:r>
      <w:r>
        <w:t xml:space="preserve">и      </w:t>
      </w:r>
      <w:r>
        <w:rPr>
          <w:spacing w:val="-1"/>
        </w:rPr>
        <w:t>префиксальный</w:t>
      </w:r>
      <w:r>
        <w:rPr>
          <w:spacing w:val="68"/>
        </w:rPr>
        <w:t xml:space="preserve">   </w:t>
      </w:r>
      <w:r>
        <w:t>способы</w:t>
      </w:r>
      <w:r>
        <w:rPr>
          <w:spacing w:val="-67"/>
        </w:rPr>
        <w:t xml:space="preserve"> </w:t>
      </w:r>
      <w:r>
        <w:t>словообразования,</w:t>
      </w:r>
      <w:r>
        <w:rPr>
          <w:spacing w:val="7"/>
        </w:rPr>
        <w:t xml:space="preserve"> </w:t>
      </w:r>
      <w:r>
        <w:t>причем</w:t>
      </w:r>
      <w:r>
        <w:rPr>
          <w:spacing w:val="4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неправильным</w:t>
      </w:r>
      <w:r>
        <w:rPr>
          <w:spacing w:val="-67"/>
        </w:rPr>
        <w:t xml:space="preserve"> </w:t>
      </w:r>
      <w:r>
        <w:t>(</w:t>
      </w:r>
      <w:r>
        <w:rPr>
          <w:i/>
        </w:rPr>
        <w:t>садовник</w:t>
      </w:r>
      <w:r>
        <w:rPr>
          <w:i/>
          <w:spacing w:val="50"/>
        </w:rPr>
        <w:t xml:space="preserve"> </w:t>
      </w:r>
      <w:r>
        <w:rPr>
          <w:i/>
        </w:rPr>
        <w:t>—</w:t>
      </w:r>
      <w:r>
        <w:rPr>
          <w:i/>
          <w:spacing w:val="51"/>
        </w:rPr>
        <w:t xml:space="preserve"> </w:t>
      </w:r>
      <w:r>
        <w:rPr>
          <w:i/>
        </w:rPr>
        <w:t>садник).</w:t>
      </w:r>
      <w:r>
        <w:rPr>
          <w:i/>
          <w:spacing w:val="53"/>
        </w:rPr>
        <w:t xml:space="preserve"> </w:t>
      </w:r>
      <w:r>
        <w:t>Изменение</w:t>
      </w:r>
      <w:r>
        <w:rPr>
          <w:spacing w:val="49"/>
        </w:rPr>
        <w:t xml:space="preserve"> </w:t>
      </w:r>
      <w:r>
        <w:t>слов</w:t>
      </w:r>
      <w:r>
        <w:rPr>
          <w:spacing w:val="49"/>
        </w:rPr>
        <w:t xml:space="preserve"> </w:t>
      </w:r>
      <w:r>
        <w:t>затруднено</w:t>
      </w:r>
      <w:r>
        <w:rPr>
          <w:spacing w:val="50"/>
        </w:rPr>
        <w:t xml:space="preserve"> </w:t>
      </w:r>
      <w:r>
        <w:t>звуковыми</w:t>
      </w:r>
      <w:r>
        <w:rPr>
          <w:spacing w:val="51"/>
        </w:rPr>
        <w:t xml:space="preserve"> </w:t>
      </w:r>
      <w:r>
        <w:t>смешениями,</w:t>
      </w:r>
      <w:r w:rsidR="00881AA3">
        <w:t xml:space="preserve"> </w:t>
      </w:r>
      <w:r>
        <w:t xml:space="preserve">например, к слову </w:t>
      </w:r>
      <w:r>
        <w:rPr>
          <w:i/>
        </w:rPr>
        <w:t xml:space="preserve">город </w:t>
      </w:r>
      <w:r>
        <w:t xml:space="preserve">подбирается родственное слово </w:t>
      </w:r>
      <w:r>
        <w:rPr>
          <w:i/>
        </w:rPr>
        <w:t xml:space="preserve">голодный </w:t>
      </w:r>
      <w:r>
        <w:t>(смешение</w:t>
      </w:r>
      <w:r>
        <w:rPr>
          <w:spacing w:val="-67"/>
        </w:rPr>
        <w:t xml:space="preserve"> </w:t>
      </w:r>
      <w:r>
        <w:t xml:space="preserve">[Р] — [Л]), к слову </w:t>
      </w:r>
      <w:r>
        <w:rPr>
          <w:i/>
        </w:rPr>
        <w:t xml:space="preserve">свисток </w:t>
      </w:r>
      <w:r>
        <w:t xml:space="preserve">— </w:t>
      </w:r>
      <w:r>
        <w:rPr>
          <w:i/>
        </w:rPr>
        <w:t xml:space="preserve">цветы </w:t>
      </w:r>
      <w:r>
        <w:t>(смешение [С] — [Ц]). В активной речи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неумение)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сложноподчиненных предложений. Во фразовой речи детей обнаруживаются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аграмматизмы,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2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rPr>
          <w:i/>
        </w:rPr>
        <w:t>(Сегодня</w:t>
      </w:r>
      <w:r>
        <w:rPr>
          <w:i/>
          <w:spacing w:val="13"/>
        </w:rPr>
        <w:t xml:space="preserve"> </w:t>
      </w:r>
      <w:r>
        <w:rPr>
          <w:i/>
        </w:rPr>
        <w:t>уже</w:t>
      </w:r>
      <w:r>
        <w:rPr>
          <w:i/>
          <w:spacing w:val="14"/>
        </w:rPr>
        <w:t xml:space="preserve"> </w:t>
      </w:r>
      <w:r>
        <w:rPr>
          <w:i/>
        </w:rPr>
        <w:t>весь</w:t>
      </w:r>
      <w:r>
        <w:rPr>
          <w:i/>
          <w:spacing w:val="15"/>
        </w:rPr>
        <w:t xml:space="preserve"> </w:t>
      </w:r>
      <w:r>
        <w:rPr>
          <w:i/>
        </w:rPr>
        <w:t>снег</w:t>
      </w:r>
      <w:r>
        <w:rPr>
          <w:i/>
          <w:spacing w:val="13"/>
        </w:rPr>
        <w:t xml:space="preserve"> </w:t>
      </w:r>
      <w:r>
        <w:rPr>
          <w:i/>
        </w:rPr>
        <w:t>растаял,</w:t>
      </w:r>
      <w:r>
        <w:rPr>
          <w:i/>
          <w:spacing w:val="11"/>
        </w:rPr>
        <w:t xml:space="preserve"> </w:t>
      </w:r>
      <w:r>
        <w:rPr>
          <w:i/>
        </w:rPr>
        <w:t>как</w:t>
      </w:r>
      <w:r>
        <w:rPr>
          <w:i/>
          <w:spacing w:val="15"/>
        </w:rPr>
        <w:t xml:space="preserve"> </w:t>
      </w:r>
      <w:r>
        <w:rPr>
          <w:i/>
        </w:rPr>
        <w:t>прошел</w:t>
      </w:r>
      <w:r>
        <w:rPr>
          <w:i/>
          <w:spacing w:val="12"/>
        </w:rPr>
        <w:t xml:space="preserve"> </w:t>
      </w:r>
      <w:r>
        <w:rPr>
          <w:i/>
        </w:rPr>
        <w:t>месяц).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синтезом.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звукопроизношения проявляются в затруднениях при различении сходных</w:t>
      </w:r>
      <w:r>
        <w:rPr>
          <w:spacing w:val="1"/>
        </w:rPr>
        <w:t xml:space="preserve"> </w:t>
      </w:r>
      <w:r>
        <w:t>фонем. Диффузность смешений, их случайный характер отсутствуют. 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наблюдаются</w:t>
      </w:r>
      <w:r>
        <w:rPr>
          <w:spacing w:val="-67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rPr>
          <w:i/>
        </w:rPr>
        <w:t>(колбаса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кобалса).</w:t>
      </w:r>
      <w:r>
        <w:rPr>
          <w:i/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проявляются главным образом при воспроизведении незнакомых и 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обиходной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хорошее, но иногда обнаруживается незнание отдельных слов 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звучанию,</w:t>
      </w:r>
      <w:r>
        <w:rPr>
          <w:spacing w:val="1"/>
        </w:rPr>
        <w:t xml:space="preserve"> </w:t>
      </w:r>
      <w:r>
        <w:t>недифференцированность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7"/>
        </w:rPr>
        <w:t xml:space="preserve"> </w:t>
      </w:r>
      <w:r>
        <w:t>речи,</w:t>
      </w:r>
      <w:r>
        <w:rPr>
          <w:spacing w:val="19"/>
        </w:rPr>
        <w:t xml:space="preserve"> </w:t>
      </w:r>
      <w:r>
        <w:t>связанные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недостаточным</w:t>
      </w:r>
      <w:r>
        <w:rPr>
          <w:spacing w:val="16"/>
        </w:rPr>
        <w:t xml:space="preserve"> </w:t>
      </w:r>
      <w:r>
        <w:t>различением</w:t>
      </w:r>
      <w:r>
        <w:rPr>
          <w:spacing w:val="17"/>
        </w:rPr>
        <w:t xml:space="preserve"> </w:t>
      </w:r>
      <w:r>
        <w:t>форм</w:t>
      </w:r>
      <w:r>
        <w:rPr>
          <w:spacing w:val="17"/>
        </w:rPr>
        <w:t xml:space="preserve"> </w:t>
      </w:r>
      <w:r>
        <w:t>числа,</w:t>
      </w:r>
      <w:r>
        <w:rPr>
          <w:spacing w:val="16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причинно</w:t>
      </w:r>
      <w:r>
        <w:rPr>
          <w:i/>
        </w:rPr>
        <w:t>-</w:t>
      </w:r>
      <w:r>
        <w:t>следственные,</w:t>
      </w:r>
      <w:r>
        <w:rPr>
          <w:spacing w:val="1"/>
        </w:rPr>
        <w:t xml:space="preserve"> </w:t>
      </w:r>
      <w:r>
        <w:t>временные,</w:t>
      </w:r>
      <w:r>
        <w:rPr>
          <w:spacing w:val="7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отношения. Нарушение звукослоговой структуры слов проявляются у детей 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звуконаполняемости,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t>трудно удерживать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памяти.</w:t>
      </w:r>
    </w:p>
    <w:p w:rsidR="003A3D63" w:rsidRPr="00881AA3" w:rsidRDefault="00881AA3" w:rsidP="00881AA3">
      <w:pPr>
        <w:pStyle w:val="Heading1"/>
        <w:ind w:left="0" w:hanging="3195"/>
        <w:jc w:val="center"/>
      </w:pPr>
      <w:r>
        <w:t xml:space="preserve">                                            </w:t>
      </w:r>
      <w:r w:rsidR="005C1842">
        <w:t>Общая характеристика детей с четвертым уровнем речевого развития</w:t>
      </w:r>
      <w:r w:rsidR="005C1842">
        <w:rPr>
          <w:spacing w:val="-67"/>
        </w:rPr>
        <w:t xml:space="preserve"> </w:t>
      </w:r>
      <w:r w:rsidR="005C1842">
        <w:t>(по Т.Б.</w:t>
      </w:r>
      <w:r w:rsidR="005C1842">
        <w:rPr>
          <w:spacing w:val="-2"/>
        </w:rPr>
        <w:t xml:space="preserve"> </w:t>
      </w:r>
      <w:r w:rsidR="005C1842">
        <w:t>Филичевой)</w:t>
      </w:r>
    </w:p>
    <w:p w:rsidR="00881AA3" w:rsidRDefault="005C1842" w:rsidP="008B4C83">
      <w:pPr>
        <w:pStyle w:val="a3"/>
        <w:ind w:left="0" w:firstLine="707"/>
        <w:rPr>
          <w:i/>
        </w:rPr>
      </w:pPr>
      <w:r>
        <w:t>Дети, отнесенные к четвертому уровню речевого развития, не имеют</w:t>
      </w:r>
      <w:r>
        <w:rPr>
          <w:spacing w:val="1"/>
        </w:rPr>
        <w:t xml:space="preserve"> </w:t>
      </w:r>
      <w:r>
        <w:t>грубых нарушений звукопроизношения, но у них наблюдается недостаточно</w:t>
      </w:r>
      <w:r>
        <w:rPr>
          <w:spacing w:val="1"/>
        </w:rPr>
        <w:t xml:space="preserve"> </w:t>
      </w:r>
      <w:r>
        <w:t>четкая дифференциация звуков. Нарушения звукослоговой структуры слов</w:t>
      </w:r>
      <w:r>
        <w:rPr>
          <w:spacing w:val="1"/>
        </w:rPr>
        <w:t xml:space="preserve"> </w:t>
      </w:r>
      <w:r>
        <w:t>проявляются у детей в различных вариантах искажения звуконаполняемости,</w:t>
      </w:r>
      <w:r>
        <w:rPr>
          <w:spacing w:val="1"/>
        </w:rPr>
        <w:t xml:space="preserve"> </w:t>
      </w:r>
      <w:r>
        <w:t>поскольку детям трудно удерживать в памяти грамматический образ слова. У</w:t>
      </w:r>
      <w:r>
        <w:rPr>
          <w:spacing w:val="-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персеверации</w:t>
      </w:r>
      <w:r>
        <w:rPr>
          <w:spacing w:val="1"/>
        </w:rPr>
        <w:t xml:space="preserve"> </w:t>
      </w:r>
      <w:r>
        <w:rPr>
          <w:i/>
        </w:rPr>
        <w:t>(бибиблиотекарь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библиотекарь</w:t>
      </w:r>
      <w:r>
        <w:t>),</w:t>
      </w:r>
      <w:r>
        <w:rPr>
          <w:spacing w:val="1"/>
        </w:rPr>
        <w:t xml:space="preserve"> </w:t>
      </w:r>
      <w:r>
        <w:t xml:space="preserve">перестановки звуков и слогов </w:t>
      </w:r>
      <w:r>
        <w:rPr>
          <w:i/>
        </w:rPr>
        <w:t xml:space="preserve">(потрной </w:t>
      </w:r>
      <w:r>
        <w:t xml:space="preserve">— </w:t>
      </w:r>
      <w:r>
        <w:rPr>
          <w:i/>
        </w:rPr>
        <w:t>портной</w:t>
      </w:r>
      <w:r>
        <w:t>), сокращение согласных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стечении</w:t>
      </w:r>
      <w:r>
        <w:rPr>
          <w:spacing w:val="1"/>
        </w:rPr>
        <w:t xml:space="preserve"> </w:t>
      </w:r>
      <w:r>
        <w:rPr>
          <w:i/>
        </w:rPr>
        <w:t>(качиха</w:t>
      </w:r>
      <w:r>
        <w:rPr>
          <w:i/>
          <w:spacing w:val="1"/>
        </w:rPr>
        <w:t xml:space="preserve"> </w:t>
      </w:r>
      <w:r>
        <w:rPr>
          <w:i/>
        </w:rPr>
        <w:t>кет</w:t>
      </w:r>
      <w:r>
        <w:rPr>
          <w:i/>
          <w:spacing w:val="1"/>
        </w:rPr>
        <w:t xml:space="preserve"> </w:t>
      </w:r>
      <w:r>
        <w:rPr>
          <w:i/>
        </w:rPr>
        <w:t>кань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ткачиха</w:t>
      </w:r>
      <w:r>
        <w:rPr>
          <w:i/>
          <w:spacing w:val="1"/>
        </w:rPr>
        <w:t xml:space="preserve"> </w:t>
      </w:r>
      <w:r>
        <w:rPr>
          <w:i/>
        </w:rPr>
        <w:t>ткет</w:t>
      </w:r>
      <w:r>
        <w:rPr>
          <w:i/>
          <w:spacing w:val="1"/>
        </w:rPr>
        <w:t xml:space="preserve"> </w:t>
      </w:r>
      <w:r>
        <w:rPr>
          <w:i/>
        </w:rPr>
        <w:t>ткань),</w:t>
      </w:r>
      <w:r>
        <w:rPr>
          <w:i/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слогов</w:t>
      </w:r>
      <w:r>
        <w:rPr>
          <w:spacing w:val="-67"/>
        </w:rPr>
        <w:t xml:space="preserve"> </w:t>
      </w:r>
      <w:r>
        <w:rPr>
          <w:i/>
        </w:rPr>
        <w:t>(кабукетка</w:t>
      </w:r>
      <w:r>
        <w:t>—</w:t>
      </w:r>
      <w:r>
        <w:rPr>
          <w:spacing w:val="1"/>
        </w:rPr>
        <w:t xml:space="preserve"> </w:t>
      </w:r>
      <w:r>
        <w:rPr>
          <w:i/>
        </w:rPr>
        <w:lastRenderedPageBreak/>
        <w:t>табуретка),</w:t>
      </w:r>
      <w:r>
        <w:rPr>
          <w:i/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(</w:t>
      </w:r>
      <w:r>
        <w:rPr>
          <w:i/>
        </w:rPr>
        <w:t>трехтажный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трехэтажный).</w:t>
      </w:r>
      <w:r>
        <w:rPr>
          <w:i/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неполной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отмечаются</w:t>
      </w:r>
      <w:r>
        <w:rPr>
          <w:spacing w:val="21"/>
        </w:rPr>
        <w:t xml:space="preserve"> </w:t>
      </w:r>
      <w:r>
        <w:t>недостаточная</w:t>
      </w:r>
      <w:r>
        <w:rPr>
          <w:spacing w:val="24"/>
        </w:rPr>
        <w:t xml:space="preserve"> </w:t>
      </w:r>
      <w:r>
        <w:t>внятность,</w:t>
      </w:r>
      <w:r>
        <w:rPr>
          <w:spacing w:val="23"/>
        </w:rPr>
        <w:t xml:space="preserve"> </w:t>
      </w:r>
      <w:r>
        <w:t>выразительность</w:t>
      </w:r>
      <w:r>
        <w:rPr>
          <w:spacing w:val="22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нечеткая</w:t>
      </w:r>
      <w:r w:rsidR="00881AA3">
        <w:t xml:space="preserve"> </w:t>
      </w:r>
      <w:r>
        <w:t>дикция, создающие впечатление общей смазанности речи, смешение звуков,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-67"/>
        </w:rPr>
        <w:t xml:space="preserve"> </w:t>
      </w:r>
      <w:r>
        <w:t>незавершенного процесса фонемообразования. Дети этого уровня речевого</w:t>
      </w:r>
      <w:r>
        <w:rPr>
          <w:spacing w:val="1"/>
        </w:rPr>
        <w:t xml:space="preserve"> </w:t>
      </w:r>
      <w:r>
        <w:t>развития имеют отдельные нарушения смысловой стороны языка. 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rPr>
          <w:i/>
        </w:rPr>
        <w:t>(филин,</w:t>
      </w:r>
      <w:r>
        <w:rPr>
          <w:i/>
          <w:spacing w:val="1"/>
        </w:rPr>
        <w:t xml:space="preserve"> </w:t>
      </w:r>
      <w:r>
        <w:rPr>
          <w:i/>
        </w:rPr>
        <w:t>кенгуру),</w:t>
      </w:r>
      <w:r>
        <w:rPr>
          <w:i/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rPr>
          <w:i/>
        </w:rPr>
        <w:t>(кактус,</w:t>
      </w:r>
      <w:r>
        <w:rPr>
          <w:i/>
          <w:spacing w:val="1"/>
        </w:rPr>
        <w:t xml:space="preserve"> </w:t>
      </w:r>
      <w:r>
        <w:rPr>
          <w:i/>
        </w:rPr>
        <w:t xml:space="preserve">вьюн), </w:t>
      </w:r>
      <w:r>
        <w:t xml:space="preserve">профессий людей </w:t>
      </w:r>
      <w:r>
        <w:rPr>
          <w:i/>
        </w:rPr>
        <w:t xml:space="preserve">(экскурсовод, пианист), </w:t>
      </w:r>
      <w:r>
        <w:t xml:space="preserve">частей тела </w:t>
      </w:r>
      <w:r>
        <w:rPr>
          <w:i/>
        </w:rPr>
        <w:t>(пятка, ноздри).</w:t>
      </w:r>
      <w:r>
        <w:rPr>
          <w:i/>
          <w:spacing w:val="-67"/>
        </w:rPr>
        <w:t xml:space="preserve"> </w:t>
      </w:r>
      <w:r>
        <w:t>Отвечая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вопросы,</w:t>
      </w:r>
      <w:r>
        <w:rPr>
          <w:spacing w:val="34"/>
        </w:rPr>
        <w:t xml:space="preserve"> </w:t>
      </w:r>
      <w:r>
        <w:t>дети</w:t>
      </w:r>
      <w:r>
        <w:rPr>
          <w:spacing w:val="33"/>
        </w:rPr>
        <w:t xml:space="preserve"> </w:t>
      </w:r>
      <w:r>
        <w:t>смешивают</w:t>
      </w:r>
      <w:r>
        <w:rPr>
          <w:spacing w:val="32"/>
        </w:rPr>
        <w:t xml:space="preserve"> </w:t>
      </w:r>
      <w:r>
        <w:t>родовые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видовые</w:t>
      </w:r>
      <w:r>
        <w:rPr>
          <w:spacing w:val="34"/>
        </w:rPr>
        <w:t xml:space="preserve"> </w:t>
      </w:r>
      <w:r>
        <w:t>понятия</w:t>
      </w:r>
      <w:r>
        <w:rPr>
          <w:spacing w:val="42"/>
        </w:rPr>
        <w:t xml:space="preserve"> </w:t>
      </w:r>
      <w:r>
        <w:rPr>
          <w:i/>
        </w:rPr>
        <w:t>(деревья</w:t>
      </w:r>
      <w:r w:rsidR="00881AA3">
        <w:rPr>
          <w:i/>
        </w:rPr>
        <w:t>-</w:t>
      </w:r>
      <w:r>
        <w:rPr>
          <w:i/>
        </w:rPr>
        <w:t>березки, елки, лес).</w:t>
      </w:r>
      <w:r>
        <w:rPr>
          <w:i/>
          <w:spacing w:val="70"/>
        </w:rPr>
        <w:t xml:space="preserve"> </w:t>
      </w:r>
      <w:r>
        <w:t>При обозначении действий и признаков предметов</w:t>
      </w:r>
      <w:r>
        <w:rPr>
          <w:spacing w:val="1"/>
        </w:rPr>
        <w:t xml:space="preserve"> </w:t>
      </w:r>
      <w:r>
        <w:t xml:space="preserve">дети используют типовые и сходные названия </w:t>
      </w:r>
      <w:r>
        <w:rPr>
          <w:i/>
        </w:rPr>
        <w:t xml:space="preserve">(прямоугольный </w:t>
      </w:r>
      <w:r>
        <w:t xml:space="preserve">— </w:t>
      </w:r>
      <w:r>
        <w:rPr>
          <w:i/>
        </w:rPr>
        <w:t>квадрат,</w:t>
      </w:r>
      <w:r>
        <w:rPr>
          <w:i/>
          <w:spacing w:val="1"/>
        </w:rPr>
        <w:t xml:space="preserve"> </w:t>
      </w:r>
      <w:r>
        <w:rPr>
          <w:i/>
        </w:rPr>
        <w:t>перебежал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бежал).</w:t>
      </w:r>
      <w:r>
        <w:rPr>
          <w:i/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</w:t>
      </w:r>
      <w:r>
        <w:rPr>
          <w:i/>
        </w:rPr>
        <w:t>мальчик</w:t>
      </w:r>
      <w:r>
        <w:rPr>
          <w:i/>
          <w:spacing w:val="1"/>
        </w:rPr>
        <w:t xml:space="preserve"> </w:t>
      </w:r>
      <w:r>
        <w:rPr>
          <w:i/>
        </w:rPr>
        <w:t>чистит</w:t>
      </w:r>
      <w:r>
        <w:rPr>
          <w:i/>
          <w:spacing w:val="1"/>
        </w:rPr>
        <w:t xml:space="preserve"> </w:t>
      </w:r>
      <w:r>
        <w:rPr>
          <w:i/>
        </w:rPr>
        <w:t>метлой</w:t>
      </w:r>
      <w:r>
        <w:rPr>
          <w:i/>
          <w:spacing w:val="1"/>
        </w:rPr>
        <w:t xml:space="preserve"> </w:t>
      </w:r>
      <w:r>
        <w:rPr>
          <w:i/>
        </w:rPr>
        <w:t>двор</w:t>
      </w:r>
      <w:r>
        <w:rPr>
          <w:i/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мальчик</w:t>
      </w:r>
      <w:r>
        <w:rPr>
          <w:i/>
          <w:spacing w:val="-67"/>
        </w:rPr>
        <w:t xml:space="preserve"> </w:t>
      </w:r>
      <w:r>
        <w:rPr>
          <w:i/>
        </w:rPr>
        <w:t>подметает</w:t>
      </w:r>
      <w:r>
        <w:t>),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неточном</w:t>
      </w:r>
      <w:r>
        <w:rPr>
          <w:spacing w:val="16"/>
        </w:rPr>
        <w:t xml:space="preserve"> </w:t>
      </w:r>
      <w:r>
        <w:t>употреблении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смешении</w:t>
      </w:r>
      <w:r>
        <w:rPr>
          <w:spacing w:val="14"/>
        </w:rPr>
        <w:t xml:space="preserve"> </w:t>
      </w:r>
      <w:r>
        <w:t>признаков</w:t>
      </w:r>
      <w:r>
        <w:rPr>
          <w:spacing w:val="23"/>
        </w:rPr>
        <w:t xml:space="preserve"> </w:t>
      </w:r>
      <w:r>
        <w:rPr>
          <w:i/>
        </w:rPr>
        <w:t>(высокий</w:t>
      </w:r>
      <w:r>
        <w:rPr>
          <w:i/>
          <w:spacing w:val="16"/>
        </w:rPr>
        <w:t xml:space="preserve"> </w:t>
      </w:r>
      <w:r>
        <w:rPr>
          <w:i/>
        </w:rPr>
        <w:t>дом</w:t>
      </w:r>
      <w:r w:rsidR="00881AA3">
        <w:rPr>
          <w:i/>
        </w:rPr>
        <w:t xml:space="preserve">- </w:t>
      </w:r>
      <w:r>
        <w:rPr>
          <w:i/>
        </w:rPr>
        <w:t xml:space="preserve">большой, смелый мальчик </w:t>
      </w:r>
      <w:r>
        <w:t xml:space="preserve">— </w:t>
      </w:r>
      <w:r>
        <w:rPr>
          <w:i/>
        </w:rPr>
        <w:t xml:space="preserve">быстрый). </w:t>
      </w:r>
      <w:r>
        <w:t>В то же время для детей 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 существующие внутри лексических групп. Они довольно легко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общеупотребительных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</w:t>
      </w:r>
      <w:r>
        <w:rPr>
          <w:i/>
        </w:rPr>
        <w:t>большой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маленький</w:t>
      </w:r>
      <w:r>
        <w:t>),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противоположность (</w:t>
      </w:r>
      <w:r>
        <w:rPr>
          <w:i/>
        </w:rPr>
        <w:t>далеко — близко</w:t>
      </w:r>
      <w:r>
        <w:t>), оценочную характеристику (</w:t>
      </w:r>
      <w:r>
        <w:rPr>
          <w:i/>
        </w:rPr>
        <w:t>плохой —</w:t>
      </w:r>
      <w:r>
        <w:rPr>
          <w:i/>
          <w:spacing w:val="-67"/>
        </w:rPr>
        <w:t xml:space="preserve"> </w:t>
      </w:r>
      <w:r>
        <w:rPr>
          <w:i/>
        </w:rPr>
        <w:t>хороший).</w:t>
      </w:r>
      <w:r>
        <w:rPr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антонимических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(бег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хождение,</w:t>
      </w:r>
      <w:r>
        <w:rPr>
          <w:i/>
          <w:spacing w:val="1"/>
        </w:rPr>
        <w:t xml:space="preserve"> </w:t>
      </w:r>
      <w:r>
        <w:rPr>
          <w:i/>
        </w:rPr>
        <w:t>бежать,</w:t>
      </w:r>
      <w:r>
        <w:rPr>
          <w:i/>
          <w:spacing w:val="1"/>
        </w:rPr>
        <w:t xml:space="preserve"> </w:t>
      </w:r>
      <w:r>
        <w:rPr>
          <w:i/>
        </w:rPr>
        <w:t>ходить,</w:t>
      </w:r>
      <w:r>
        <w:rPr>
          <w:i/>
          <w:spacing w:val="1"/>
        </w:rPr>
        <w:t xml:space="preserve"> </w:t>
      </w:r>
      <w:r>
        <w:rPr>
          <w:i/>
        </w:rPr>
        <w:t>набег;</w:t>
      </w:r>
      <w:r>
        <w:rPr>
          <w:i/>
          <w:spacing w:val="1"/>
        </w:rPr>
        <w:t xml:space="preserve"> </w:t>
      </w:r>
      <w:r>
        <w:rPr>
          <w:i/>
        </w:rPr>
        <w:t>жадность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нежадность,</w:t>
      </w:r>
      <w:r>
        <w:rPr>
          <w:i/>
          <w:spacing w:val="1"/>
        </w:rPr>
        <w:t xml:space="preserve"> </w:t>
      </w:r>
      <w:r>
        <w:rPr>
          <w:i/>
        </w:rPr>
        <w:t>вежливость;</w:t>
      </w:r>
      <w:r>
        <w:rPr>
          <w:i/>
          <w:spacing w:val="1"/>
        </w:rPr>
        <w:t xml:space="preserve"> </w:t>
      </w:r>
      <w:r>
        <w:rPr>
          <w:i/>
        </w:rPr>
        <w:t>вежливость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злой,</w:t>
      </w:r>
      <w:r>
        <w:rPr>
          <w:i/>
          <w:spacing w:val="1"/>
        </w:rPr>
        <w:t xml:space="preserve"> </w:t>
      </w:r>
      <w:r>
        <w:rPr>
          <w:i/>
        </w:rPr>
        <w:t>доброта,</w:t>
      </w:r>
      <w:r>
        <w:rPr>
          <w:i/>
          <w:spacing w:val="1"/>
        </w:rPr>
        <w:t xml:space="preserve"> </w:t>
      </w:r>
      <w:r>
        <w:rPr>
          <w:i/>
        </w:rPr>
        <w:t>невежливость),</w:t>
      </w:r>
      <w:r>
        <w:rPr>
          <w:i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абстрактности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</w:t>
      </w:r>
      <w:r>
        <w:rPr>
          <w:i/>
        </w:rPr>
        <w:t>молодость — немолодость; парадная дверь — задок, задник, не передничек).</w:t>
      </w:r>
      <w:r>
        <w:rPr>
          <w:i/>
          <w:spacing w:val="-67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особенно ярко проявляется в понимании и употреблении фраз, пословиц с</w:t>
      </w:r>
      <w:r>
        <w:rPr>
          <w:spacing w:val="1"/>
        </w:rPr>
        <w:t xml:space="preserve"> </w:t>
      </w:r>
      <w:r>
        <w:t>переносным значением (</w:t>
      </w:r>
      <w:r>
        <w:rPr>
          <w:i/>
        </w:rPr>
        <w:t xml:space="preserve">румяный как яблоко </w:t>
      </w:r>
      <w:r>
        <w:t xml:space="preserve">трактуется ребенком </w:t>
      </w:r>
      <w:r>
        <w:rPr>
          <w:i/>
        </w:rPr>
        <w:t>как много</w:t>
      </w:r>
      <w:r>
        <w:rPr>
          <w:i/>
          <w:spacing w:val="1"/>
        </w:rPr>
        <w:t xml:space="preserve"> </w:t>
      </w:r>
      <w:r>
        <w:rPr>
          <w:i/>
        </w:rPr>
        <w:t>съел</w:t>
      </w:r>
      <w:r>
        <w:rPr>
          <w:i/>
          <w:spacing w:val="1"/>
        </w:rPr>
        <w:t xml:space="preserve"> </w:t>
      </w:r>
      <w:r>
        <w:rPr>
          <w:i/>
        </w:rPr>
        <w:t>яблок).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профессии, у детей возникают значительные трудности при назывании лиц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rPr>
          <w:i/>
        </w:rPr>
        <w:t>(летчик</w:t>
      </w:r>
      <w:r>
        <w:rPr>
          <w:i/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летчица),</w:t>
      </w:r>
      <w:r>
        <w:rPr>
          <w:i/>
          <w:spacing w:val="7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</w:t>
      </w:r>
      <w:r>
        <w:rPr>
          <w:i/>
        </w:rPr>
        <w:t>скрепучка</w:t>
      </w:r>
      <w:r>
        <w:rPr>
          <w:i/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скрипачка).</w:t>
      </w:r>
      <w:r>
        <w:t>Выраженные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суффиксов.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повторяют</w:t>
      </w:r>
      <w:r>
        <w:rPr>
          <w:spacing w:val="45"/>
        </w:rPr>
        <w:t xml:space="preserve"> </w:t>
      </w:r>
      <w:r>
        <w:t>названное</w:t>
      </w:r>
      <w:r>
        <w:rPr>
          <w:spacing w:val="46"/>
        </w:rPr>
        <w:t xml:space="preserve"> </w:t>
      </w:r>
      <w:r>
        <w:t>слово</w:t>
      </w:r>
      <w:r>
        <w:rPr>
          <w:spacing w:val="49"/>
        </w:rPr>
        <w:t xml:space="preserve"> </w:t>
      </w:r>
      <w:r>
        <w:rPr>
          <w:i/>
        </w:rPr>
        <w:t>(большой</w:t>
      </w:r>
      <w:r>
        <w:rPr>
          <w:i/>
          <w:spacing w:val="46"/>
        </w:rPr>
        <w:t xml:space="preserve"> </w:t>
      </w:r>
      <w:r>
        <w:rPr>
          <w:i/>
        </w:rPr>
        <w:t>дом</w:t>
      </w:r>
      <w:r>
        <w:rPr>
          <w:i/>
          <w:spacing w:val="49"/>
        </w:rPr>
        <w:t xml:space="preserve"> </w:t>
      </w:r>
      <w:r>
        <w:t>вместо</w:t>
      </w:r>
      <w:r>
        <w:rPr>
          <w:spacing w:val="48"/>
        </w:rPr>
        <w:t xml:space="preserve"> </w:t>
      </w:r>
      <w:r>
        <w:rPr>
          <w:i/>
        </w:rPr>
        <w:t>домище),</w:t>
      </w:r>
      <w:r>
        <w:rPr>
          <w:i/>
          <w:spacing w:val="47"/>
        </w:rPr>
        <w:t xml:space="preserve"> </w:t>
      </w:r>
      <w:r>
        <w:t>либо</w:t>
      </w:r>
      <w:r>
        <w:rPr>
          <w:spacing w:val="47"/>
        </w:rPr>
        <w:t xml:space="preserve"> </w:t>
      </w:r>
      <w:r>
        <w:t>называют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произвольную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</w:t>
      </w:r>
      <w:r>
        <w:rPr>
          <w:i/>
        </w:rPr>
        <w:t>домуща</w:t>
      </w:r>
      <w:r>
        <w:rPr>
          <w:i/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домище).</w:t>
      </w:r>
      <w:r>
        <w:rPr>
          <w:i/>
          <w:spacing w:val="1"/>
        </w:rPr>
        <w:t xml:space="preserve"> </w:t>
      </w:r>
      <w:r>
        <w:t>Стойкими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употреблении</w:t>
      </w:r>
      <w:r>
        <w:rPr>
          <w:spacing w:val="6"/>
        </w:rPr>
        <w:t xml:space="preserve"> </w:t>
      </w:r>
      <w:r>
        <w:t>уменьшительно</w:t>
      </w:r>
      <w:r>
        <w:rPr>
          <w:spacing w:val="14"/>
        </w:rPr>
        <w:t xml:space="preserve"> </w:t>
      </w:r>
      <w:r>
        <w:t>ласкательных</w:t>
      </w:r>
      <w:r>
        <w:rPr>
          <w:spacing w:val="8"/>
        </w:rPr>
        <w:t xml:space="preserve"> </w:t>
      </w:r>
      <w:r>
        <w:t>суффиксов</w:t>
      </w:r>
      <w:r>
        <w:rPr>
          <w:spacing w:val="5"/>
        </w:rPr>
        <w:t xml:space="preserve"> </w:t>
      </w:r>
      <w:r>
        <w:t>(</w:t>
      </w:r>
      <w:r>
        <w:rPr>
          <w:i/>
        </w:rPr>
        <w:t>гнездко—</w:t>
      </w:r>
      <w:r>
        <w:rPr>
          <w:i/>
          <w:spacing w:val="1"/>
        </w:rPr>
        <w:t xml:space="preserve"> </w:t>
      </w:r>
      <w:r>
        <w:rPr>
          <w:i/>
        </w:rPr>
        <w:t>гнездышко</w:t>
      </w:r>
      <w:r>
        <w:t>),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единичности</w:t>
      </w:r>
      <w:r>
        <w:rPr>
          <w:spacing w:val="1"/>
        </w:rPr>
        <w:t xml:space="preserve"> </w:t>
      </w:r>
      <w:r>
        <w:rPr>
          <w:i/>
        </w:rPr>
        <w:t>(чайка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чаинка).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</w:t>
      </w:r>
      <w:r>
        <w:rPr>
          <w:i/>
        </w:rPr>
        <w:t>листопад,</w:t>
      </w:r>
      <w:r>
        <w:rPr>
          <w:i/>
          <w:spacing w:val="1"/>
        </w:rPr>
        <w:t xml:space="preserve"> </w:t>
      </w:r>
      <w:r>
        <w:rPr>
          <w:i/>
        </w:rPr>
        <w:t>снегопад,</w:t>
      </w:r>
      <w:r>
        <w:rPr>
          <w:i/>
          <w:spacing w:val="1"/>
        </w:rPr>
        <w:t xml:space="preserve"> </w:t>
      </w:r>
      <w:r>
        <w:rPr>
          <w:i/>
        </w:rPr>
        <w:t>самолет,</w:t>
      </w:r>
      <w:r>
        <w:rPr>
          <w:i/>
          <w:spacing w:val="1"/>
        </w:rPr>
        <w:t xml:space="preserve"> </w:t>
      </w:r>
      <w:r>
        <w:rPr>
          <w:i/>
        </w:rPr>
        <w:t>вертолет</w:t>
      </w:r>
      <w:r>
        <w:t>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малознакомых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</w:t>
      </w:r>
      <w:r>
        <w:rPr>
          <w:i/>
        </w:rPr>
        <w:t>лодка</w:t>
      </w:r>
      <w:r>
        <w:rPr>
          <w:i/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ледокол,</w:t>
      </w:r>
      <w:r>
        <w:rPr>
          <w:i/>
          <w:spacing w:val="1"/>
        </w:rPr>
        <w:t xml:space="preserve"> </w:t>
      </w:r>
      <w:r>
        <w:rPr>
          <w:i/>
        </w:rPr>
        <w:t>пчельник</w:t>
      </w:r>
      <w:r>
        <w:rPr>
          <w:i/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пчеловод).</w:t>
      </w:r>
      <w:r>
        <w:rPr>
          <w:i/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дифференциации глаголов, включающих приставки </w:t>
      </w:r>
      <w:r>
        <w:rPr>
          <w:i/>
        </w:rPr>
        <w:t xml:space="preserve">ото-, вы- (выдвинуть </w:t>
      </w:r>
      <w:r>
        <w:t>—</w:t>
      </w:r>
      <w:r>
        <w:rPr>
          <w:spacing w:val="1"/>
        </w:rPr>
        <w:t xml:space="preserve"> </w:t>
      </w:r>
      <w:r>
        <w:rPr>
          <w:i/>
        </w:rPr>
        <w:t>подвинуть,</w:t>
      </w:r>
      <w:r>
        <w:rPr>
          <w:i/>
          <w:spacing w:val="-2"/>
        </w:rPr>
        <w:t xml:space="preserve"> </w:t>
      </w:r>
      <w:r>
        <w:rPr>
          <w:i/>
        </w:rPr>
        <w:t xml:space="preserve">отодвинуть </w:t>
      </w:r>
      <w:r>
        <w:t>—</w:t>
      </w:r>
      <w:r>
        <w:rPr>
          <w:spacing w:val="-1"/>
        </w:rPr>
        <w:t xml:space="preserve"> </w:t>
      </w:r>
      <w:r>
        <w:rPr>
          <w:i/>
        </w:rPr>
        <w:lastRenderedPageBreak/>
        <w:t>двинуть).</w:t>
      </w:r>
    </w:p>
    <w:p w:rsidR="007821C6" w:rsidRDefault="007821C6" w:rsidP="007821C6">
      <w:pPr>
        <w:pStyle w:val="a3"/>
        <w:ind w:left="0"/>
        <w:jc w:val="left"/>
      </w:pPr>
    </w:p>
    <w:p w:rsidR="003A3D63" w:rsidRPr="00D547AB" w:rsidRDefault="007821C6" w:rsidP="009B1571">
      <w:pPr>
        <w:pStyle w:val="Heading1"/>
        <w:numPr>
          <w:ilvl w:val="2"/>
          <w:numId w:val="8"/>
        </w:numPr>
        <w:tabs>
          <w:tab w:val="left" w:pos="3294"/>
        </w:tabs>
        <w:ind w:left="0" w:hanging="701"/>
        <w:jc w:val="center"/>
      </w:pPr>
      <w:r>
        <w:t>1.3</w:t>
      </w:r>
      <w:r w:rsidR="00A4382E">
        <w:t xml:space="preserve">. </w:t>
      </w:r>
      <w:r w:rsidR="005C1842">
        <w:t>Планируемые</w:t>
      </w:r>
      <w:r w:rsidR="005C1842">
        <w:rPr>
          <w:spacing w:val="-4"/>
        </w:rPr>
        <w:t xml:space="preserve"> </w:t>
      </w:r>
      <w:r w:rsidR="005C1842">
        <w:t>результаты</w:t>
      </w:r>
      <w:r w:rsidR="005C1842">
        <w:rPr>
          <w:spacing w:val="-5"/>
        </w:rPr>
        <w:t xml:space="preserve"> </w:t>
      </w:r>
      <w:r w:rsidR="005C1842">
        <w:t>реализации</w:t>
      </w:r>
      <w:r w:rsidR="005C1842">
        <w:rPr>
          <w:spacing w:val="-4"/>
        </w:rPr>
        <w:t xml:space="preserve"> </w:t>
      </w:r>
      <w:r w:rsidR="007A6203">
        <w:t>Программы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 особенности дошкольного образования делают неправомерными</w:t>
      </w:r>
      <w:r>
        <w:rPr>
          <w:spacing w:val="1"/>
        </w:rPr>
        <w:t xml:space="preserve"> </w:t>
      </w:r>
      <w:r>
        <w:t>требования от ребенка дошкольного возраста конкретных образовательных</w:t>
      </w:r>
      <w:r>
        <w:rPr>
          <w:spacing w:val="1"/>
        </w:rPr>
        <w:t xml:space="preserve"> </w:t>
      </w:r>
      <w:r>
        <w:t>достижений. Поэтому результаты освоения Программы представлены в 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 характеристики возможных достижений ребенка с ОВЗ к 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3A3D63" w:rsidRDefault="005C1842" w:rsidP="00ED5872">
      <w:pPr>
        <w:pStyle w:val="a3"/>
        <w:ind w:left="0" w:firstLine="707"/>
      </w:pPr>
      <w:r>
        <w:t>Реализация образовательных целей и задач Программы направлена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 возрастных</w:t>
      </w:r>
      <w:r>
        <w:rPr>
          <w:spacing w:val="-3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детства.</w:t>
      </w:r>
    </w:p>
    <w:p w:rsidR="003A3D63" w:rsidRDefault="005C1842" w:rsidP="00ED5872">
      <w:pPr>
        <w:pStyle w:val="a3"/>
        <w:spacing w:line="322" w:lineRule="exact"/>
        <w:ind w:left="0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ДО 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:rsidR="003A3D63" w:rsidRDefault="005C1842" w:rsidP="00FF61C2">
      <w:pPr>
        <w:pStyle w:val="a3"/>
        <w:ind w:left="0" w:firstLine="707"/>
      </w:pPr>
      <w:r>
        <w:t>В соответствии с особенностями психофизического развития ребенка с</w:t>
      </w:r>
      <w:r>
        <w:rPr>
          <w:spacing w:val="1"/>
        </w:rPr>
        <w:t xml:space="preserve"> </w:t>
      </w:r>
      <w:r>
        <w:t>ТНР, планируемые результаты освоения Программы предусмотрены в ряде</w:t>
      </w:r>
      <w:r>
        <w:rPr>
          <w:spacing w:val="1"/>
        </w:rPr>
        <w:t xml:space="preserve"> </w:t>
      </w:r>
      <w:r>
        <w:t>целевых ориентиров.</w:t>
      </w:r>
    </w:p>
    <w:p w:rsidR="003A3D63" w:rsidRPr="00881AA3" w:rsidRDefault="005C1842" w:rsidP="00881AA3">
      <w:pPr>
        <w:pStyle w:val="Heading1"/>
        <w:ind w:left="0"/>
        <w:jc w:val="center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 w:rsidR="00881AA3">
        <w:t>Программы</w:t>
      </w:r>
    </w:p>
    <w:p w:rsidR="003A3D63" w:rsidRDefault="005C1842" w:rsidP="00057A48">
      <w:pPr>
        <w:pStyle w:val="a3"/>
        <w:ind w:left="0" w:firstLine="72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ребенок:</w:t>
      </w:r>
    </w:p>
    <w:p w:rsidR="00881AA3" w:rsidRDefault="00057A48" w:rsidP="00057A48">
      <w:pPr>
        <w:pStyle w:val="a5"/>
        <w:tabs>
          <w:tab w:val="left" w:pos="1871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обладает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сформированной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мотивацией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школьному</w:t>
      </w:r>
      <w:r w:rsidR="005C1842">
        <w:rPr>
          <w:spacing w:val="-7"/>
          <w:sz w:val="28"/>
        </w:rPr>
        <w:t xml:space="preserve"> </w:t>
      </w:r>
      <w:r w:rsidR="005C1842">
        <w:rPr>
          <w:sz w:val="28"/>
        </w:rPr>
        <w:t>обучению;</w:t>
      </w:r>
    </w:p>
    <w:p w:rsidR="00881AA3" w:rsidRDefault="00057A48" w:rsidP="00057A48">
      <w:pPr>
        <w:pStyle w:val="a5"/>
        <w:tabs>
          <w:tab w:val="left" w:pos="1871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 w:rsidRPr="00881AA3">
        <w:rPr>
          <w:sz w:val="28"/>
        </w:rPr>
        <w:t>усваивает значения новых слов на основе знаний о предметах и явлениях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окружающего</w:t>
      </w:r>
      <w:r w:rsidR="005C1842" w:rsidRPr="00881AA3">
        <w:rPr>
          <w:spacing w:val="-1"/>
          <w:sz w:val="28"/>
        </w:rPr>
        <w:t xml:space="preserve"> </w:t>
      </w:r>
      <w:r w:rsidR="005C1842" w:rsidRPr="00881AA3">
        <w:rPr>
          <w:sz w:val="28"/>
        </w:rPr>
        <w:t>мира;</w:t>
      </w:r>
    </w:p>
    <w:p w:rsidR="003A3D63" w:rsidRPr="00881AA3" w:rsidRDefault="00057A48" w:rsidP="00057A48">
      <w:pPr>
        <w:pStyle w:val="a5"/>
        <w:tabs>
          <w:tab w:val="left" w:pos="1871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 w:rsidRPr="00881AA3">
        <w:rPr>
          <w:sz w:val="28"/>
        </w:rPr>
        <w:t>употребляет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слова,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обозначающие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личностные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характеристики,</w:t>
      </w:r>
      <w:r w:rsidR="005C1842" w:rsidRPr="00881AA3">
        <w:rPr>
          <w:spacing w:val="-67"/>
          <w:sz w:val="28"/>
        </w:rPr>
        <w:t xml:space="preserve"> </w:t>
      </w:r>
      <w:r w:rsidR="005C1842" w:rsidRPr="00881AA3">
        <w:rPr>
          <w:sz w:val="28"/>
        </w:rPr>
        <w:t>многозначные;</w:t>
      </w:r>
    </w:p>
    <w:p w:rsidR="003A3D63" w:rsidRDefault="00057A48" w:rsidP="00057A48">
      <w:pPr>
        <w:pStyle w:val="a5"/>
        <w:tabs>
          <w:tab w:val="left" w:pos="1848"/>
        </w:tabs>
        <w:spacing w:line="317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умеет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подбирать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слова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противоположным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сходным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значением;</w:t>
      </w:r>
    </w:p>
    <w:p w:rsidR="00881AA3" w:rsidRDefault="00057A48" w:rsidP="00057A48">
      <w:pPr>
        <w:pStyle w:val="a5"/>
        <w:tabs>
          <w:tab w:val="left" w:pos="1848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правильно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употребляет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основные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грамматические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формы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слова;</w:t>
      </w:r>
    </w:p>
    <w:p w:rsidR="00881AA3" w:rsidRDefault="00057A48" w:rsidP="00057A48">
      <w:pPr>
        <w:pStyle w:val="a5"/>
        <w:tabs>
          <w:tab w:val="left" w:pos="1848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 w:rsidRPr="00881AA3">
        <w:rPr>
          <w:sz w:val="28"/>
        </w:rPr>
        <w:t>составляет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различные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виды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описательных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рассказов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(описание,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повествование,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элементами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рассуждения)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соблюдением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цельности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и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связности</w:t>
      </w:r>
      <w:r w:rsidR="005C1842" w:rsidRPr="00881AA3">
        <w:rPr>
          <w:spacing w:val="-1"/>
          <w:sz w:val="28"/>
        </w:rPr>
        <w:t xml:space="preserve"> </w:t>
      </w:r>
      <w:r w:rsidR="005C1842" w:rsidRPr="00881AA3">
        <w:rPr>
          <w:sz w:val="28"/>
        </w:rPr>
        <w:t>высказывания, составляет творческие</w:t>
      </w:r>
      <w:r w:rsidR="005C1842" w:rsidRPr="00881AA3">
        <w:rPr>
          <w:spacing w:val="-3"/>
          <w:sz w:val="28"/>
        </w:rPr>
        <w:t xml:space="preserve"> </w:t>
      </w:r>
      <w:r w:rsidR="005C1842" w:rsidRPr="00881AA3">
        <w:rPr>
          <w:sz w:val="28"/>
        </w:rPr>
        <w:t>рассказы;</w:t>
      </w:r>
    </w:p>
    <w:p w:rsidR="00057A48" w:rsidRDefault="00057A48" w:rsidP="00057A48">
      <w:pPr>
        <w:pStyle w:val="a5"/>
        <w:tabs>
          <w:tab w:val="left" w:pos="1861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 w:rsidRPr="00881AA3">
        <w:rPr>
          <w:sz w:val="28"/>
        </w:rPr>
        <w:t>владеет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простыми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формами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фонематического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анализа,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способен</w:t>
      </w:r>
      <w:r w:rsidR="005C1842" w:rsidRPr="00881AA3">
        <w:rPr>
          <w:spacing w:val="-67"/>
          <w:sz w:val="28"/>
        </w:rPr>
        <w:t xml:space="preserve"> </w:t>
      </w:r>
      <w:r w:rsidR="005C1842" w:rsidRPr="00881AA3">
        <w:rPr>
          <w:sz w:val="28"/>
        </w:rPr>
        <w:t>осуществлять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сложные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формы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фонематического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анализа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(с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постепенным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переводом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речевых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умений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во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внутренний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план),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осуществляет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операции</w:t>
      </w:r>
      <w:r w:rsidR="005C1842" w:rsidRPr="00881AA3">
        <w:rPr>
          <w:spacing w:val="-67"/>
          <w:sz w:val="28"/>
        </w:rPr>
        <w:t xml:space="preserve"> </w:t>
      </w:r>
      <w:r w:rsidR="005C1842" w:rsidRPr="00881AA3">
        <w:rPr>
          <w:sz w:val="28"/>
        </w:rPr>
        <w:t>фонематического синтеза;</w:t>
      </w:r>
    </w:p>
    <w:p w:rsidR="003A3D63" w:rsidRPr="00057A48" w:rsidRDefault="00057A48" w:rsidP="00057A48">
      <w:pPr>
        <w:pStyle w:val="a5"/>
        <w:tabs>
          <w:tab w:val="left" w:pos="1861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 w:rsidRPr="00057A48">
        <w:rPr>
          <w:sz w:val="28"/>
        </w:rPr>
        <w:t>осознает слоговое строение слова, осуществляет слоговой анализ и синтез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слов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(двухсложных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с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открытыми,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закрытыми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слогами,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трехсложных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с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открытыми</w:t>
      </w:r>
      <w:r w:rsidR="005C1842" w:rsidRPr="00057A48">
        <w:rPr>
          <w:spacing w:val="-1"/>
          <w:sz w:val="28"/>
        </w:rPr>
        <w:t xml:space="preserve"> </w:t>
      </w:r>
      <w:r w:rsidR="005C1842" w:rsidRPr="00057A48">
        <w:rPr>
          <w:sz w:val="28"/>
        </w:rPr>
        <w:t>слогами,</w:t>
      </w:r>
      <w:r w:rsidR="005C1842" w:rsidRPr="00057A48">
        <w:rPr>
          <w:spacing w:val="-1"/>
          <w:sz w:val="28"/>
        </w:rPr>
        <w:t xml:space="preserve"> </w:t>
      </w:r>
      <w:r w:rsidR="005C1842" w:rsidRPr="00057A48">
        <w:rPr>
          <w:sz w:val="28"/>
        </w:rPr>
        <w:t>односложных);</w:t>
      </w:r>
    </w:p>
    <w:p w:rsidR="00057A48" w:rsidRDefault="00057A48" w:rsidP="00057A48">
      <w:pPr>
        <w:pStyle w:val="a5"/>
        <w:tabs>
          <w:tab w:val="left" w:pos="1848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правильно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произносит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звуки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(в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соответствии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онтогенезом);</w:t>
      </w:r>
    </w:p>
    <w:p w:rsidR="00057A48" w:rsidRDefault="00057A48" w:rsidP="00057A48">
      <w:pPr>
        <w:pStyle w:val="a5"/>
        <w:tabs>
          <w:tab w:val="left" w:pos="1848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 w:rsidRPr="00057A48">
        <w:rPr>
          <w:sz w:val="28"/>
        </w:rPr>
        <w:t>владеет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основными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видами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продуктивной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деятельности,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проявляет</w:t>
      </w:r>
      <w:r w:rsidR="005C1842" w:rsidRPr="00057A48">
        <w:rPr>
          <w:spacing w:val="-67"/>
          <w:sz w:val="28"/>
        </w:rPr>
        <w:t xml:space="preserve"> </w:t>
      </w:r>
      <w:r w:rsidR="005C1842" w:rsidRPr="00057A48">
        <w:rPr>
          <w:sz w:val="28"/>
        </w:rPr>
        <w:t>инициативу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и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самостоятельность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в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разных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видах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деятельности: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в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игре,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общении,</w:t>
      </w:r>
      <w:r w:rsidR="005C1842" w:rsidRPr="00057A48">
        <w:rPr>
          <w:spacing w:val="-2"/>
          <w:sz w:val="28"/>
        </w:rPr>
        <w:t xml:space="preserve"> </w:t>
      </w:r>
      <w:r w:rsidR="005C1842" w:rsidRPr="00057A48">
        <w:rPr>
          <w:sz w:val="28"/>
        </w:rPr>
        <w:t>конструировании;</w:t>
      </w:r>
    </w:p>
    <w:p w:rsidR="003A3D63" w:rsidRPr="00057A48" w:rsidRDefault="00057A48" w:rsidP="00057A48">
      <w:pPr>
        <w:pStyle w:val="a5"/>
        <w:tabs>
          <w:tab w:val="left" w:pos="1848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lastRenderedPageBreak/>
        <w:t xml:space="preserve">- </w:t>
      </w:r>
      <w:r w:rsidR="005C1842" w:rsidRPr="00057A48">
        <w:rPr>
          <w:sz w:val="28"/>
        </w:rPr>
        <w:t>выбирает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род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занятий,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участников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по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совместной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деятельности,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избирательно и устойчиво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взаимодействует</w:t>
      </w:r>
      <w:r w:rsidR="005C1842" w:rsidRPr="00057A48">
        <w:rPr>
          <w:spacing w:val="-1"/>
          <w:sz w:val="28"/>
        </w:rPr>
        <w:t xml:space="preserve"> </w:t>
      </w:r>
      <w:r w:rsidR="005C1842" w:rsidRPr="00057A48">
        <w:rPr>
          <w:sz w:val="28"/>
        </w:rPr>
        <w:t>с</w:t>
      </w:r>
      <w:r w:rsidR="005C1842" w:rsidRPr="00057A48">
        <w:rPr>
          <w:spacing w:val="-1"/>
          <w:sz w:val="28"/>
        </w:rPr>
        <w:t xml:space="preserve"> </w:t>
      </w:r>
      <w:r w:rsidR="005C1842" w:rsidRPr="00057A48">
        <w:rPr>
          <w:sz w:val="28"/>
        </w:rPr>
        <w:t>детьми;</w:t>
      </w:r>
    </w:p>
    <w:p w:rsidR="003A3D63" w:rsidRDefault="00057A48" w:rsidP="00057A48">
      <w:pPr>
        <w:pStyle w:val="a5"/>
        <w:tabs>
          <w:tab w:val="left" w:pos="198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участвует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коллективном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создании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замысла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игре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занятиях;</w:t>
      </w:r>
    </w:p>
    <w:p w:rsidR="003A3D63" w:rsidRDefault="00057A48" w:rsidP="00057A48">
      <w:pPr>
        <w:pStyle w:val="a5"/>
        <w:tabs>
          <w:tab w:val="left" w:pos="213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 </w:t>
      </w:r>
      <w:r w:rsidR="005C1842">
        <w:rPr>
          <w:sz w:val="28"/>
        </w:rPr>
        <w:t>передает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можно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более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точное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сообщение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другому,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проявляя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внимание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к собеседнику;</w:t>
      </w:r>
    </w:p>
    <w:p w:rsidR="003A3D63" w:rsidRDefault="00057A48" w:rsidP="00057A48">
      <w:pPr>
        <w:pStyle w:val="a5"/>
        <w:tabs>
          <w:tab w:val="left" w:pos="2067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регулирует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свое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поведение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соответствии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усвоенными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нормами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правилами,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проявляет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кооперативные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умения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процессе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игры,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соблюдая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отношения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партнерства,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взаимопомощи,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взаимной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поддержки;</w:t>
      </w:r>
    </w:p>
    <w:p w:rsidR="003A3D63" w:rsidRDefault="00057A48" w:rsidP="00057A48">
      <w:pPr>
        <w:pStyle w:val="a5"/>
        <w:tabs>
          <w:tab w:val="left" w:pos="2183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отстаивает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усвоенные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нормы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правила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перед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ровесниками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педагогическим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работником,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стремится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самостоятельности,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проявляет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относительную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независимость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от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педагогического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работника;</w:t>
      </w:r>
    </w:p>
    <w:p w:rsidR="003A3D63" w:rsidRDefault="00057A48" w:rsidP="00057A48">
      <w:pPr>
        <w:pStyle w:val="a5"/>
        <w:tabs>
          <w:tab w:val="left" w:pos="2026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использует в играх знания, полученные в ходе экскурсий, наблюдений,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знакомства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художественной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литературой,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картинным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материалом,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народным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творчеством,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историческими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сведениями,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мультфильмами;</w:t>
      </w:r>
    </w:p>
    <w:p w:rsidR="003A3D63" w:rsidRDefault="00057A48" w:rsidP="00057A48">
      <w:pPr>
        <w:pStyle w:val="a5"/>
        <w:tabs>
          <w:tab w:val="left" w:pos="2034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использует в процессе продуктивной деятельности все виды словесной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регуляции: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словесного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отчета,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словесного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сопровождения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словесного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планирования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деятельности;</w:t>
      </w:r>
    </w:p>
    <w:p w:rsidR="003A3D63" w:rsidRDefault="00057A48" w:rsidP="00057A48">
      <w:pPr>
        <w:pStyle w:val="a5"/>
        <w:tabs>
          <w:tab w:val="left" w:pos="2055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устанавливает причинно-следственные связи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между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условиями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жизни,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внешними и функциональными свойствами в животном и растительном мире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основе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наблюдений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практического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экспериментирования;</w:t>
      </w:r>
    </w:p>
    <w:p w:rsidR="003A3D63" w:rsidRDefault="00057A48" w:rsidP="00057A48">
      <w:pPr>
        <w:pStyle w:val="a5"/>
        <w:tabs>
          <w:tab w:val="left" w:pos="2096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определяет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пространственное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расположение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предметов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относительно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себя,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геометрические фигуры;</w:t>
      </w:r>
    </w:p>
    <w:p w:rsidR="003A3D63" w:rsidRDefault="00057A48" w:rsidP="00057A48">
      <w:pPr>
        <w:pStyle w:val="a5"/>
        <w:tabs>
          <w:tab w:val="left" w:pos="198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владеет элементарными математическими представлениями: количество в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пределах десяти, знает цифры 0, 1-9, соотносит их с количеством предметов,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решает простые арифметические задачи устно, используя при необходимости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качестве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счетного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материала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символические изображения;</w:t>
      </w:r>
    </w:p>
    <w:p w:rsidR="003A3D63" w:rsidRDefault="00057A48" w:rsidP="00057A48">
      <w:pPr>
        <w:pStyle w:val="a5"/>
        <w:tabs>
          <w:tab w:val="left" w:pos="1986"/>
        </w:tabs>
        <w:spacing w:line="321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определяет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времена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года,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части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суток;</w:t>
      </w:r>
    </w:p>
    <w:p w:rsidR="003A3D63" w:rsidRDefault="00057A48" w:rsidP="00057A48">
      <w:pPr>
        <w:pStyle w:val="a5"/>
        <w:tabs>
          <w:tab w:val="left" w:pos="2209"/>
        </w:tabs>
        <w:spacing w:line="242" w:lineRule="auto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самостоятельно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получает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новую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информацию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(задает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вопросы,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экспериментирует);</w:t>
      </w:r>
    </w:p>
    <w:p w:rsidR="003A3D63" w:rsidRDefault="00057A48" w:rsidP="00057A48">
      <w:pPr>
        <w:pStyle w:val="a5"/>
        <w:tabs>
          <w:tab w:val="left" w:pos="2154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пересказывает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литературные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произведения,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составляет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рассказ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иллюстративному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материалу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(картинкам,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картинам,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фотографиям),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содержание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которых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отражает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эмоциональный,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игровой,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трудовой,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познавательный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опыт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обучающихся;</w:t>
      </w:r>
    </w:p>
    <w:p w:rsidR="003A3D63" w:rsidRDefault="00057A48" w:rsidP="00057A48">
      <w:pPr>
        <w:pStyle w:val="a5"/>
        <w:tabs>
          <w:tab w:val="left" w:pos="2074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составляет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рассказы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сюжетным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картинкам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серии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сюжетных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картинок,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используя</w:t>
      </w:r>
      <w:r w:rsidR="005C1842">
        <w:rPr>
          <w:spacing w:val="2"/>
          <w:sz w:val="28"/>
        </w:rPr>
        <w:t xml:space="preserve"> </w:t>
      </w:r>
      <w:r w:rsidR="005C1842">
        <w:rPr>
          <w:sz w:val="28"/>
        </w:rPr>
        <w:t>графические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схемы,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наглядные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опоры;</w:t>
      </w:r>
    </w:p>
    <w:p w:rsidR="003A3D63" w:rsidRDefault="00057A48" w:rsidP="00057A48">
      <w:pPr>
        <w:pStyle w:val="a5"/>
        <w:tabs>
          <w:tab w:val="left" w:pos="198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составляет с помощью педагогического работника небольшие сообщения,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рассказы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из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личного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опыта;</w:t>
      </w:r>
    </w:p>
    <w:p w:rsidR="003A3D63" w:rsidRDefault="00057A48" w:rsidP="00057A48">
      <w:pPr>
        <w:pStyle w:val="a5"/>
        <w:tabs>
          <w:tab w:val="left" w:pos="1989"/>
        </w:tabs>
        <w:spacing w:line="321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владеет</w:t>
      </w:r>
      <w:r w:rsidR="005C1842">
        <w:rPr>
          <w:spacing w:val="-8"/>
          <w:sz w:val="28"/>
        </w:rPr>
        <w:t xml:space="preserve"> </w:t>
      </w:r>
      <w:r w:rsidR="005C1842">
        <w:rPr>
          <w:sz w:val="28"/>
        </w:rPr>
        <w:t>предпосылками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овладения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грамотой;</w:t>
      </w:r>
    </w:p>
    <w:p w:rsidR="003A3D63" w:rsidRDefault="00057A48" w:rsidP="00057A48">
      <w:pPr>
        <w:pStyle w:val="a5"/>
        <w:tabs>
          <w:tab w:val="left" w:pos="2012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стремится к использованию различных средств и материалов в процессе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изобразительной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деятельности;</w:t>
      </w:r>
    </w:p>
    <w:p w:rsidR="003A3D63" w:rsidRDefault="00057A48" w:rsidP="00057A48">
      <w:pPr>
        <w:pStyle w:val="a5"/>
        <w:tabs>
          <w:tab w:val="left" w:pos="214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имеет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элементарные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представления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искусства,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понимает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доступные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произведения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искусства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(картины,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иллюстрации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сказкам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рассказам,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народная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игрушка),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воспринимает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музыку,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художественную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литературу,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фольклор;</w:t>
      </w:r>
    </w:p>
    <w:p w:rsidR="00057A48" w:rsidRDefault="00057A48" w:rsidP="00057A48">
      <w:pPr>
        <w:pStyle w:val="a5"/>
        <w:tabs>
          <w:tab w:val="left" w:pos="2190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проявляет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интерес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произведениям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народной,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классической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современной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музыки,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к музыкальным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инструментам;</w:t>
      </w:r>
    </w:p>
    <w:p w:rsidR="00057A48" w:rsidRDefault="00057A48" w:rsidP="00057A48">
      <w:pPr>
        <w:pStyle w:val="a5"/>
        <w:tabs>
          <w:tab w:val="left" w:pos="2190"/>
        </w:tabs>
        <w:ind w:left="0" w:firstLine="720"/>
        <w:jc w:val="left"/>
        <w:rPr>
          <w:sz w:val="28"/>
        </w:rPr>
      </w:pPr>
      <w:r>
        <w:rPr>
          <w:sz w:val="28"/>
        </w:rPr>
        <w:lastRenderedPageBreak/>
        <w:t xml:space="preserve">- </w:t>
      </w:r>
      <w:r w:rsidR="005C1842">
        <w:rPr>
          <w:sz w:val="28"/>
        </w:rPr>
        <w:t>сопереживает</w:t>
      </w:r>
      <w:r w:rsidR="005C1842">
        <w:rPr>
          <w:spacing w:val="-10"/>
          <w:sz w:val="28"/>
        </w:rPr>
        <w:t xml:space="preserve"> </w:t>
      </w:r>
      <w:r w:rsidR="005C1842">
        <w:rPr>
          <w:sz w:val="28"/>
        </w:rPr>
        <w:t>персонажам</w:t>
      </w:r>
      <w:r w:rsidR="005C1842">
        <w:rPr>
          <w:spacing w:val="-8"/>
          <w:sz w:val="28"/>
        </w:rPr>
        <w:t xml:space="preserve"> </w:t>
      </w:r>
      <w:r w:rsidR="005C1842">
        <w:rPr>
          <w:sz w:val="28"/>
        </w:rPr>
        <w:t>художественных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произведений;</w:t>
      </w:r>
    </w:p>
    <w:p w:rsidR="003A3D63" w:rsidRDefault="00057A48" w:rsidP="00057A48">
      <w:pPr>
        <w:pStyle w:val="a5"/>
        <w:tabs>
          <w:tab w:val="left" w:pos="2190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выполняет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основные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движений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упражнения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словесной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инструкции педагогических работников: согласованные движения, а также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разноименные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разнонаправленные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движения;</w:t>
      </w:r>
    </w:p>
    <w:p w:rsidR="003A3D63" w:rsidRDefault="00057A48" w:rsidP="00057A48">
      <w:pPr>
        <w:pStyle w:val="a5"/>
        <w:tabs>
          <w:tab w:val="left" w:pos="209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осуществляет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элементарное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двигательное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словесное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планирование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действий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ходе спортивных упражнений;</w:t>
      </w:r>
    </w:p>
    <w:p w:rsidR="003A3D63" w:rsidRDefault="00057A48" w:rsidP="00057A48">
      <w:pPr>
        <w:pStyle w:val="a5"/>
        <w:tabs>
          <w:tab w:val="left" w:pos="1995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знает и подчиняется правилам подвижных игр, эстафет, игр с элементами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спорта;</w:t>
      </w:r>
    </w:p>
    <w:p w:rsidR="003A3D63" w:rsidRDefault="00057A48" w:rsidP="00AC13F7">
      <w:pPr>
        <w:pStyle w:val="a5"/>
        <w:tabs>
          <w:tab w:val="left" w:pos="1998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владеет элементарными нормами и правилами здорового образа жизни (в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питании, двигательном режиме, закаливании, при формировании полезных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привычек).</w:t>
      </w:r>
    </w:p>
    <w:p w:rsidR="00AC13F7" w:rsidRPr="00AC13F7" w:rsidRDefault="00AC13F7" w:rsidP="00AC13F7">
      <w:pPr>
        <w:pStyle w:val="a5"/>
        <w:tabs>
          <w:tab w:val="left" w:pos="1998"/>
        </w:tabs>
        <w:ind w:left="0" w:firstLine="720"/>
        <w:jc w:val="left"/>
        <w:rPr>
          <w:sz w:val="28"/>
        </w:rPr>
      </w:pPr>
    </w:p>
    <w:p w:rsidR="003A3D63" w:rsidRDefault="007821C6" w:rsidP="00106FF5">
      <w:pPr>
        <w:pStyle w:val="Heading1"/>
        <w:spacing w:line="321" w:lineRule="exact"/>
        <w:ind w:left="0"/>
        <w:jc w:val="center"/>
      </w:pPr>
      <w:r>
        <w:t>1.4</w:t>
      </w:r>
      <w:r w:rsidR="00FF61C2">
        <w:t>. Развивающее оценивание качества образовательной деятельности</w:t>
      </w:r>
    </w:p>
    <w:p w:rsidR="003A3D63" w:rsidRDefault="005C1842" w:rsidP="00793CA5">
      <w:pPr>
        <w:pStyle w:val="a3"/>
        <w:ind w:left="0" w:firstLine="707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 деятельности Организации на основе достижения детьми с</w:t>
      </w:r>
      <w:r>
        <w:rPr>
          <w:spacing w:val="1"/>
        </w:rPr>
        <w:t xml:space="preserve"> </w:t>
      </w:r>
      <w:r>
        <w:t>ОВЗ планируемых результатов освоения Программы. Программа строится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 возраста, с ОВЗ с учетом сензитивных периодов в развитии.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двигательного, речевого, познавательного и социального развития личности,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целевые</w:t>
      </w:r>
      <w:r>
        <w:rPr>
          <w:spacing w:val="15"/>
        </w:rPr>
        <w:t xml:space="preserve"> </w:t>
      </w:r>
      <w:r>
        <w:t>ориентиры</w:t>
      </w:r>
      <w:r>
        <w:rPr>
          <w:spacing w:val="18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учитывать</w:t>
      </w:r>
      <w:r>
        <w:rPr>
          <w:spacing w:val="14"/>
        </w:rPr>
        <w:t xml:space="preserve"> </w:t>
      </w:r>
      <w:r>
        <w:t>не</w:t>
      </w:r>
      <w:r w:rsidR="00793CA5">
        <w:t xml:space="preserve">    ь  </w:t>
      </w:r>
      <w:r>
        <w:t>только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типологические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3A3D63" w:rsidRDefault="005C1842" w:rsidP="007959BA">
      <w:pPr>
        <w:pStyle w:val="a3"/>
        <w:ind w:left="0" w:firstLine="720"/>
      </w:pPr>
      <w:r>
        <w:t>Программой предусмотрена система мониторинга динамики 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 включающая:</w:t>
      </w:r>
    </w:p>
    <w:p w:rsidR="003A3D63" w:rsidRDefault="007959BA" w:rsidP="007959BA">
      <w:pPr>
        <w:pStyle w:val="a5"/>
        <w:tabs>
          <w:tab w:val="left" w:pos="1916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педагогические наблюдения, педагогическую диагностику, связанную 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оценкой эффективности педагогических действий с целью их дальнейшей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оптимизации;</w:t>
      </w:r>
    </w:p>
    <w:p w:rsidR="003A3D63" w:rsidRDefault="007959BA" w:rsidP="007959BA">
      <w:pPr>
        <w:pStyle w:val="a5"/>
        <w:tabs>
          <w:tab w:val="left" w:pos="2070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детские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портфолио,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фиксирующие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достижения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ходе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образовательной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деятельности;</w:t>
      </w:r>
    </w:p>
    <w:p w:rsidR="003A3D63" w:rsidRDefault="007959BA" w:rsidP="007959BA">
      <w:pPr>
        <w:pStyle w:val="a5"/>
        <w:tabs>
          <w:tab w:val="left" w:pos="1848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карты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ОВЗ;</w:t>
      </w:r>
    </w:p>
    <w:p w:rsidR="003A3D63" w:rsidRDefault="007959BA" w:rsidP="007959BA">
      <w:pPr>
        <w:pStyle w:val="a5"/>
        <w:tabs>
          <w:tab w:val="left" w:pos="1848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различные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шкалы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индивидуального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ОВЗ.</w:t>
      </w:r>
    </w:p>
    <w:p w:rsidR="003A3D63" w:rsidRDefault="005C1842" w:rsidP="007959BA">
      <w:pPr>
        <w:pStyle w:val="a3"/>
        <w:ind w:left="0" w:firstLine="720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динамики.</w:t>
      </w:r>
    </w:p>
    <w:p w:rsidR="003A3D63" w:rsidRDefault="005C1842" w:rsidP="007959BA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 Программы оценка качества образовательной деятельности по</w:t>
      </w:r>
      <w:r>
        <w:rPr>
          <w:spacing w:val="1"/>
        </w:rPr>
        <w:t xml:space="preserve"> </w:t>
      </w:r>
      <w:r>
        <w:t>Программе:</w:t>
      </w:r>
    </w:p>
    <w:p w:rsidR="003A3D63" w:rsidRDefault="007959BA" w:rsidP="007959BA">
      <w:pPr>
        <w:pStyle w:val="a5"/>
        <w:tabs>
          <w:tab w:val="left" w:pos="1935"/>
        </w:tabs>
        <w:spacing w:line="242" w:lineRule="auto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поддерживает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ценности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позитивной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социализации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раннего 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возраста с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ОВЗ;</w:t>
      </w:r>
    </w:p>
    <w:p w:rsidR="003A3D63" w:rsidRDefault="007959BA" w:rsidP="007959BA">
      <w:pPr>
        <w:pStyle w:val="a5"/>
        <w:tabs>
          <w:tab w:val="left" w:pos="1892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учитывает факт разнообразия путей развития ребенка с ОВЗ в условиях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современного общества;</w:t>
      </w:r>
    </w:p>
    <w:p w:rsidR="003A3D63" w:rsidRDefault="007959BA" w:rsidP="007959BA">
      <w:pPr>
        <w:pStyle w:val="a5"/>
        <w:tabs>
          <w:tab w:val="left" w:pos="2111"/>
        </w:tabs>
        <w:ind w:left="0" w:firstLine="720"/>
        <w:jc w:val="left"/>
        <w:rPr>
          <w:sz w:val="28"/>
        </w:rPr>
      </w:pPr>
      <w:r>
        <w:rPr>
          <w:sz w:val="28"/>
        </w:rPr>
        <w:lastRenderedPageBreak/>
        <w:t xml:space="preserve">- </w:t>
      </w:r>
      <w:r w:rsidR="005C1842">
        <w:rPr>
          <w:sz w:val="28"/>
        </w:rPr>
        <w:t>ориентирует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систему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поддержку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вариативных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организационных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форм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 ОВЗ;</w:t>
      </w:r>
    </w:p>
    <w:p w:rsidR="003A3D63" w:rsidRDefault="007959BA" w:rsidP="007959BA">
      <w:pPr>
        <w:pStyle w:val="a5"/>
        <w:tabs>
          <w:tab w:val="left" w:pos="1950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обеспечивает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выбор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методов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инструментов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оценивания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образовательной организации и для педагогических работников Организации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соответствии:</w:t>
      </w:r>
    </w:p>
    <w:p w:rsidR="003A3D63" w:rsidRDefault="007959BA" w:rsidP="007959BA">
      <w:pPr>
        <w:pStyle w:val="a3"/>
        <w:ind w:left="0" w:firstLine="720"/>
      </w:pPr>
      <w:r>
        <w:t xml:space="preserve">- </w:t>
      </w:r>
      <w:r w:rsidR="005C1842">
        <w:t>разнообразия вариантов развития обучающихся с ОВЗ в дошкольном детстве;</w:t>
      </w:r>
      <w:r w:rsidR="005C1842">
        <w:rPr>
          <w:spacing w:val="-67"/>
        </w:rPr>
        <w:t xml:space="preserve"> </w:t>
      </w:r>
      <w:r w:rsidR="005C1842">
        <w:t>разнообразия вариантов образовательной и коррекционно-реабилитационной</w:t>
      </w:r>
      <w:r w:rsidR="005C1842">
        <w:rPr>
          <w:spacing w:val="1"/>
        </w:rPr>
        <w:t xml:space="preserve"> </w:t>
      </w:r>
      <w:r w:rsidR="005C1842">
        <w:t>среды;</w:t>
      </w:r>
    </w:p>
    <w:p w:rsidR="003A3D63" w:rsidRDefault="007959BA" w:rsidP="007959BA">
      <w:pPr>
        <w:pStyle w:val="a3"/>
        <w:spacing w:line="242" w:lineRule="auto"/>
        <w:ind w:left="0" w:firstLine="720"/>
      </w:pPr>
      <w:r>
        <w:t xml:space="preserve">- </w:t>
      </w:r>
      <w:r w:rsidR="005C1842">
        <w:t>разнообразия</w:t>
      </w:r>
      <w:r w:rsidR="005C1842">
        <w:rPr>
          <w:spacing w:val="1"/>
        </w:rPr>
        <w:t xml:space="preserve"> </w:t>
      </w:r>
      <w:r w:rsidR="005C1842">
        <w:t>местных</w:t>
      </w:r>
      <w:r w:rsidR="005C1842">
        <w:rPr>
          <w:spacing w:val="1"/>
        </w:rPr>
        <w:t xml:space="preserve"> </w:t>
      </w:r>
      <w:r w:rsidR="005C1842">
        <w:t>условий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разных</w:t>
      </w:r>
      <w:r w:rsidR="005C1842">
        <w:rPr>
          <w:spacing w:val="1"/>
        </w:rPr>
        <w:t xml:space="preserve"> </w:t>
      </w:r>
      <w:r w:rsidR="005C1842">
        <w:t>регионах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муниципальных</w:t>
      </w:r>
      <w:r w:rsidR="005C1842">
        <w:rPr>
          <w:spacing w:val="1"/>
        </w:rPr>
        <w:t xml:space="preserve"> </w:t>
      </w:r>
      <w:r w:rsidR="005C1842">
        <w:t>образованиях</w:t>
      </w:r>
      <w:r w:rsidR="005C1842">
        <w:rPr>
          <w:spacing w:val="1"/>
        </w:rPr>
        <w:t xml:space="preserve"> </w:t>
      </w:r>
      <w:r w:rsidR="005C1842">
        <w:t>Российской Федерации;</w:t>
      </w:r>
    </w:p>
    <w:p w:rsidR="003A3D63" w:rsidRDefault="007959BA" w:rsidP="007959BA">
      <w:pPr>
        <w:pStyle w:val="a5"/>
        <w:tabs>
          <w:tab w:val="left" w:pos="1904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представляет собой основу для развивающего управления программами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 образования для обучающихся с ОВЗ на уровне Организации,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учредителя,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региона,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страны,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обеспечивая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тем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качество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основных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образовательных программ дошкольного образования в разных условиях 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реализации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масштабах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всей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страны.</w:t>
      </w:r>
    </w:p>
    <w:p w:rsidR="003A3D63" w:rsidRDefault="005C1842" w:rsidP="007959BA">
      <w:pPr>
        <w:pStyle w:val="a3"/>
        <w:ind w:left="0" w:firstLine="72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обеспечивать участие всех участников образовательных отношений и в то же</w:t>
      </w:r>
      <w:r>
        <w:rPr>
          <w:spacing w:val="1"/>
        </w:rPr>
        <w:t xml:space="preserve"> </w:t>
      </w:r>
      <w:r>
        <w:t>время выполнять свою основную задачу - обеспечивать развитие 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Стандарта.</w:t>
      </w:r>
    </w:p>
    <w:p w:rsidR="003A3D63" w:rsidRDefault="005C1842" w:rsidP="00D547AB">
      <w:pPr>
        <w:pStyle w:val="a3"/>
        <w:spacing w:line="242" w:lineRule="auto"/>
        <w:ind w:left="0" w:firstLine="720"/>
      </w:pP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качества:</w:t>
      </w:r>
    </w:p>
    <w:p w:rsidR="003A3D63" w:rsidRDefault="00D547AB" w:rsidP="00D547AB">
      <w:pPr>
        <w:pStyle w:val="a5"/>
        <w:tabs>
          <w:tab w:val="left" w:pos="178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диагностика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раннего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возраста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ОВЗ,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используемая как профессиональный инструмент педагогического работника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 целью получения обратной связи от собственных педагогических действий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планирования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дальнейшей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индивидуальной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детьми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ОВЗ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B66521">
        <w:rPr>
          <w:sz w:val="28"/>
        </w:rPr>
        <w:t xml:space="preserve"> 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Программе;</w:t>
      </w:r>
    </w:p>
    <w:p w:rsidR="003A3D63" w:rsidRDefault="00D547AB" w:rsidP="00D547AB">
      <w:pPr>
        <w:pStyle w:val="a5"/>
        <w:tabs>
          <w:tab w:val="left" w:pos="198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внутренняя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оценка,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самооценка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Организации;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внешняя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Организации, в том числе независимая профессиональная и общественная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оценка.</w:t>
      </w:r>
    </w:p>
    <w:p w:rsidR="003A3D63" w:rsidRDefault="005C1842" w:rsidP="00D547AB">
      <w:pPr>
        <w:pStyle w:val="a3"/>
        <w:ind w:left="0" w:firstLine="720"/>
      </w:pPr>
      <w:r>
        <w:t>На уровне образовательной организации система оценки качества 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задачи:</w:t>
      </w:r>
    </w:p>
    <w:p w:rsidR="003A3D63" w:rsidRDefault="005C1842" w:rsidP="009B1571">
      <w:pPr>
        <w:pStyle w:val="a5"/>
        <w:numPr>
          <w:ilvl w:val="0"/>
          <w:numId w:val="9"/>
        </w:numPr>
        <w:tabs>
          <w:tab w:val="left" w:pos="1706"/>
        </w:tabs>
        <w:ind w:left="0" w:firstLine="720"/>
        <w:rPr>
          <w:sz w:val="28"/>
        </w:rPr>
      </w:pP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3A3D63" w:rsidRDefault="00D547AB" w:rsidP="00D547AB">
      <w:pPr>
        <w:pStyle w:val="a5"/>
        <w:tabs>
          <w:tab w:val="left" w:pos="183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реализации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требований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Стандарта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структуре,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целевым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ориентирам</w:t>
      </w:r>
      <w:r w:rsidR="005C1842">
        <w:rPr>
          <w:spacing w:val="-9"/>
          <w:sz w:val="28"/>
        </w:rPr>
        <w:t xml:space="preserve"> </w:t>
      </w:r>
      <w:r w:rsidR="005C1842">
        <w:rPr>
          <w:sz w:val="28"/>
        </w:rPr>
        <w:t>основной</w:t>
      </w:r>
      <w:r w:rsidR="005C1842">
        <w:rPr>
          <w:spacing w:val="-9"/>
          <w:sz w:val="28"/>
        </w:rPr>
        <w:t xml:space="preserve"> </w:t>
      </w:r>
      <w:r w:rsidR="005C1842">
        <w:rPr>
          <w:sz w:val="28"/>
        </w:rPr>
        <w:t>образовательной</w:t>
      </w:r>
      <w:r w:rsidR="005C1842">
        <w:rPr>
          <w:spacing w:val="-9"/>
          <w:sz w:val="28"/>
        </w:rPr>
        <w:t xml:space="preserve"> </w:t>
      </w:r>
      <w:r w:rsidR="005C1842">
        <w:rPr>
          <w:sz w:val="28"/>
        </w:rPr>
        <w:t>программы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дошкольной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организации;</w:t>
      </w:r>
    </w:p>
    <w:p w:rsidR="003A3D63" w:rsidRDefault="00D547AB" w:rsidP="00D547AB">
      <w:pPr>
        <w:pStyle w:val="a5"/>
        <w:tabs>
          <w:tab w:val="left" w:pos="1706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обеспечения объективной экспертизы деятельности Организации в процессе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оценки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качества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адаптированной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программы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 ОВЗ;</w:t>
      </w:r>
    </w:p>
    <w:p w:rsidR="003A3D63" w:rsidRDefault="00D547AB" w:rsidP="00D547AB">
      <w:pPr>
        <w:pStyle w:val="a5"/>
        <w:tabs>
          <w:tab w:val="left" w:pos="1771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задания ориентиров педагогическим работникам в их профессиональной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деятельности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перспектив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развития самой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Организации;</w:t>
      </w:r>
    </w:p>
    <w:p w:rsidR="003A3D63" w:rsidRDefault="00D547AB" w:rsidP="00D547AB">
      <w:pPr>
        <w:pStyle w:val="a5"/>
        <w:tabs>
          <w:tab w:val="left" w:pos="1790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создания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оснований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преемственности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между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начальным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общим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образованием обучающихся с ОВЗ.</w:t>
      </w:r>
    </w:p>
    <w:p w:rsidR="003A3D63" w:rsidRDefault="005C1842" w:rsidP="00D547AB">
      <w:pPr>
        <w:pStyle w:val="a3"/>
        <w:ind w:left="0" w:firstLine="720"/>
      </w:pPr>
      <w:r>
        <w:lastRenderedPageBreak/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вариативного,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7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Организации.</w:t>
      </w:r>
    </w:p>
    <w:p w:rsidR="003A3D63" w:rsidRDefault="005C1842" w:rsidP="00D547AB">
      <w:pPr>
        <w:pStyle w:val="a3"/>
        <w:spacing w:line="322" w:lineRule="exact"/>
        <w:ind w:left="0" w:firstLine="72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образования:</w:t>
      </w:r>
    </w:p>
    <w:p w:rsidR="003A3D63" w:rsidRDefault="00D547AB" w:rsidP="00D547AB">
      <w:pPr>
        <w:pStyle w:val="a5"/>
        <w:tabs>
          <w:tab w:val="left" w:pos="1771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должна быть сфокусирована на оценивании психолого-педагогических 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других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реализации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Программы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пяти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образовательных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областях,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определенных Стандартом;</w:t>
      </w:r>
    </w:p>
    <w:p w:rsidR="003A3D63" w:rsidRDefault="00D547AB" w:rsidP="00D547AB">
      <w:pPr>
        <w:pStyle w:val="a5"/>
        <w:tabs>
          <w:tab w:val="left" w:pos="2012"/>
          <w:tab w:val="left" w:pos="2013"/>
          <w:tab w:val="left" w:pos="3634"/>
          <w:tab w:val="left" w:pos="6041"/>
          <w:tab w:val="left" w:pos="8077"/>
          <w:tab w:val="left" w:pos="8605"/>
        </w:tabs>
        <w:spacing w:line="242" w:lineRule="auto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B66521">
        <w:rPr>
          <w:sz w:val="28"/>
        </w:rPr>
        <w:t xml:space="preserve">учитывает </w:t>
      </w:r>
      <w:r w:rsidR="005C1842">
        <w:rPr>
          <w:sz w:val="28"/>
        </w:rPr>
        <w:t>об</w:t>
      </w:r>
      <w:r w:rsidR="00B66521">
        <w:rPr>
          <w:sz w:val="28"/>
        </w:rPr>
        <w:t>разовательные предпочтения</w:t>
      </w:r>
      <w:r w:rsidR="00B66521">
        <w:rPr>
          <w:sz w:val="28"/>
        </w:rPr>
        <w:tab/>
        <w:t xml:space="preserve">и </w:t>
      </w:r>
      <w:r w:rsidR="005C1842">
        <w:rPr>
          <w:sz w:val="28"/>
        </w:rPr>
        <w:t>удовлетворенность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дошкольным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образованием со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стороны семьи ребенка;</w:t>
      </w:r>
    </w:p>
    <w:p w:rsidR="003A3D63" w:rsidRDefault="00D547AB" w:rsidP="00D547AB">
      <w:pPr>
        <w:pStyle w:val="a5"/>
        <w:tabs>
          <w:tab w:val="left" w:pos="1802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исключает</w:t>
      </w:r>
      <w:r w:rsidR="005C1842">
        <w:rPr>
          <w:spacing w:val="20"/>
          <w:sz w:val="28"/>
        </w:rPr>
        <w:t xml:space="preserve"> </w:t>
      </w:r>
      <w:r w:rsidR="005C1842">
        <w:rPr>
          <w:sz w:val="28"/>
        </w:rPr>
        <w:t>использование</w:t>
      </w:r>
      <w:r w:rsidR="005C1842">
        <w:rPr>
          <w:spacing w:val="20"/>
          <w:sz w:val="28"/>
        </w:rPr>
        <w:t xml:space="preserve"> </w:t>
      </w:r>
      <w:r w:rsidR="005C1842">
        <w:rPr>
          <w:sz w:val="28"/>
        </w:rPr>
        <w:t>оценки</w:t>
      </w:r>
      <w:r w:rsidR="005C1842">
        <w:rPr>
          <w:spacing w:val="20"/>
          <w:sz w:val="28"/>
        </w:rPr>
        <w:t xml:space="preserve"> </w:t>
      </w:r>
      <w:r w:rsidR="005C1842">
        <w:rPr>
          <w:sz w:val="28"/>
        </w:rPr>
        <w:t>индивидуального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20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20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контексте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оценки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работы Организации;</w:t>
      </w:r>
    </w:p>
    <w:p w:rsidR="003A3D63" w:rsidRDefault="00D547AB" w:rsidP="00D547AB">
      <w:pPr>
        <w:pStyle w:val="a5"/>
        <w:tabs>
          <w:tab w:val="left" w:pos="1880"/>
          <w:tab w:val="left" w:pos="1881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исключает</w:t>
      </w:r>
      <w:r w:rsidR="005C1842">
        <w:rPr>
          <w:spacing w:val="50"/>
          <w:sz w:val="28"/>
        </w:rPr>
        <w:t xml:space="preserve"> </w:t>
      </w:r>
      <w:r w:rsidR="005C1842">
        <w:rPr>
          <w:sz w:val="28"/>
        </w:rPr>
        <w:t>унификацию</w:t>
      </w:r>
      <w:r w:rsidR="005C1842">
        <w:rPr>
          <w:spacing w:val="50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50"/>
          <w:sz w:val="28"/>
        </w:rPr>
        <w:t xml:space="preserve"> </w:t>
      </w:r>
      <w:r w:rsidR="005C1842">
        <w:rPr>
          <w:sz w:val="28"/>
        </w:rPr>
        <w:t>поддерживает</w:t>
      </w:r>
      <w:r w:rsidR="005C1842">
        <w:rPr>
          <w:spacing w:val="50"/>
          <w:sz w:val="28"/>
        </w:rPr>
        <w:t xml:space="preserve"> </w:t>
      </w:r>
      <w:r w:rsidR="005C1842">
        <w:rPr>
          <w:sz w:val="28"/>
        </w:rPr>
        <w:t>вариативность</w:t>
      </w:r>
      <w:r w:rsidR="005C1842">
        <w:rPr>
          <w:spacing w:val="50"/>
          <w:sz w:val="28"/>
        </w:rPr>
        <w:t xml:space="preserve"> </w:t>
      </w:r>
      <w:r w:rsidR="005C1842">
        <w:rPr>
          <w:sz w:val="28"/>
        </w:rPr>
        <w:t>форм</w:t>
      </w:r>
      <w:r w:rsidR="005C1842">
        <w:rPr>
          <w:spacing w:val="48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50"/>
          <w:sz w:val="28"/>
        </w:rPr>
        <w:t xml:space="preserve"> </w:t>
      </w:r>
      <w:r w:rsidR="005C1842">
        <w:rPr>
          <w:sz w:val="28"/>
        </w:rPr>
        <w:t>методов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образования;</w:t>
      </w:r>
    </w:p>
    <w:p w:rsidR="003A3D63" w:rsidRDefault="00D547AB" w:rsidP="00D547AB">
      <w:pPr>
        <w:pStyle w:val="a5"/>
        <w:tabs>
          <w:tab w:val="left" w:pos="1797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способствует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открытости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отношению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ожиданиям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ОВЗ,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семьи,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педагогических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работников,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общества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 государства;</w:t>
      </w:r>
    </w:p>
    <w:p w:rsidR="003A3D63" w:rsidRDefault="00D547AB" w:rsidP="00D547AB">
      <w:pPr>
        <w:pStyle w:val="a5"/>
        <w:tabs>
          <w:tab w:val="left" w:pos="1922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включает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оценку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педагогическими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работниками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собственной работы, так и независимую профессиональную и общественную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оценку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деятельности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образовательной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организации;</w:t>
      </w:r>
    </w:p>
    <w:p w:rsidR="003A3D63" w:rsidRDefault="00D547AB" w:rsidP="00D547AB">
      <w:pPr>
        <w:pStyle w:val="a5"/>
        <w:tabs>
          <w:tab w:val="left" w:pos="1871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использует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единые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инструменты,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оценивающие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реализации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программы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самоанализа,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так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внешнего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оценивания.</w:t>
      </w:r>
    </w:p>
    <w:p w:rsidR="00AC13F7" w:rsidRPr="00057A48" w:rsidRDefault="00AC13F7" w:rsidP="00AC13F7">
      <w:pPr>
        <w:pStyle w:val="Heading1"/>
        <w:ind w:left="0"/>
        <w:jc w:val="center"/>
      </w:pPr>
      <w:r>
        <w:t>Педагогическая</w:t>
      </w:r>
      <w:r>
        <w:rPr>
          <w:spacing w:val="-7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</w:p>
    <w:p w:rsidR="00AC13F7" w:rsidRDefault="00AC13F7" w:rsidP="00AC13F7">
      <w:pPr>
        <w:pStyle w:val="a3"/>
        <w:ind w:left="0" w:firstLine="707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 и динамику развития ребѐнка, составлять на основе 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AC13F7" w:rsidRDefault="00AC13F7" w:rsidP="00AC13F7">
      <w:pPr>
        <w:pStyle w:val="a3"/>
        <w:ind w:left="0" w:firstLine="707"/>
      </w:pPr>
      <w:r>
        <w:t>Педагогическая диагностика является основой для целенаправленной</w:t>
      </w:r>
      <w:r>
        <w:rPr>
          <w:spacing w:val="1"/>
        </w:rPr>
        <w:t xml:space="preserve"> </w:t>
      </w:r>
      <w:r>
        <w:t>деятельности педагога, начальным и завершающим этапом проектирования</w:t>
      </w:r>
      <w:r>
        <w:rPr>
          <w:spacing w:val="1"/>
        </w:rPr>
        <w:t xml:space="preserve"> </w:t>
      </w:r>
      <w:r>
        <w:t>образовательного процесса в дошкольной группе. Ее функция заключается 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процессом.</w:t>
      </w:r>
    </w:p>
    <w:p w:rsidR="00AC13F7" w:rsidRDefault="00AC13F7" w:rsidP="00AC13F7">
      <w:pPr>
        <w:pStyle w:val="a3"/>
        <w:ind w:left="0" w:firstLine="707"/>
      </w:pPr>
      <w:r>
        <w:lastRenderedPageBreak/>
        <w:t>Цели педагогической диагностики, а также особенности еѐ проведения</w:t>
      </w:r>
      <w:r>
        <w:rPr>
          <w:spacing w:val="1"/>
        </w:rPr>
        <w:t xml:space="preserve"> </w:t>
      </w:r>
      <w:r>
        <w:t>определяются требованиями ФГОС ДО. При реализации Программы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педагогом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педагогической</w:t>
      </w:r>
      <w:r>
        <w:rPr>
          <w:spacing w:val="40"/>
        </w:rPr>
        <w:t xml:space="preserve"> </w:t>
      </w:r>
      <w:r>
        <w:t>диагностики.</w:t>
      </w:r>
      <w:r>
        <w:rPr>
          <w:spacing w:val="39"/>
        </w:rPr>
        <w:t xml:space="preserve"> </w:t>
      </w:r>
      <w:r>
        <w:t>Вопрос</w:t>
      </w:r>
      <w:r>
        <w:rPr>
          <w:spacing w:val="37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её проведении для получения информации о динамике возрастного развития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 решается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ДОО.</w:t>
      </w:r>
    </w:p>
    <w:p w:rsidR="00AC13F7" w:rsidRDefault="00AC13F7" w:rsidP="00AC13F7">
      <w:pPr>
        <w:pStyle w:val="a3"/>
        <w:ind w:left="0" w:firstLine="707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образовательных результатов обусловлена следующими требованиями ФГОС</w:t>
      </w:r>
      <w:r>
        <w:rPr>
          <w:spacing w:val="-67"/>
        </w:rPr>
        <w:t xml:space="preserve"> </w:t>
      </w:r>
      <w:r>
        <w:t>ДО:</w:t>
      </w:r>
    </w:p>
    <w:p w:rsidR="00AC13F7" w:rsidRDefault="00AC13F7" w:rsidP="00AC13F7">
      <w:pPr>
        <w:pStyle w:val="a5"/>
        <w:tabs>
          <w:tab w:val="left" w:pos="1864"/>
        </w:tabs>
        <w:ind w:left="0" w:firstLine="720"/>
        <w:rPr>
          <w:sz w:val="28"/>
        </w:rPr>
      </w:pPr>
      <w:r>
        <w:rPr>
          <w:sz w:val="28"/>
        </w:rPr>
        <w:t>-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возрастные характеристики возможных достижений ребенка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детства;</w:t>
      </w:r>
    </w:p>
    <w:p w:rsidR="00AC13F7" w:rsidRDefault="00AC13F7" w:rsidP="00AC13F7">
      <w:pPr>
        <w:pStyle w:val="a5"/>
        <w:tabs>
          <w:tab w:val="left" w:pos="1723"/>
        </w:tabs>
        <w:ind w:left="0" w:firstLine="720"/>
        <w:rPr>
          <w:sz w:val="28"/>
        </w:rPr>
      </w:pPr>
      <w:r>
        <w:rPr>
          <w:sz w:val="28"/>
        </w:rPr>
        <w:t>- целевые ориентиры не подлежат непосредственной оценке, в том числе и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педагогической диагностики (мониторинга), и не являются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 их формального сравнения с реальными достижениями детей и 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AC13F7" w:rsidRDefault="00AC13F7" w:rsidP="00AC13F7">
      <w:pPr>
        <w:pStyle w:val="a5"/>
        <w:tabs>
          <w:tab w:val="left" w:pos="1816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>-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итоговой аттестации обучающихся</w:t>
      </w:r>
    </w:p>
    <w:p w:rsidR="00AC13F7" w:rsidRDefault="00AC13F7" w:rsidP="00AC13F7">
      <w:pPr>
        <w:pStyle w:val="a3"/>
        <w:ind w:left="0" w:firstLine="720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 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 педагогических действий и осуществляется их дальнейшее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</w:p>
    <w:p w:rsidR="00AC13F7" w:rsidRDefault="00AC13F7" w:rsidP="00AC13F7">
      <w:pPr>
        <w:pStyle w:val="a5"/>
        <w:tabs>
          <w:tab w:val="left" w:pos="2020"/>
        </w:tabs>
        <w:ind w:left="0" w:firstLine="720"/>
        <w:jc w:val="left"/>
        <w:rPr>
          <w:sz w:val="28"/>
        </w:rPr>
      </w:pPr>
      <w:r>
        <w:rPr>
          <w:sz w:val="28"/>
        </w:rPr>
        <w:t>1. 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AC13F7" w:rsidRDefault="00AC13F7" w:rsidP="00AC13F7">
      <w:pPr>
        <w:pStyle w:val="a5"/>
        <w:tabs>
          <w:tab w:val="left" w:pos="1848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>2. оптимизации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AC13F7" w:rsidRDefault="00AC13F7" w:rsidP="00AC13F7">
      <w:pPr>
        <w:pStyle w:val="a3"/>
        <w:ind w:left="0" w:firstLine="707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 разрабатываются рекомендации для воспитателей и родителей</w:t>
      </w:r>
      <w:r>
        <w:rPr>
          <w:spacing w:val="1"/>
        </w:rPr>
        <w:t xml:space="preserve"> </w:t>
      </w:r>
      <w:r>
        <w:t>(законных представителей) по организации образовательной деятельности,</w:t>
      </w:r>
      <w:r>
        <w:rPr>
          <w:spacing w:val="1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AC13F7" w:rsidRDefault="00AC13F7" w:rsidP="00AC13F7">
      <w:pPr>
        <w:pStyle w:val="a3"/>
        <w:ind w:left="0" w:firstLine="707"/>
      </w:pPr>
      <w:r>
        <w:t>Педагогическая диагностика проводится в начале и в конце учебного</w:t>
      </w:r>
      <w:r>
        <w:rPr>
          <w:spacing w:val="1"/>
        </w:rPr>
        <w:t xml:space="preserve"> </w:t>
      </w:r>
      <w:r>
        <w:t>года. Сравнение результатов стартовой и финальной диагностики 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-6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</w:p>
    <w:p w:rsidR="00AC13F7" w:rsidRDefault="00AC13F7" w:rsidP="00AC13F7">
      <w:pPr>
        <w:pStyle w:val="a3"/>
        <w:ind w:left="0"/>
      </w:pPr>
      <w:r>
        <w:t>Педагогическая диагностика индивидуального развития детей проводится 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малоформализованных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методов: наблюдения, свободных бесед с детьми, анализа продуктов детской</w:t>
      </w:r>
      <w:r>
        <w:rPr>
          <w:spacing w:val="1"/>
        </w:rPr>
        <w:t xml:space="preserve"> </w:t>
      </w:r>
      <w:r>
        <w:t>деятельности (рисунков, работ по лепке, аппликации, построек, поделок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 xml:space="preserve">коммуникативного, познавательного, </w:t>
      </w:r>
      <w:r>
        <w:lastRenderedPageBreak/>
        <w:t>речевого, художественно-эстетического</w:t>
      </w:r>
      <w:r>
        <w:rPr>
          <w:spacing w:val="-67"/>
        </w:rPr>
        <w:t xml:space="preserve"> </w:t>
      </w:r>
      <w:r>
        <w:t>развития.</w:t>
      </w:r>
    </w:p>
    <w:p w:rsidR="00AC13F7" w:rsidRDefault="00AC13F7" w:rsidP="00AC13F7">
      <w:pPr>
        <w:pStyle w:val="a3"/>
        <w:ind w:left="0" w:firstLine="707"/>
      </w:pPr>
      <w:r>
        <w:t>Ведущим методом педагогической диагностики является наблюдение.</w:t>
      </w:r>
      <w:r>
        <w:rPr>
          <w:spacing w:val="1"/>
        </w:rPr>
        <w:t xml:space="preserve"> </w:t>
      </w:r>
      <w:r>
        <w:t>Осуществляя педагогическую диагностику, педагог наблюдает за поведением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специфичных для детей раннего и дошкольного возраста. Ориентирами 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с результатами достижений ребенка в каждой образовательной</w:t>
      </w:r>
      <w:r>
        <w:rPr>
          <w:spacing w:val="1"/>
        </w:rPr>
        <w:t xml:space="preserve"> </w:t>
      </w:r>
      <w:r>
        <w:t>области.</w:t>
      </w:r>
    </w:p>
    <w:p w:rsidR="00AC13F7" w:rsidRDefault="00AC13F7" w:rsidP="00AC13F7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ребенка в деятельности. Частота проявления указывает на периодичность и</w:t>
      </w:r>
      <w:r>
        <w:rPr>
          <w:spacing w:val="1"/>
        </w:rPr>
        <w:t xml:space="preserve"> </w:t>
      </w:r>
      <w:r>
        <w:t>степень устойчивости показателя. Самостоятельность выполнения 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взаимодействии.</w:t>
      </w:r>
    </w:p>
    <w:p w:rsidR="00AC13F7" w:rsidRDefault="00AC13F7" w:rsidP="00AC13F7">
      <w:pPr>
        <w:pStyle w:val="a3"/>
        <w:ind w:left="0" w:firstLine="707"/>
      </w:pPr>
      <w:r>
        <w:t>Результаты наблюдения фиксируются, способ и форму их регистрации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отследить,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 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AC13F7" w:rsidRDefault="00AC13F7" w:rsidP="00AC13F7">
      <w:pPr>
        <w:pStyle w:val="a3"/>
        <w:ind w:left="0" w:firstLine="707"/>
      </w:pPr>
      <w:r>
        <w:t>Результаты наблюдения могут быть дополнены беседами с детьми в</w:t>
      </w:r>
      <w:r>
        <w:rPr>
          <w:spacing w:val="1"/>
        </w:rPr>
        <w:t xml:space="preserve"> </w:t>
      </w:r>
      <w:r>
        <w:t>свободной форме, которые позволяют выявить причины поступков, наличие</w:t>
      </w:r>
      <w:r>
        <w:rPr>
          <w:spacing w:val="1"/>
        </w:rPr>
        <w:t xml:space="preserve"> </w:t>
      </w:r>
      <w:r>
        <w:t>интереса к определенному виду деятельности, уточнить знания о предметах и</w:t>
      </w:r>
      <w:r>
        <w:rPr>
          <w:spacing w:val="-67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окружающей действительности и</w:t>
      </w:r>
      <w:r>
        <w:rPr>
          <w:spacing w:val="1"/>
        </w:rPr>
        <w:t xml:space="preserve"> </w:t>
      </w:r>
      <w:r>
        <w:t>др.</w:t>
      </w:r>
    </w:p>
    <w:p w:rsidR="00AC13F7" w:rsidRDefault="00AC13F7" w:rsidP="00AC13F7">
      <w:pPr>
        <w:pStyle w:val="a3"/>
        <w:ind w:left="0" w:firstLine="707"/>
      </w:pP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Полученные в процессе анализа качественные характеристики 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2"/>
        </w:rPr>
        <w:t xml:space="preserve"> </w:t>
      </w:r>
      <w:r>
        <w:t>конструктивной,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 др.).</w:t>
      </w:r>
    </w:p>
    <w:p w:rsidR="00AC13F7" w:rsidRDefault="00AC13F7" w:rsidP="00AC13F7">
      <w:pPr>
        <w:pStyle w:val="a3"/>
        <w:ind w:left="0" w:firstLine="707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 на основе которых педагог выстраивает взаимодействие с 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-67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</w:t>
      </w:r>
      <w:r>
        <w:rPr>
          <w:spacing w:val="-4"/>
        </w:rPr>
        <w:t xml:space="preserve"> </w:t>
      </w:r>
      <w:r>
        <w:t>проектирует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AC13F7" w:rsidRPr="008347C1" w:rsidRDefault="00AC13F7" w:rsidP="00AC13F7">
      <w:pPr>
        <w:pStyle w:val="a3"/>
        <w:ind w:left="0" w:firstLine="707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</w:t>
      </w:r>
      <w:r>
        <w:lastRenderedPageBreak/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адресной</w:t>
      </w:r>
      <w:r>
        <w:rPr>
          <w:spacing w:val="-3"/>
        </w:rPr>
        <w:t xml:space="preserve"> </w:t>
      </w:r>
      <w:r>
        <w:t>психологической помощи.</w:t>
      </w:r>
    </w:p>
    <w:p w:rsidR="00AC13F7" w:rsidRPr="008347C1" w:rsidRDefault="00AC13F7" w:rsidP="00AC13F7">
      <w:pPr>
        <w:spacing w:line="242" w:lineRule="auto"/>
        <w:ind w:hanging="1215"/>
        <w:jc w:val="center"/>
        <w:rPr>
          <w:b/>
          <w:i/>
          <w:sz w:val="28"/>
          <w:szCs w:val="28"/>
        </w:rPr>
      </w:pPr>
      <w:r w:rsidRPr="008347C1">
        <w:rPr>
          <w:b/>
          <w:sz w:val="28"/>
          <w:szCs w:val="28"/>
        </w:rPr>
        <w:t>Система диагностической работы учителя-логопеда в группах ТНР в течение года</w:t>
      </w:r>
    </w:p>
    <w:tbl>
      <w:tblPr>
        <w:tblStyle w:val="a7"/>
        <w:tblW w:w="0" w:type="auto"/>
        <w:tblLook w:val="04A0"/>
      </w:tblPr>
      <w:tblGrid>
        <w:gridCol w:w="2572"/>
        <w:gridCol w:w="2585"/>
        <w:gridCol w:w="2546"/>
        <w:gridCol w:w="2563"/>
        <w:gridCol w:w="2570"/>
        <w:gridCol w:w="2519"/>
      </w:tblGrid>
      <w:tr w:rsidR="00AC13F7" w:rsidTr="0032172A">
        <w:tc>
          <w:tcPr>
            <w:tcW w:w="2653" w:type="dxa"/>
          </w:tcPr>
          <w:p w:rsidR="00AC13F7" w:rsidRPr="00FF61C2" w:rsidRDefault="00AC13F7" w:rsidP="0032172A">
            <w:pPr>
              <w:spacing w:line="242" w:lineRule="auto"/>
              <w:jc w:val="center"/>
              <w:rPr>
                <w:b/>
                <w:i/>
                <w:sz w:val="28"/>
              </w:rPr>
            </w:pPr>
            <w:r w:rsidRPr="00FF61C2">
              <w:rPr>
                <w:b/>
              </w:rPr>
              <w:t xml:space="preserve">Этап </w:t>
            </w:r>
          </w:p>
        </w:tc>
        <w:tc>
          <w:tcPr>
            <w:tcW w:w="2653" w:type="dxa"/>
          </w:tcPr>
          <w:p w:rsidR="00AC13F7" w:rsidRPr="00FF61C2" w:rsidRDefault="00AC13F7" w:rsidP="0032172A">
            <w:pPr>
              <w:spacing w:line="242" w:lineRule="auto"/>
              <w:jc w:val="center"/>
              <w:rPr>
                <w:b/>
                <w:i/>
                <w:sz w:val="28"/>
              </w:rPr>
            </w:pPr>
            <w:r w:rsidRPr="00FF61C2">
              <w:rPr>
                <w:b/>
              </w:rPr>
              <w:t>Цель</w:t>
            </w:r>
          </w:p>
        </w:tc>
        <w:tc>
          <w:tcPr>
            <w:tcW w:w="2654" w:type="dxa"/>
          </w:tcPr>
          <w:p w:rsidR="00AC13F7" w:rsidRPr="00FF61C2" w:rsidRDefault="00AC13F7" w:rsidP="0032172A">
            <w:pPr>
              <w:spacing w:line="242" w:lineRule="auto"/>
              <w:jc w:val="center"/>
              <w:rPr>
                <w:b/>
                <w:i/>
                <w:sz w:val="28"/>
              </w:rPr>
            </w:pPr>
            <w:r w:rsidRPr="00FF61C2">
              <w:rPr>
                <w:b/>
              </w:rPr>
              <w:t>Показатель</w:t>
            </w:r>
          </w:p>
        </w:tc>
        <w:tc>
          <w:tcPr>
            <w:tcW w:w="2654" w:type="dxa"/>
          </w:tcPr>
          <w:p w:rsidR="00AC13F7" w:rsidRPr="00FF61C2" w:rsidRDefault="00AC13F7" w:rsidP="0032172A">
            <w:pPr>
              <w:spacing w:line="242" w:lineRule="auto"/>
              <w:jc w:val="center"/>
              <w:rPr>
                <w:b/>
                <w:i/>
                <w:sz w:val="28"/>
              </w:rPr>
            </w:pPr>
            <w:r w:rsidRPr="00FF61C2">
              <w:rPr>
                <w:b/>
              </w:rPr>
              <w:t xml:space="preserve">Ответственный </w:t>
            </w:r>
          </w:p>
        </w:tc>
        <w:tc>
          <w:tcPr>
            <w:tcW w:w="2654" w:type="dxa"/>
          </w:tcPr>
          <w:p w:rsidR="00AC13F7" w:rsidRPr="00FF61C2" w:rsidRDefault="00AC13F7" w:rsidP="0032172A">
            <w:pPr>
              <w:spacing w:line="242" w:lineRule="auto"/>
              <w:jc w:val="center"/>
              <w:rPr>
                <w:b/>
                <w:i/>
                <w:sz w:val="28"/>
              </w:rPr>
            </w:pPr>
            <w:r w:rsidRPr="00FF61C2">
              <w:rPr>
                <w:b/>
              </w:rPr>
              <w:t>Выход</w:t>
            </w:r>
          </w:p>
        </w:tc>
        <w:tc>
          <w:tcPr>
            <w:tcW w:w="2654" w:type="dxa"/>
          </w:tcPr>
          <w:p w:rsidR="00AC13F7" w:rsidRPr="00FF61C2" w:rsidRDefault="00AC13F7" w:rsidP="0032172A">
            <w:pPr>
              <w:spacing w:line="242" w:lineRule="auto"/>
              <w:jc w:val="center"/>
              <w:rPr>
                <w:b/>
                <w:i/>
                <w:sz w:val="28"/>
              </w:rPr>
            </w:pPr>
            <w:r w:rsidRPr="00FF61C2">
              <w:rPr>
                <w:b/>
              </w:rPr>
              <w:t>Время проведен</w:t>
            </w:r>
            <w:r>
              <w:rPr>
                <w:b/>
              </w:rPr>
              <w:t>ия</w:t>
            </w:r>
          </w:p>
        </w:tc>
      </w:tr>
      <w:tr w:rsidR="00AC13F7" w:rsidTr="0032172A">
        <w:tc>
          <w:tcPr>
            <w:tcW w:w="2653" w:type="dxa"/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Первый. Образовательный</w:t>
            </w:r>
          </w:p>
        </w:tc>
        <w:tc>
          <w:tcPr>
            <w:tcW w:w="2653" w:type="dxa"/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Выявление особенностей общего и речевого развития</w:t>
            </w:r>
          </w:p>
        </w:tc>
        <w:tc>
          <w:tcPr>
            <w:tcW w:w="2654" w:type="dxa"/>
          </w:tcPr>
          <w:p w:rsidR="00AC13F7" w:rsidRDefault="00AC13F7" w:rsidP="0032172A">
            <w:pPr>
              <w:spacing w:line="242" w:lineRule="auto"/>
              <w:jc w:val="center"/>
            </w:pPr>
            <w:r>
              <w:t>Актуальное состояние компонентов речевой системы</w:t>
            </w:r>
          </w:p>
          <w:p w:rsidR="00AC13F7" w:rsidRDefault="00AC13F7" w:rsidP="0032172A">
            <w:pPr>
              <w:spacing w:line="242" w:lineRule="auto"/>
              <w:jc w:val="center"/>
            </w:pP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Сопоставление уровня развития языковых средств с их активизацией</w:t>
            </w:r>
          </w:p>
        </w:tc>
        <w:tc>
          <w:tcPr>
            <w:tcW w:w="2654" w:type="dxa"/>
          </w:tcPr>
          <w:p w:rsidR="00AC13F7" w:rsidRPr="007C0EDB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C0EDB">
              <w:rPr>
                <w:sz w:val="24"/>
                <w:szCs w:val="24"/>
              </w:rPr>
              <w:t>читель-логопед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</w:p>
        </w:tc>
        <w:tc>
          <w:tcPr>
            <w:tcW w:w="2654" w:type="dxa"/>
          </w:tcPr>
          <w:p w:rsidR="00AC13F7" w:rsidRDefault="00AC13F7" w:rsidP="0032172A">
            <w:pPr>
              <w:spacing w:line="242" w:lineRule="auto"/>
              <w:jc w:val="center"/>
            </w:pPr>
            <w:r>
              <w:t>Индивидуальный план коррекционных мероприятий</w:t>
            </w:r>
          </w:p>
          <w:p w:rsidR="00AC13F7" w:rsidRDefault="00AC13F7" w:rsidP="0032172A">
            <w:pPr>
              <w:spacing w:line="242" w:lineRule="auto"/>
              <w:jc w:val="center"/>
            </w:pP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Речевая карта. Формирование подгрупп.</w:t>
            </w:r>
          </w:p>
        </w:tc>
        <w:tc>
          <w:tcPr>
            <w:tcW w:w="2654" w:type="dxa"/>
          </w:tcPr>
          <w:p w:rsidR="00AC13F7" w:rsidRDefault="00AC13F7" w:rsidP="0032172A">
            <w:pPr>
              <w:spacing w:line="242" w:lineRule="auto"/>
              <w:jc w:val="center"/>
            </w:pPr>
            <w:r>
              <w:t xml:space="preserve">2 недели 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1, 2 неделя сентября</w:t>
            </w:r>
          </w:p>
        </w:tc>
      </w:tr>
      <w:tr w:rsidR="00AC13F7" w:rsidTr="0032172A">
        <w:tc>
          <w:tcPr>
            <w:tcW w:w="2653" w:type="dxa"/>
          </w:tcPr>
          <w:p w:rsidR="00AC13F7" w:rsidRDefault="00AC13F7" w:rsidP="0032172A">
            <w:pPr>
              <w:spacing w:line="242" w:lineRule="auto"/>
              <w:jc w:val="center"/>
            </w:pPr>
            <w:r>
              <w:t xml:space="preserve">Второй. 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Промежуточный</w:t>
            </w:r>
          </w:p>
        </w:tc>
        <w:tc>
          <w:tcPr>
            <w:tcW w:w="2653" w:type="dxa"/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 xml:space="preserve">Определение изменений в развитии детей </w:t>
            </w:r>
          </w:p>
        </w:tc>
        <w:tc>
          <w:tcPr>
            <w:tcW w:w="2654" w:type="dxa"/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Изменения в речевом развитии детей</w:t>
            </w:r>
          </w:p>
        </w:tc>
        <w:tc>
          <w:tcPr>
            <w:tcW w:w="2654" w:type="dxa"/>
          </w:tcPr>
          <w:p w:rsidR="00AC13F7" w:rsidRPr="007C0EDB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C0EDB">
              <w:rPr>
                <w:sz w:val="24"/>
                <w:szCs w:val="24"/>
              </w:rPr>
              <w:t>читель-логопед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</w:p>
        </w:tc>
        <w:tc>
          <w:tcPr>
            <w:tcW w:w="2654" w:type="dxa"/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Корректировка индивидуального плана коррекционной работы</w:t>
            </w:r>
          </w:p>
        </w:tc>
        <w:tc>
          <w:tcPr>
            <w:tcW w:w="2654" w:type="dxa"/>
          </w:tcPr>
          <w:p w:rsidR="00AC13F7" w:rsidRDefault="00AC13F7" w:rsidP="0032172A">
            <w:pPr>
              <w:spacing w:line="242" w:lineRule="auto"/>
              <w:jc w:val="center"/>
            </w:pPr>
            <w:r>
              <w:t xml:space="preserve">2 недели 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2,3 недели января</w:t>
            </w:r>
          </w:p>
        </w:tc>
      </w:tr>
      <w:tr w:rsidR="00AC13F7" w:rsidTr="0032172A">
        <w:trPr>
          <w:trHeight w:val="288"/>
        </w:trPr>
        <w:tc>
          <w:tcPr>
            <w:tcW w:w="2653" w:type="dxa"/>
            <w:vMerge w:val="restart"/>
          </w:tcPr>
          <w:p w:rsidR="00AC13F7" w:rsidRDefault="00AC13F7" w:rsidP="0032172A">
            <w:pPr>
              <w:spacing w:line="242" w:lineRule="auto"/>
              <w:jc w:val="center"/>
            </w:pPr>
            <w:r>
              <w:t xml:space="preserve">Третий. 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Итоговая диагностика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 xml:space="preserve">Определение уровня сформированности речевых навыков 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Актуальное состояние компонентов речевой системы. Сопоставление уровня развития языковых средств с их активизацией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AC13F7" w:rsidRPr="007C0EDB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C0EDB">
              <w:rPr>
                <w:sz w:val="24"/>
                <w:szCs w:val="24"/>
              </w:rPr>
              <w:t>читель-логопед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 xml:space="preserve">Сравнение результатов развития ребенка с индивидуальной соотносительной нормой, объективной соотносительной нормой. 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</w:pPr>
            <w:r>
              <w:t xml:space="preserve">2 недели 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3,4 недели апреля</w:t>
            </w:r>
          </w:p>
        </w:tc>
      </w:tr>
      <w:tr w:rsidR="00AC13F7" w:rsidTr="0032172A">
        <w:trPr>
          <w:trHeight w:val="228"/>
        </w:trPr>
        <w:tc>
          <w:tcPr>
            <w:tcW w:w="2653" w:type="dxa"/>
            <w:vMerge/>
          </w:tcPr>
          <w:p w:rsidR="00AC13F7" w:rsidRDefault="00AC13F7" w:rsidP="0032172A">
            <w:pPr>
              <w:spacing w:line="242" w:lineRule="auto"/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 xml:space="preserve">Оценка уровня готовности детей к обучению в школе 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Готовность к школьному обучению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AC13F7" w:rsidRPr="007C0EDB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C0EDB">
              <w:rPr>
                <w:sz w:val="24"/>
                <w:szCs w:val="24"/>
              </w:rPr>
              <w:t>читель-логопед</w:t>
            </w:r>
          </w:p>
          <w:p w:rsidR="00AC13F7" w:rsidRPr="008347C1" w:rsidRDefault="00AC13F7" w:rsidP="0032172A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8347C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апрель</w:t>
            </w:r>
          </w:p>
        </w:tc>
      </w:tr>
    </w:tbl>
    <w:p w:rsidR="00AC13F7" w:rsidRDefault="00AC13F7" w:rsidP="00AC13F7">
      <w:pPr>
        <w:pStyle w:val="a3"/>
        <w:ind w:left="0" w:firstLine="720"/>
      </w:pPr>
      <w:r>
        <w:t>Методическое</w:t>
      </w:r>
      <w:r>
        <w:rPr>
          <w:spacing w:val="1"/>
        </w:rPr>
        <w:t xml:space="preserve"> </w:t>
      </w:r>
      <w:r>
        <w:t>пособие,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диагностики: Н.Г. Лаврова, И.В. Чеботарева «Педагогическая диагностики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в условиях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 ДО».</w:t>
      </w:r>
    </w:p>
    <w:p w:rsidR="00AC13F7" w:rsidRDefault="00AC13F7" w:rsidP="00AC13F7">
      <w:pPr>
        <w:pStyle w:val="a3"/>
        <w:ind w:left="0" w:firstLine="707"/>
      </w:pPr>
      <w:r>
        <w:t>Цели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диагностики: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нндивидуально-дифференциированного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и детей.</w:t>
      </w:r>
    </w:p>
    <w:tbl>
      <w:tblPr>
        <w:tblStyle w:val="a7"/>
        <w:tblW w:w="0" w:type="auto"/>
        <w:jc w:val="center"/>
        <w:tblLook w:val="04A0"/>
      </w:tblPr>
      <w:tblGrid>
        <w:gridCol w:w="3806"/>
        <w:gridCol w:w="3814"/>
        <w:gridCol w:w="3928"/>
        <w:gridCol w:w="3807"/>
      </w:tblGrid>
      <w:tr w:rsidR="00AC13F7" w:rsidTr="0032172A">
        <w:trPr>
          <w:jc w:val="center"/>
        </w:trPr>
        <w:tc>
          <w:tcPr>
            <w:tcW w:w="3980" w:type="dxa"/>
          </w:tcPr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Формы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проведения</w:t>
            </w:r>
          </w:p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психологической</w:t>
            </w:r>
            <w:r w:rsidRPr="00106FF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диагностики,</w:t>
            </w:r>
          </w:p>
          <w:p w:rsidR="00AC13F7" w:rsidRPr="00106FF5" w:rsidRDefault="00AC13F7" w:rsidP="0032172A">
            <w:pPr>
              <w:pStyle w:val="TableParagraph"/>
              <w:spacing w:line="321" w:lineRule="exact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3980" w:type="dxa"/>
          </w:tcPr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Решаемые задачи</w:t>
            </w:r>
            <w:r w:rsidRPr="00106FF5">
              <w:rPr>
                <w:spacing w:val="-68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(с указанием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возрастных</w:t>
            </w:r>
          </w:p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категория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обучающихся)</w:t>
            </w:r>
          </w:p>
        </w:tc>
        <w:tc>
          <w:tcPr>
            <w:tcW w:w="3981" w:type="dxa"/>
          </w:tcPr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Периодичность</w:t>
            </w:r>
            <w:r>
              <w:rPr>
                <w:sz w:val="24"/>
                <w:szCs w:val="24"/>
              </w:rPr>
              <w:t>/</w:t>
            </w:r>
            <w:r w:rsidRPr="00106FF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981" w:type="dxa"/>
          </w:tcPr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Способы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фиксации</w:t>
            </w:r>
          </w:p>
        </w:tc>
      </w:tr>
      <w:tr w:rsidR="00AC13F7" w:rsidTr="0032172A">
        <w:trPr>
          <w:jc w:val="center"/>
        </w:trPr>
        <w:tc>
          <w:tcPr>
            <w:tcW w:w="3980" w:type="dxa"/>
          </w:tcPr>
          <w:p w:rsidR="00AC13F7" w:rsidRPr="008347C1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347C1">
              <w:rPr>
                <w:sz w:val="24"/>
                <w:szCs w:val="24"/>
              </w:rPr>
              <w:lastRenderedPageBreak/>
              <w:t>«Экспресс-диагностика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8347C1">
              <w:rPr>
                <w:sz w:val="24"/>
                <w:szCs w:val="24"/>
              </w:rPr>
              <w:t>готовности к школе» К.</w:t>
            </w:r>
            <w:r>
              <w:rPr>
                <w:sz w:val="24"/>
                <w:szCs w:val="24"/>
              </w:rPr>
              <w:t xml:space="preserve"> </w:t>
            </w:r>
            <w:r w:rsidRPr="008347C1">
              <w:rPr>
                <w:sz w:val="24"/>
                <w:szCs w:val="24"/>
              </w:rPr>
              <w:t>Вархотова, Н.В. Дятко, Е.В.</w:t>
            </w:r>
            <w:r>
              <w:rPr>
                <w:sz w:val="24"/>
                <w:szCs w:val="24"/>
              </w:rPr>
              <w:t xml:space="preserve"> </w:t>
            </w:r>
            <w:r w:rsidRPr="008347C1">
              <w:rPr>
                <w:sz w:val="24"/>
                <w:szCs w:val="24"/>
              </w:rPr>
              <w:t>Сазонова,</w:t>
            </w:r>
            <w:r>
              <w:rPr>
                <w:sz w:val="24"/>
                <w:szCs w:val="24"/>
              </w:rPr>
              <w:t xml:space="preserve"> </w:t>
            </w:r>
            <w:r w:rsidRPr="008347C1">
              <w:rPr>
                <w:sz w:val="24"/>
                <w:szCs w:val="24"/>
              </w:rPr>
              <w:t>Тест школьной зрелости Керна-Йирасека</w:t>
            </w:r>
          </w:p>
        </w:tc>
        <w:tc>
          <w:tcPr>
            <w:tcW w:w="3980" w:type="dxa"/>
          </w:tcPr>
          <w:p w:rsidR="00AC13F7" w:rsidRDefault="00AC13F7" w:rsidP="0032172A">
            <w:pPr>
              <w:pStyle w:val="a3"/>
              <w:ind w:left="0"/>
              <w:jc w:val="center"/>
            </w:pPr>
            <w:r>
              <w:rPr>
                <w:sz w:val="24"/>
                <w:szCs w:val="24"/>
              </w:rPr>
              <w:t xml:space="preserve">Определение </w:t>
            </w:r>
            <w:r w:rsidRPr="00106FF5">
              <w:rPr>
                <w:sz w:val="24"/>
                <w:szCs w:val="24"/>
              </w:rPr>
              <w:t>готовности детей</w:t>
            </w:r>
            <w:r w:rsidRPr="00106FF5">
              <w:rPr>
                <w:spacing w:val="-67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старшего дошкольного</w:t>
            </w:r>
            <w:r w:rsidRPr="00106FF5">
              <w:rPr>
                <w:spacing w:val="-68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возраста к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школьному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обучению</w:t>
            </w:r>
          </w:p>
        </w:tc>
        <w:tc>
          <w:tcPr>
            <w:tcW w:w="3981" w:type="dxa"/>
          </w:tcPr>
          <w:p w:rsidR="00AC13F7" w:rsidRDefault="00AC13F7" w:rsidP="0032172A">
            <w:pPr>
              <w:pStyle w:val="TableParagraph"/>
              <w:spacing w:line="312" w:lineRule="exact"/>
              <w:ind w:left="0"/>
              <w:jc w:val="center"/>
              <w:rPr>
                <w:spacing w:val="1"/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На</w:t>
            </w:r>
            <w:r w:rsidRPr="00106FF5">
              <w:rPr>
                <w:spacing w:val="-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этапе</w:t>
            </w:r>
            <w:r>
              <w:rPr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завершения ДО,</w:t>
            </w:r>
          </w:p>
          <w:p w:rsidR="00AC13F7" w:rsidRDefault="00AC13F7" w:rsidP="0032172A">
            <w:pPr>
              <w:pStyle w:val="a3"/>
              <w:ind w:left="0"/>
              <w:jc w:val="center"/>
            </w:pPr>
            <w:r w:rsidRPr="00106FF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981" w:type="dxa"/>
          </w:tcPr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pacing w:val="-67"/>
                <w:sz w:val="24"/>
                <w:szCs w:val="24"/>
              </w:rPr>
            </w:pPr>
            <w:r w:rsidRPr="00106FF5">
              <w:rPr>
                <w:spacing w:val="-1"/>
                <w:sz w:val="24"/>
                <w:szCs w:val="24"/>
              </w:rPr>
              <w:t>Индивидуальный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06FF5">
              <w:rPr>
                <w:spacing w:val="-67"/>
                <w:sz w:val="24"/>
                <w:szCs w:val="24"/>
              </w:rPr>
              <w:t xml:space="preserve">    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106FF5">
              <w:rPr>
                <w:sz w:val="24"/>
                <w:szCs w:val="24"/>
              </w:rPr>
              <w:t>протокол,</w:t>
            </w:r>
          </w:p>
          <w:p w:rsidR="00AC13F7" w:rsidRDefault="00AC13F7" w:rsidP="0032172A">
            <w:pPr>
              <w:pStyle w:val="a3"/>
              <w:ind w:left="0"/>
              <w:jc w:val="center"/>
            </w:pPr>
            <w:r w:rsidRPr="00106FF5">
              <w:rPr>
                <w:sz w:val="24"/>
                <w:szCs w:val="24"/>
              </w:rPr>
              <w:t>аналитические таблицы</w:t>
            </w:r>
          </w:p>
        </w:tc>
      </w:tr>
      <w:tr w:rsidR="00AC13F7" w:rsidTr="0032172A">
        <w:trPr>
          <w:jc w:val="center"/>
        </w:trPr>
        <w:tc>
          <w:tcPr>
            <w:tcW w:w="3980" w:type="dxa"/>
          </w:tcPr>
          <w:p w:rsid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 xml:space="preserve">Методики: </w:t>
            </w:r>
          </w:p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С.Д. Забрамная, О.В. Боровик, Е.А. Стребелева, Р.С. Немов, А.Р. Лурия, С.Г. Яекобсон,  В.Г. Щур</w:t>
            </w:r>
          </w:p>
        </w:tc>
        <w:tc>
          <w:tcPr>
            <w:tcW w:w="3980" w:type="dxa"/>
          </w:tcPr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-определение  особых</w:t>
            </w:r>
          </w:p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образовательных потребностей обучающихся, в том числе с трудностями   освоения Программы и  социализации в  ДОО,</w:t>
            </w:r>
          </w:p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-выявление детей с проблемами</w:t>
            </w:r>
          </w:p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развития эмоциональной,</w:t>
            </w:r>
          </w:p>
          <w:p w:rsidR="00AC13F7" w:rsidRDefault="00AC13F7" w:rsidP="0032172A">
            <w:pPr>
              <w:pStyle w:val="a3"/>
              <w:ind w:left="0"/>
              <w:jc w:val="center"/>
            </w:pPr>
            <w:r w:rsidRPr="00AC13F7">
              <w:rPr>
                <w:sz w:val="24"/>
                <w:szCs w:val="24"/>
              </w:rPr>
              <w:t>интеллектуальной сферы</w:t>
            </w:r>
          </w:p>
        </w:tc>
        <w:tc>
          <w:tcPr>
            <w:tcW w:w="3981" w:type="dxa"/>
          </w:tcPr>
          <w:p w:rsidR="00AC13F7" w:rsidRPr="00AC13F7" w:rsidRDefault="00AC13F7" w:rsidP="0032172A">
            <w:pPr>
              <w:pStyle w:val="TableParagraph"/>
              <w:spacing w:line="309" w:lineRule="exact"/>
              <w:ind w:left="0"/>
              <w:jc w:val="center"/>
              <w:rPr>
                <w:spacing w:val="-67"/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106FF5">
              <w:rPr>
                <w:spacing w:val="-1"/>
                <w:sz w:val="24"/>
                <w:szCs w:val="24"/>
              </w:rPr>
              <w:t>проектировании</w:t>
            </w:r>
            <w:r w:rsidRPr="00106FF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</w:t>
            </w:r>
            <w:r w:rsidRPr="00106FF5">
              <w:rPr>
                <w:sz w:val="24"/>
                <w:szCs w:val="24"/>
              </w:rPr>
              <w:t>КРР,</w:t>
            </w:r>
          </w:p>
          <w:p w:rsidR="00AC13F7" w:rsidRDefault="00AC13F7" w:rsidP="0032172A">
            <w:pPr>
              <w:pStyle w:val="TableParagraph"/>
              <w:spacing w:line="309" w:lineRule="exact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по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мере</w:t>
            </w:r>
            <w:r>
              <w:rPr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необходимости,</w:t>
            </w:r>
          </w:p>
          <w:p w:rsidR="00AC13F7" w:rsidRDefault="00AC13F7" w:rsidP="0032172A">
            <w:pPr>
              <w:pStyle w:val="TableParagraph"/>
              <w:spacing w:line="309" w:lineRule="exact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для прохождения</w:t>
            </w:r>
            <w:r w:rsidRPr="00106FF5">
              <w:rPr>
                <w:spacing w:val="-67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ТПМПК,</w:t>
            </w:r>
          </w:p>
          <w:p w:rsidR="00AC13F7" w:rsidRPr="00AC13F7" w:rsidRDefault="00AC13F7" w:rsidP="0032172A">
            <w:pPr>
              <w:pStyle w:val="TableParagraph"/>
              <w:spacing w:line="309" w:lineRule="exact"/>
              <w:ind w:left="0"/>
              <w:jc w:val="center"/>
              <w:rPr>
                <w:spacing w:val="-67"/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981" w:type="dxa"/>
          </w:tcPr>
          <w:p w:rsid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 xml:space="preserve">Протоколы, </w:t>
            </w:r>
          </w:p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аналитические  таблица,</w:t>
            </w:r>
          </w:p>
          <w:p w:rsid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психолого-педагогические характеристики,</w:t>
            </w:r>
          </w:p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 xml:space="preserve"> заключение</w:t>
            </w:r>
            <w:r>
              <w:rPr>
                <w:sz w:val="24"/>
                <w:szCs w:val="24"/>
              </w:rPr>
              <w:t xml:space="preserve"> </w:t>
            </w:r>
            <w:r w:rsidRPr="00AC13F7">
              <w:rPr>
                <w:sz w:val="24"/>
                <w:szCs w:val="24"/>
              </w:rPr>
              <w:t>педагога- психолога</w:t>
            </w:r>
          </w:p>
        </w:tc>
      </w:tr>
    </w:tbl>
    <w:p w:rsidR="00AC13F7" w:rsidRDefault="00AC13F7" w:rsidP="00AC13F7">
      <w:pPr>
        <w:pStyle w:val="a3"/>
        <w:ind w:left="0"/>
        <w:jc w:val="left"/>
        <w:rPr>
          <w:sz w:val="19"/>
        </w:rPr>
      </w:pPr>
    </w:p>
    <w:p w:rsidR="00AC13F7" w:rsidRDefault="00AC13F7" w:rsidP="00AC13F7">
      <w:pPr>
        <w:pStyle w:val="a3"/>
        <w:ind w:left="0" w:firstLine="707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 организует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7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процесс.</w:t>
      </w:r>
    </w:p>
    <w:p w:rsidR="003A3D63" w:rsidRDefault="00AC13F7" w:rsidP="007821C6">
      <w:pPr>
        <w:pStyle w:val="a3"/>
        <w:ind w:left="0" w:firstLine="707"/>
      </w:pPr>
      <w:r>
        <w:t>Логопедическое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периодичностью</w:t>
      </w:r>
      <w:r>
        <w:rPr>
          <w:spacing w:val="-2"/>
        </w:rPr>
        <w:t xml:space="preserve"> </w:t>
      </w:r>
      <w:r>
        <w:t>2 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 (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конце) .</w:t>
      </w:r>
    </w:p>
    <w:p w:rsidR="003A3D63" w:rsidRDefault="00D547AB" w:rsidP="007821C6">
      <w:pPr>
        <w:ind w:hanging="3414"/>
        <w:jc w:val="center"/>
      </w:pPr>
      <w:r>
        <w:rPr>
          <w:b/>
          <w:sz w:val="26"/>
        </w:rPr>
        <w:t xml:space="preserve">                                         </w:t>
      </w:r>
    </w:p>
    <w:p w:rsidR="00F2312C" w:rsidRPr="00F2312C" w:rsidRDefault="005C1842" w:rsidP="00F2312C">
      <w:pPr>
        <w:pStyle w:val="Heading1"/>
        <w:ind w:left="0" w:hanging="634"/>
        <w:jc w:val="center"/>
        <w:rPr>
          <w:spacing w:val="-67"/>
        </w:rPr>
      </w:pPr>
      <w:r>
        <w:t>II. Содержательный раздел Программы</w:t>
      </w:r>
      <w:r>
        <w:rPr>
          <w:spacing w:val="-67"/>
        </w:rPr>
        <w:t xml:space="preserve"> </w:t>
      </w:r>
    </w:p>
    <w:p w:rsidR="00F2312C" w:rsidRPr="00F2312C" w:rsidRDefault="00F2312C" w:rsidP="00F2312C">
      <w:pPr>
        <w:pStyle w:val="a3"/>
        <w:ind w:left="0" w:firstLine="707"/>
        <w:jc w:val="center"/>
        <w:rPr>
          <w:b/>
        </w:rPr>
      </w:pPr>
      <w:r w:rsidRPr="00F2312C">
        <w:rPr>
          <w:b/>
        </w:rPr>
        <w:t>2.1</w:t>
      </w:r>
      <w:r>
        <w:rPr>
          <w:b/>
        </w:rPr>
        <w:t>.</w:t>
      </w:r>
      <w:r w:rsidRPr="00F2312C">
        <w:rPr>
          <w:b/>
        </w:rPr>
        <w:t xml:space="preserve">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областях.</w:t>
      </w:r>
    </w:p>
    <w:p w:rsidR="00F2312C" w:rsidRDefault="00F2312C" w:rsidP="00ED5872">
      <w:pPr>
        <w:pStyle w:val="a3"/>
        <w:ind w:left="0" w:firstLine="707"/>
      </w:pPr>
      <w:r>
        <w:t xml:space="preserve"> В содержательном разделе Программы представлены: </w:t>
      </w:r>
    </w:p>
    <w:p w:rsidR="00F2312C" w:rsidRDefault="00F2312C" w:rsidP="00F2312C">
      <w:pPr>
        <w:pStyle w:val="a3"/>
        <w:ind w:left="0" w:firstLine="707"/>
      </w:pPr>
      <w:r>
        <w:t xml:space="preserve">а)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областях: социально-коммуникативного, познавательного, речевого, художественно-эстетического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содержания. При разработке АОП использовались образовательные модули по образовательным областям (направлениям развития обучающихся дошкольного возраста) на основании единства и взаимосвязи содержания образовательной программы, форм, методов и средств </w:t>
      </w:r>
      <w:r>
        <w:lastRenderedPageBreak/>
        <w:t xml:space="preserve">образовательной деятельности, а также организации образовательной среды, в том числе развивающей предметно пространственной, представленные в комплексных и парциальных программах; </w:t>
      </w:r>
    </w:p>
    <w:p w:rsidR="00F2312C" w:rsidRDefault="00F2312C" w:rsidP="00ED5872">
      <w:pPr>
        <w:pStyle w:val="a3"/>
        <w:ind w:left="0" w:firstLine="707"/>
      </w:pPr>
      <w:r>
        <w:t>б) описание вариативных форм, способов, методов и средств реализации Программы с учетом психофизических, возрастных и индивидуально-психологических особенностей обучающихся с ТНР, специфики их образовательных потребностей, мотивов и интересов;</w:t>
      </w:r>
    </w:p>
    <w:p w:rsidR="00F2312C" w:rsidRDefault="00F2312C" w:rsidP="00ED5872">
      <w:pPr>
        <w:pStyle w:val="a3"/>
        <w:ind w:left="0" w:firstLine="707"/>
      </w:pPr>
      <w:r>
        <w:t xml:space="preserve"> в) программа коррекционно-развивающей работы с детьми, описывающая образовательную деятельность по коррекции нарушений развития обучающихся с ТНР.</w:t>
      </w:r>
    </w:p>
    <w:p w:rsidR="00F2312C" w:rsidRDefault="00F2312C" w:rsidP="00F2312C">
      <w:pPr>
        <w:pStyle w:val="a3"/>
        <w:ind w:left="0" w:firstLine="707"/>
        <w:jc w:val="center"/>
        <w:rPr>
          <w:b/>
        </w:rPr>
      </w:pPr>
      <w:r w:rsidRPr="00F2312C">
        <w:rPr>
          <w:b/>
        </w:rPr>
        <w:t>2.1.1</w:t>
      </w:r>
      <w:r>
        <w:rPr>
          <w:b/>
        </w:rPr>
        <w:t>.</w:t>
      </w:r>
      <w:r w:rsidRPr="00F2312C">
        <w:rPr>
          <w:b/>
        </w:rPr>
        <w:t xml:space="preserve"> Модуль ОО «Социально-коммуникативное развитие». </w:t>
      </w:r>
    </w:p>
    <w:p w:rsidR="00F2312C" w:rsidRPr="00F2312C" w:rsidRDefault="00F2312C" w:rsidP="00F2312C">
      <w:pPr>
        <w:pStyle w:val="a3"/>
        <w:ind w:left="0" w:firstLine="707"/>
        <w:jc w:val="center"/>
        <w:rPr>
          <w:b/>
        </w:rPr>
      </w:pPr>
      <w:r w:rsidRPr="00F2312C">
        <w:rPr>
          <w:b/>
        </w:rPr>
        <w:t>Описание образовательной деятельности с учетом возрастных и психофизических особенностях ребенка с ТНР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 основными задачами образовательной деятельности 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для:</w:t>
      </w:r>
    </w:p>
    <w:p w:rsidR="003A3D63" w:rsidRDefault="003F52F4" w:rsidP="003F52F4">
      <w:pPr>
        <w:pStyle w:val="a5"/>
        <w:tabs>
          <w:tab w:val="left" w:pos="1751"/>
        </w:tabs>
        <w:spacing w:line="242" w:lineRule="auto"/>
        <w:ind w:left="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усвоения</w:t>
      </w:r>
      <w:r w:rsidR="005C1842">
        <w:rPr>
          <w:spacing w:val="40"/>
          <w:sz w:val="28"/>
        </w:rPr>
        <w:t xml:space="preserve"> </w:t>
      </w:r>
      <w:r w:rsidR="005C1842">
        <w:rPr>
          <w:sz w:val="28"/>
        </w:rPr>
        <w:t>норм</w:t>
      </w:r>
      <w:r w:rsidR="005C1842">
        <w:rPr>
          <w:spacing w:val="40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41"/>
          <w:sz w:val="28"/>
        </w:rPr>
        <w:t xml:space="preserve"> </w:t>
      </w:r>
      <w:r w:rsidR="005C1842">
        <w:rPr>
          <w:sz w:val="28"/>
        </w:rPr>
        <w:t>ценностей,</w:t>
      </w:r>
      <w:r w:rsidR="005C1842">
        <w:rPr>
          <w:spacing w:val="42"/>
          <w:sz w:val="28"/>
        </w:rPr>
        <w:t xml:space="preserve"> </w:t>
      </w:r>
      <w:r w:rsidR="005C1842">
        <w:rPr>
          <w:sz w:val="28"/>
        </w:rPr>
        <w:t>принятых</w:t>
      </w:r>
      <w:r w:rsidR="005C1842">
        <w:rPr>
          <w:spacing w:val="43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40"/>
          <w:sz w:val="28"/>
        </w:rPr>
        <w:t xml:space="preserve"> </w:t>
      </w:r>
      <w:r w:rsidR="005C1842">
        <w:rPr>
          <w:sz w:val="28"/>
        </w:rPr>
        <w:t>обществе,</w:t>
      </w:r>
      <w:r w:rsidR="005C1842">
        <w:rPr>
          <w:spacing w:val="39"/>
          <w:sz w:val="28"/>
        </w:rPr>
        <w:t xml:space="preserve"> </w:t>
      </w:r>
      <w:r w:rsidR="005C1842">
        <w:rPr>
          <w:sz w:val="28"/>
        </w:rPr>
        <w:t>включая</w:t>
      </w:r>
      <w:r w:rsidR="005C1842">
        <w:rPr>
          <w:spacing w:val="43"/>
          <w:sz w:val="28"/>
        </w:rPr>
        <w:t xml:space="preserve"> </w:t>
      </w:r>
      <w:r w:rsidR="005C1842">
        <w:rPr>
          <w:sz w:val="28"/>
        </w:rPr>
        <w:t>моральные</w:t>
      </w:r>
      <w:r w:rsidR="005C1842">
        <w:rPr>
          <w:spacing w:val="38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нравственные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ценности;</w:t>
      </w:r>
    </w:p>
    <w:p w:rsidR="003A3D63" w:rsidRDefault="003F52F4" w:rsidP="003F52F4">
      <w:pPr>
        <w:pStyle w:val="a5"/>
        <w:tabs>
          <w:tab w:val="left" w:pos="179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общения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взаимодействия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18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ТНР</w:t>
      </w:r>
      <w:r w:rsidR="005C1842">
        <w:rPr>
          <w:spacing w:val="18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педагогическим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работником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и другими детьми;</w:t>
      </w:r>
    </w:p>
    <w:p w:rsidR="003A3D63" w:rsidRDefault="003F52F4" w:rsidP="003F52F4">
      <w:pPr>
        <w:pStyle w:val="a5"/>
        <w:tabs>
          <w:tab w:val="left" w:pos="1837"/>
          <w:tab w:val="left" w:pos="1838"/>
          <w:tab w:val="left" w:pos="3525"/>
          <w:tab w:val="left" w:pos="6077"/>
          <w:tab w:val="left" w:pos="8737"/>
          <w:tab w:val="left" w:pos="908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становления</w:t>
      </w:r>
      <w:r w:rsidR="005C1842">
        <w:rPr>
          <w:sz w:val="28"/>
        </w:rPr>
        <w:tab/>
        <w:t>самостоятельности,</w:t>
      </w:r>
      <w:r w:rsidR="005C1842">
        <w:rPr>
          <w:sz w:val="28"/>
        </w:rPr>
        <w:tab/>
        <w:t>целенаправленности</w:t>
      </w:r>
      <w:r w:rsidR="005C1842">
        <w:rPr>
          <w:sz w:val="28"/>
        </w:rPr>
        <w:tab/>
        <w:t>и</w:t>
      </w:r>
      <w:r w:rsidR="005C1842">
        <w:rPr>
          <w:sz w:val="28"/>
        </w:rPr>
        <w:tab/>
      </w:r>
      <w:r w:rsidR="005C1842">
        <w:rPr>
          <w:spacing w:val="-1"/>
          <w:sz w:val="28"/>
        </w:rPr>
        <w:t>саморегуляции</w:t>
      </w:r>
      <w:r w:rsidR="008B00C7">
        <w:rPr>
          <w:spacing w:val="-1"/>
          <w:sz w:val="28"/>
        </w:rPr>
        <w:t xml:space="preserve">  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собственных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действий;</w:t>
      </w:r>
    </w:p>
    <w:p w:rsidR="003A3D63" w:rsidRPr="00D547AB" w:rsidRDefault="003F52F4" w:rsidP="003F52F4">
      <w:pPr>
        <w:pStyle w:val="a5"/>
        <w:tabs>
          <w:tab w:val="left" w:pos="1706"/>
        </w:tabs>
        <w:spacing w:line="242" w:lineRule="auto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 w:rsidRPr="00D547AB">
        <w:rPr>
          <w:sz w:val="28"/>
        </w:rPr>
        <w:t>развития</w:t>
      </w:r>
      <w:r w:rsidR="005C1842" w:rsidRPr="00D547AB">
        <w:rPr>
          <w:spacing w:val="-5"/>
          <w:sz w:val="28"/>
        </w:rPr>
        <w:t xml:space="preserve"> </w:t>
      </w:r>
      <w:r w:rsidR="005C1842" w:rsidRPr="00D547AB">
        <w:rPr>
          <w:sz w:val="28"/>
        </w:rPr>
        <w:t>эмоциональной</w:t>
      </w:r>
      <w:r w:rsidR="005C1842" w:rsidRPr="00D547AB">
        <w:rPr>
          <w:spacing w:val="-7"/>
          <w:sz w:val="28"/>
        </w:rPr>
        <w:t xml:space="preserve"> </w:t>
      </w:r>
      <w:r w:rsidR="005C1842" w:rsidRPr="00D547AB">
        <w:rPr>
          <w:sz w:val="28"/>
        </w:rPr>
        <w:t>отзывчивости,</w:t>
      </w:r>
      <w:r w:rsidR="005C1842" w:rsidRPr="00D547AB">
        <w:rPr>
          <w:spacing w:val="-6"/>
          <w:sz w:val="28"/>
        </w:rPr>
        <w:t xml:space="preserve"> </w:t>
      </w:r>
      <w:r w:rsidR="005C1842" w:rsidRPr="00D547AB">
        <w:rPr>
          <w:sz w:val="28"/>
        </w:rPr>
        <w:t>сопереживания,</w:t>
      </w:r>
      <w:r w:rsidR="008B00C7">
        <w:rPr>
          <w:sz w:val="28"/>
        </w:rPr>
        <w:t xml:space="preserve"> </w:t>
      </w:r>
      <w:r w:rsidR="005C1842" w:rsidRPr="00D547AB">
        <w:rPr>
          <w:sz w:val="28"/>
        </w:rPr>
        <w:t>формирования</w:t>
      </w:r>
      <w:r w:rsidR="005C1842" w:rsidRPr="00D547AB">
        <w:rPr>
          <w:spacing w:val="30"/>
          <w:sz w:val="28"/>
        </w:rPr>
        <w:t xml:space="preserve"> </w:t>
      </w:r>
      <w:r w:rsidR="005C1842" w:rsidRPr="00D547AB">
        <w:rPr>
          <w:sz w:val="28"/>
        </w:rPr>
        <w:t>готовности</w:t>
      </w:r>
      <w:r w:rsidR="005C1842" w:rsidRPr="00D547AB">
        <w:rPr>
          <w:spacing w:val="30"/>
          <w:sz w:val="28"/>
        </w:rPr>
        <w:t xml:space="preserve"> </w:t>
      </w:r>
      <w:r w:rsidR="005C1842" w:rsidRPr="00D547AB">
        <w:rPr>
          <w:sz w:val="28"/>
        </w:rPr>
        <w:t>к</w:t>
      </w:r>
      <w:r w:rsidR="005C1842" w:rsidRPr="00D547AB">
        <w:rPr>
          <w:spacing w:val="27"/>
          <w:sz w:val="28"/>
        </w:rPr>
        <w:t xml:space="preserve"> </w:t>
      </w:r>
      <w:r w:rsidR="005C1842" w:rsidRPr="00D547AB">
        <w:rPr>
          <w:sz w:val="28"/>
        </w:rPr>
        <w:t>совместной</w:t>
      </w:r>
      <w:r w:rsidR="005C1842" w:rsidRPr="00D547AB">
        <w:rPr>
          <w:spacing w:val="28"/>
          <w:sz w:val="28"/>
        </w:rPr>
        <w:t xml:space="preserve"> </w:t>
      </w:r>
      <w:r w:rsidR="005C1842" w:rsidRPr="00D547AB">
        <w:rPr>
          <w:sz w:val="28"/>
        </w:rPr>
        <w:t>деятельности</w:t>
      </w:r>
      <w:r w:rsidR="005C1842" w:rsidRPr="00D547AB">
        <w:rPr>
          <w:spacing w:val="29"/>
          <w:sz w:val="28"/>
        </w:rPr>
        <w:t xml:space="preserve"> </w:t>
      </w:r>
      <w:r w:rsidR="005C1842" w:rsidRPr="00D547AB">
        <w:rPr>
          <w:sz w:val="28"/>
        </w:rPr>
        <w:t>с</w:t>
      </w:r>
      <w:r w:rsidR="005C1842" w:rsidRPr="00D547AB">
        <w:rPr>
          <w:spacing w:val="27"/>
          <w:sz w:val="28"/>
        </w:rPr>
        <w:t xml:space="preserve"> </w:t>
      </w:r>
      <w:r w:rsidR="005C1842" w:rsidRPr="00D547AB">
        <w:rPr>
          <w:sz w:val="28"/>
        </w:rPr>
        <w:t>другими</w:t>
      </w:r>
      <w:r w:rsidR="005C1842" w:rsidRPr="00D547AB">
        <w:rPr>
          <w:spacing w:val="28"/>
          <w:sz w:val="28"/>
        </w:rPr>
        <w:t xml:space="preserve"> </w:t>
      </w:r>
      <w:r w:rsidR="005C1842" w:rsidRPr="00D547AB">
        <w:rPr>
          <w:sz w:val="28"/>
        </w:rPr>
        <w:t>детьми</w:t>
      </w:r>
      <w:r w:rsidR="005C1842" w:rsidRPr="00D547AB">
        <w:rPr>
          <w:spacing w:val="28"/>
          <w:sz w:val="28"/>
        </w:rPr>
        <w:t xml:space="preserve"> </w:t>
      </w:r>
      <w:r w:rsidR="005C1842" w:rsidRPr="00D547AB">
        <w:rPr>
          <w:sz w:val="28"/>
        </w:rPr>
        <w:t>и</w:t>
      </w:r>
      <w:r w:rsidR="005C1842" w:rsidRPr="00D547AB">
        <w:rPr>
          <w:spacing w:val="-67"/>
          <w:sz w:val="28"/>
        </w:rPr>
        <w:t xml:space="preserve"> </w:t>
      </w:r>
      <w:r w:rsidR="005C1842" w:rsidRPr="00D547AB">
        <w:rPr>
          <w:sz w:val="28"/>
        </w:rPr>
        <w:t>педагогическим</w:t>
      </w:r>
      <w:r w:rsidR="005C1842" w:rsidRPr="00D547AB">
        <w:rPr>
          <w:spacing w:val="-1"/>
          <w:sz w:val="28"/>
        </w:rPr>
        <w:t xml:space="preserve"> </w:t>
      </w:r>
      <w:r w:rsidR="005C1842" w:rsidRPr="00D547AB">
        <w:rPr>
          <w:sz w:val="28"/>
        </w:rPr>
        <w:t>работником,</w:t>
      </w:r>
    </w:p>
    <w:p w:rsidR="003A3D63" w:rsidRDefault="003F52F4" w:rsidP="003F52F4">
      <w:pPr>
        <w:pStyle w:val="a5"/>
        <w:tabs>
          <w:tab w:val="left" w:pos="180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уважительного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отношения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чувства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принадлежности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своей семье и к сообществу обучающихся и педагогических работников 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Организации;</w:t>
      </w:r>
    </w:p>
    <w:p w:rsidR="003A3D63" w:rsidRDefault="003F52F4" w:rsidP="003F52F4">
      <w:pPr>
        <w:pStyle w:val="a5"/>
        <w:tabs>
          <w:tab w:val="left" w:pos="186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позитивных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установок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различным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видам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труда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творчества;</w:t>
      </w:r>
    </w:p>
    <w:p w:rsidR="003A3D63" w:rsidRDefault="003F52F4" w:rsidP="003F52F4">
      <w:pPr>
        <w:pStyle w:val="a5"/>
        <w:tabs>
          <w:tab w:val="left" w:pos="1706"/>
        </w:tabs>
        <w:spacing w:line="321" w:lineRule="exact"/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основ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безопасного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поведения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быту,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социуме,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природе;</w:t>
      </w:r>
    </w:p>
    <w:p w:rsidR="003A3D63" w:rsidRDefault="003F52F4" w:rsidP="003F52F4">
      <w:pPr>
        <w:pStyle w:val="a5"/>
        <w:tabs>
          <w:tab w:val="left" w:pos="1706"/>
        </w:tabs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коммуникативных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социальных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навыков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ТНР;</w:t>
      </w:r>
    </w:p>
    <w:p w:rsidR="003A3D63" w:rsidRPr="00F2312C" w:rsidRDefault="003F52F4" w:rsidP="00F2312C">
      <w:pPr>
        <w:pStyle w:val="a5"/>
        <w:tabs>
          <w:tab w:val="left" w:pos="1706"/>
        </w:tabs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игровой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деятельности.</w:t>
      </w:r>
    </w:p>
    <w:p w:rsidR="003A3D63" w:rsidRDefault="005C1842" w:rsidP="003F52F4">
      <w:pPr>
        <w:pStyle w:val="Heading1"/>
        <w:ind w:left="0"/>
        <w:jc w:val="center"/>
      </w:pPr>
      <w:r>
        <w:t>Основное содержание образовательной деятельности с детьми старшего</w:t>
      </w:r>
      <w:r>
        <w:rPr>
          <w:spacing w:val="1"/>
        </w:rPr>
        <w:t xml:space="preserve"> </w:t>
      </w:r>
      <w:r>
        <w:t>дошкольного возраста:</w:t>
      </w:r>
    </w:p>
    <w:p w:rsidR="003A3D63" w:rsidRDefault="005C1842" w:rsidP="00ED5872">
      <w:pPr>
        <w:pStyle w:val="a3"/>
        <w:ind w:left="0" w:firstLine="707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3F52F4">
        <w:t>«</w:t>
      </w:r>
      <w:r>
        <w:t>Социально-коммуникативное</w:t>
      </w:r>
      <w:r>
        <w:rPr>
          <w:spacing w:val="1"/>
        </w:rPr>
        <w:t xml:space="preserve"> </w:t>
      </w:r>
      <w:r w:rsidR="003F52F4"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навыков игровой деятельности, дальнейшее приобщение их к общепринятым</w:t>
      </w:r>
      <w:r>
        <w:rPr>
          <w:spacing w:val="1"/>
        </w:rPr>
        <w:t xml:space="preserve"> </w:t>
      </w:r>
      <w:r>
        <w:t>нормам и правилам взаимоотношений с другими детьми и 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моральным,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тендерной</w:t>
      </w:r>
      <w:r>
        <w:rPr>
          <w:spacing w:val="-4"/>
        </w:rPr>
        <w:t xml:space="preserve"> </w:t>
      </w:r>
      <w:r>
        <w:t>и семейной</w:t>
      </w:r>
      <w:r>
        <w:rPr>
          <w:spacing w:val="-1"/>
        </w:rPr>
        <w:t xml:space="preserve"> </w:t>
      </w:r>
      <w:r>
        <w:t>принадлежности.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 xml:space="preserve">педагогические работники создают и расширяют </w:t>
      </w:r>
      <w:r>
        <w:lastRenderedPageBreak/>
        <w:t>знакомые 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 в кооперативных действиях с другими детьми во всех видах</w:t>
      </w:r>
      <w:r>
        <w:rPr>
          <w:spacing w:val="1"/>
        </w:rPr>
        <w:t xml:space="preserve"> </w:t>
      </w:r>
      <w:r>
        <w:t>деятельности, продолжается работа по активизации речевой деятельности, по</w:t>
      </w:r>
      <w:r>
        <w:rPr>
          <w:spacing w:val="-67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накоплению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3A3D63" w:rsidRPr="003F52F4" w:rsidRDefault="005C1842" w:rsidP="003F52F4">
      <w:pPr>
        <w:pStyle w:val="a3"/>
        <w:ind w:left="0" w:firstLine="707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3F52F4">
        <w:t>«</w:t>
      </w:r>
      <w:r>
        <w:t>Социально-коммуникативное</w:t>
      </w:r>
      <w:r>
        <w:rPr>
          <w:spacing w:val="1"/>
        </w:rPr>
        <w:t xml:space="preserve"> </w:t>
      </w:r>
      <w:r w:rsidR="003F52F4">
        <w:t>развитие»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разделам:</w:t>
      </w:r>
      <w:r w:rsidR="003F52F4">
        <w:t xml:space="preserve"> </w:t>
      </w:r>
      <w:r>
        <w:t>игра;</w:t>
      </w:r>
      <w:r w:rsidR="003F52F4"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рукотворных</w:t>
      </w:r>
      <w:r>
        <w:rPr>
          <w:spacing w:val="-2"/>
        </w:rPr>
        <w:t xml:space="preserve"> </w:t>
      </w:r>
      <w:r>
        <w:t>материалах;</w:t>
      </w:r>
      <w:r w:rsidR="003F52F4"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быту,</w:t>
      </w:r>
      <w:r>
        <w:rPr>
          <w:spacing w:val="-4"/>
        </w:rPr>
        <w:t xml:space="preserve"> </w:t>
      </w:r>
      <w:r>
        <w:t>социуме,</w:t>
      </w:r>
      <w:r>
        <w:rPr>
          <w:spacing w:val="-3"/>
        </w:rPr>
        <w:t xml:space="preserve"> </w:t>
      </w:r>
      <w:r>
        <w:t>природе;</w:t>
      </w:r>
      <w:r w:rsidR="003F52F4">
        <w:t xml:space="preserve"> </w:t>
      </w:r>
      <w:r>
        <w:t>труд.</w:t>
      </w:r>
    </w:p>
    <w:p w:rsidR="003A3D63" w:rsidRDefault="005C1842" w:rsidP="00ED5872">
      <w:pPr>
        <w:pStyle w:val="a3"/>
        <w:ind w:left="0" w:firstLine="707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3F52F4" w:rsidRPr="00F2312C">
        <w:t>«</w:t>
      </w:r>
      <w:r w:rsidRPr="00F2312C">
        <w:t>Социально</w:t>
      </w:r>
      <w:r w:rsidR="003F52F4" w:rsidRPr="00F2312C">
        <w:t xml:space="preserve"> </w:t>
      </w:r>
      <w:r w:rsidRPr="00F2312C">
        <w:t>-</w:t>
      </w:r>
      <w:r w:rsidRPr="00F2312C">
        <w:rPr>
          <w:spacing w:val="-67"/>
        </w:rPr>
        <w:t xml:space="preserve"> </w:t>
      </w:r>
      <w:r w:rsidRPr="00F2312C">
        <w:t>коммуникативное</w:t>
      </w:r>
      <w:r w:rsidRPr="00F2312C">
        <w:rPr>
          <w:spacing w:val="1"/>
        </w:rPr>
        <w:t xml:space="preserve"> </w:t>
      </w:r>
      <w:r w:rsidRPr="00F2312C">
        <w:t>развитие</w:t>
      </w:r>
      <w:r w:rsidR="003F52F4" w:rsidRPr="00F2312C">
        <w:t>»</w:t>
      </w:r>
      <w:r>
        <w:rPr>
          <w:b/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логопедом.</w:t>
      </w:r>
    </w:p>
    <w:p w:rsidR="003F52F4" w:rsidRDefault="005C1842" w:rsidP="00ED5872">
      <w:pPr>
        <w:pStyle w:val="a3"/>
        <w:ind w:left="0" w:firstLine="707"/>
        <w:rPr>
          <w:spacing w:val="1"/>
        </w:rPr>
      </w:pPr>
      <w:r>
        <w:t>Совместная</w:t>
      </w:r>
      <w:r>
        <w:rPr>
          <w:spacing w:val="33"/>
        </w:rPr>
        <w:t xml:space="preserve"> </w:t>
      </w:r>
      <w:r>
        <w:t>образовательная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5"/>
        </w:rPr>
        <w:t xml:space="preserve"> </w:t>
      </w:r>
      <w:r>
        <w:t>педагогических</w:t>
      </w:r>
      <w:r>
        <w:rPr>
          <w:spacing w:val="34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</w:p>
    <w:p w:rsidR="003F52F4" w:rsidRDefault="003F52F4" w:rsidP="003F52F4">
      <w:pPr>
        <w:pStyle w:val="a3"/>
        <w:ind w:left="0" w:firstLine="707"/>
      </w:pPr>
      <w:r>
        <w:rPr>
          <w:spacing w:val="1"/>
        </w:rPr>
        <w:t xml:space="preserve">- </w:t>
      </w:r>
      <w:r w:rsidR="005C1842">
        <w:t>дальнейшее</w:t>
      </w:r>
      <w:r w:rsidR="005C1842">
        <w:rPr>
          <w:spacing w:val="1"/>
        </w:rPr>
        <w:t xml:space="preserve"> </w:t>
      </w:r>
      <w:r w:rsidR="005C1842">
        <w:t>формирование</w:t>
      </w:r>
      <w:r w:rsidR="005C1842">
        <w:rPr>
          <w:spacing w:val="1"/>
        </w:rPr>
        <w:t xml:space="preserve"> </w:t>
      </w:r>
      <w:r w:rsidR="005C1842">
        <w:t>представлений</w:t>
      </w:r>
      <w:r w:rsidR="005C1842">
        <w:rPr>
          <w:spacing w:val="1"/>
        </w:rPr>
        <w:t xml:space="preserve"> </w:t>
      </w:r>
      <w:r w:rsidR="005C1842">
        <w:t>обучающихся</w:t>
      </w:r>
      <w:r w:rsidR="005C1842">
        <w:rPr>
          <w:spacing w:val="1"/>
        </w:rPr>
        <w:t xml:space="preserve"> </w:t>
      </w:r>
      <w:r w:rsidR="005C1842">
        <w:t>о</w:t>
      </w:r>
      <w:r w:rsidR="005C1842">
        <w:rPr>
          <w:spacing w:val="1"/>
        </w:rPr>
        <w:t xml:space="preserve"> </w:t>
      </w:r>
      <w:r w:rsidR="005C1842">
        <w:t>разнообразии</w:t>
      </w:r>
      <w:r w:rsidR="005C1842">
        <w:rPr>
          <w:spacing w:val="1"/>
        </w:rPr>
        <w:t xml:space="preserve"> </w:t>
      </w:r>
      <w:r w:rsidR="005C1842">
        <w:t>окружающего</w:t>
      </w:r>
      <w:r w:rsidR="005C1842">
        <w:rPr>
          <w:spacing w:val="-1"/>
        </w:rPr>
        <w:t xml:space="preserve"> </w:t>
      </w:r>
      <w:r w:rsidR="005C1842">
        <w:t>их мира людей</w:t>
      </w:r>
      <w:r w:rsidR="005C1842">
        <w:rPr>
          <w:spacing w:val="-1"/>
        </w:rPr>
        <w:t xml:space="preserve"> </w:t>
      </w:r>
      <w:r w:rsidR="005C1842">
        <w:t>и</w:t>
      </w:r>
      <w:r w:rsidR="005C1842">
        <w:rPr>
          <w:spacing w:val="-3"/>
        </w:rPr>
        <w:t xml:space="preserve"> </w:t>
      </w:r>
      <w:r w:rsidR="005C1842">
        <w:t>рукотворных материалов;</w:t>
      </w:r>
    </w:p>
    <w:p w:rsidR="003A3D63" w:rsidRDefault="003F52F4" w:rsidP="003F52F4">
      <w:pPr>
        <w:pStyle w:val="a3"/>
        <w:ind w:left="0" w:firstLine="707"/>
      </w:pPr>
      <w:r>
        <w:t xml:space="preserve">- </w:t>
      </w:r>
      <w:r w:rsidR="005C1842">
        <w:t>воспитание правильного отношения к людям, к вещам; обучение способам</w:t>
      </w:r>
      <w:r w:rsidR="005C1842">
        <w:rPr>
          <w:spacing w:val="1"/>
        </w:rPr>
        <w:t xml:space="preserve"> </w:t>
      </w:r>
      <w:r w:rsidR="005C1842">
        <w:t>поведения в обществе, отражающим желания, возможности и предпочтения</w:t>
      </w:r>
      <w:r w:rsidR="005C1842">
        <w:rPr>
          <w:spacing w:val="1"/>
        </w:rPr>
        <w:t xml:space="preserve"> </w:t>
      </w:r>
      <w:r w:rsidR="005C1842">
        <w:t>обучающихся. В процессе уточнения представлений о себе и окружающем</w:t>
      </w:r>
      <w:r w:rsidR="005C1842">
        <w:rPr>
          <w:spacing w:val="1"/>
        </w:rPr>
        <w:t xml:space="preserve"> </w:t>
      </w:r>
      <w:r w:rsidR="005C1842">
        <w:t>мире</w:t>
      </w:r>
      <w:r w:rsidR="005C1842">
        <w:rPr>
          <w:spacing w:val="1"/>
        </w:rPr>
        <w:t xml:space="preserve"> </w:t>
      </w:r>
      <w:r w:rsidR="005C1842">
        <w:t>у</w:t>
      </w:r>
      <w:r w:rsidR="005C1842">
        <w:rPr>
          <w:spacing w:val="1"/>
        </w:rPr>
        <w:t xml:space="preserve"> </w:t>
      </w:r>
      <w:r w:rsidR="005C1842">
        <w:t>обучающихся</w:t>
      </w:r>
      <w:r w:rsidR="005C1842">
        <w:rPr>
          <w:spacing w:val="1"/>
        </w:rPr>
        <w:t xml:space="preserve"> </w:t>
      </w:r>
      <w:r w:rsidR="005C1842">
        <w:t>активизируется</w:t>
      </w:r>
      <w:r w:rsidR="005C1842">
        <w:rPr>
          <w:spacing w:val="1"/>
        </w:rPr>
        <w:t xml:space="preserve"> </w:t>
      </w:r>
      <w:r w:rsidR="005C1842">
        <w:t>речевая</w:t>
      </w:r>
      <w:r w:rsidR="005C1842">
        <w:rPr>
          <w:spacing w:val="1"/>
        </w:rPr>
        <w:t xml:space="preserve"> </w:t>
      </w:r>
      <w:r w:rsidR="005C1842">
        <w:t>деятельность,</w:t>
      </w:r>
      <w:r w:rsidR="005C1842">
        <w:rPr>
          <w:spacing w:val="1"/>
        </w:rPr>
        <w:t xml:space="preserve"> </w:t>
      </w:r>
      <w:r w:rsidR="005C1842">
        <w:t>расширяется</w:t>
      </w:r>
      <w:r w:rsidR="005C1842">
        <w:rPr>
          <w:spacing w:val="1"/>
        </w:rPr>
        <w:t xml:space="preserve"> </w:t>
      </w:r>
      <w:r w:rsidR="005C1842">
        <w:t>словарный</w:t>
      </w:r>
      <w:r w:rsidR="005C1842">
        <w:rPr>
          <w:spacing w:val="-1"/>
        </w:rPr>
        <w:t xml:space="preserve"> </w:t>
      </w:r>
      <w:r w:rsidR="005C1842">
        <w:t>запас.</w:t>
      </w:r>
    </w:p>
    <w:p w:rsidR="003A3D63" w:rsidRDefault="005C1842" w:rsidP="00ED5872">
      <w:pPr>
        <w:pStyle w:val="a3"/>
        <w:ind w:left="0" w:firstLine="707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 играх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упражнениях.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предметно</w:t>
      </w:r>
      <w:r w:rsidR="003F52F4"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 осуществляя недирективное руководство ими. Элементы сюжетно-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7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подвижные, дидактические игры активно включаются в занятия с детьми по</w:t>
      </w:r>
      <w:r>
        <w:rPr>
          <w:spacing w:val="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3A3D63" w:rsidRDefault="005C1842" w:rsidP="00ED5872">
      <w:pPr>
        <w:pStyle w:val="a3"/>
        <w:ind w:left="0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7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игротерапевтических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куклотерапии,</w:t>
      </w:r>
      <w:r>
        <w:rPr>
          <w:spacing w:val="1"/>
        </w:rPr>
        <w:t xml:space="preserve"> </w:t>
      </w:r>
      <w:r>
        <w:t>песочной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арттерапии.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психотерапевтическим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агрессией,</w:t>
      </w:r>
      <w:r>
        <w:rPr>
          <w:spacing w:val="1"/>
        </w:rPr>
        <w:t xml:space="preserve"> </w:t>
      </w:r>
      <w:r>
        <w:t>страхами,</w:t>
      </w:r>
      <w:r>
        <w:rPr>
          <w:spacing w:val="1"/>
        </w:rPr>
        <w:t xml:space="preserve"> </w:t>
      </w:r>
      <w:r>
        <w:t>тревожностью) проводит педагог-психолог, согласуя их с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 представителям).</w:t>
      </w:r>
    </w:p>
    <w:p w:rsidR="003A3D63" w:rsidRDefault="005C1842" w:rsidP="00ED5872">
      <w:pPr>
        <w:pStyle w:val="a3"/>
        <w:ind w:left="0" w:firstLine="707"/>
      </w:pPr>
      <w:r>
        <w:t>Педагогические работники уделяют основное внимание формированию</w:t>
      </w:r>
      <w:r>
        <w:rPr>
          <w:spacing w:val="-67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(коммуникативной,</w:t>
      </w:r>
      <w:r>
        <w:rPr>
          <w:spacing w:val="1"/>
        </w:rPr>
        <w:t xml:space="preserve"> </w:t>
      </w:r>
      <w:r>
        <w:t>регулирующей,</w:t>
      </w:r>
      <w:r>
        <w:rPr>
          <w:spacing w:val="1"/>
        </w:rPr>
        <w:t xml:space="preserve"> </w:t>
      </w:r>
      <w:r>
        <w:t>познавательной).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деятельности.</w:t>
      </w:r>
    </w:p>
    <w:p w:rsidR="003A3D63" w:rsidRDefault="005C1842" w:rsidP="00ED5872">
      <w:pPr>
        <w:pStyle w:val="a3"/>
        <w:ind w:left="0" w:firstLine="70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 о Родине: о городах России, о ее столице, о государственной</w:t>
      </w:r>
      <w:r>
        <w:rPr>
          <w:spacing w:val="1"/>
        </w:rPr>
        <w:t xml:space="preserve"> </w:t>
      </w:r>
      <w:r>
        <w:t>символике,</w:t>
      </w:r>
      <w:r>
        <w:rPr>
          <w:spacing w:val="1"/>
        </w:rPr>
        <w:t xml:space="preserve"> </w:t>
      </w:r>
      <w:r>
        <w:t>гимне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макросоциальном</w:t>
      </w:r>
      <w:r>
        <w:rPr>
          <w:spacing w:val="-3"/>
        </w:rPr>
        <w:t xml:space="preserve"> </w:t>
      </w:r>
      <w:r>
        <w:t>окружении.</w:t>
      </w:r>
    </w:p>
    <w:p w:rsidR="003A3D63" w:rsidRDefault="005C1842" w:rsidP="00ED5872">
      <w:pPr>
        <w:pStyle w:val="a3"/>
        <w:ind w:left="0" w:firstLine="707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71"/>
        </w:rPr>
        <w:t xml:space="preserve"> </w:t>
      </w:r>
      <w:r>
        <w:t>природоохранной,</w:t>
      </w:r>
      <w:r>
        <w:rPr>
          <w:spacing w:val="1"/>
        </w:rPr>
        <w:t xml:space="preserve"> </w:t>
      </w:r>
      <w:r>
        <w:t>восстановительной).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 на прогулке, на улице, в условиях поведения с посторонними</w:t>
      </w:r>
      <w:r>
        <w:rPr>
          <w:spacing w:val="1"/>
        </w:rPr>
        <w:t xml:space="preserve"> </w:t>
      </w:r>
      <w:r>
        <w:t>людьми.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интеллектуальной и мотивационной готовности к обучению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 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(интеллектуальный,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компоненты).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осуществляя совместную деятельность с детьми, обращают внимание на то,</w:t>
      </w:r>
      <w:r>
        <w:rPr>
          <w:spacing w:val="1"/>
        </w:rPr>
        <w:t xml:space="preserve"> </w:t>
      </w:r>
      <w:r>
        <w:t>какие виды деятельности их интересуют, стимулируют их развитие, создают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-3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каждого ребенка.</w:t>
      </w:r>
    </w:p>
    <w:p w:rsidR="00F2312C" w:rsidRPr="008B00C7" w:rsidRDefault="005C1842" w:rsidP="008B00C7">
      <w:pPr>
        <w:pStyle w:val="a3"/>
        <w:ind w:left="0" w:firstLine="707"/>
      </w:pP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 w:rsidR="003F52F4">
        <w:t>«</w:t>
      </w:r>
      <w:r>
        <w:t>Социально-коммуникативное</w:t>
      </w:r>
      <w:r>
        <w:rPr>
          <w:spacing w:val="1"/>
        </w:rPr>
        <w:t xml:space="preserve"> </w:t>
      </w:r>
      <w:r w:rsidR="003F52F4">
        <w:t>развитие»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работающие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 ТНР.</w:t>
      </w:r>
    </w:p>
    <w:p w:rsidR="008B00C7" w:rsidRDefault="008B00C7" w:rsidP="00F2312C">
      <w:pPr>
        <w:ind w:firstLine="707"/>
        <w:jc w:val="center"/>
        <w:rPr>
          <w:b/>
          <w:sz w:val="28"/>
        </w:rPr>
      </w:pPr>
    </w:p>
    <w:p w:rsidR="00F2312C" w:rsidRPr="00F2312C" w:rsidRDefault="00F2312C" w:rsidP="00F2312C">
      <w:pPr>
        <w:ind w:firstLine="707"/>
        <w:jc w:val="center"/>
        <w:rPr>
          <w:b/>
          <w:sz w:val="28"/>
        </w:rPr>
      </w:pPr>
      <w:r w:rsidRPr="00F2312C">
        <w:rPr>
          <w:b/>
          <w:sz w:val="28"/>
        </w:rPr>
        <w:t>2.1.2</w:t>
      </w:r>
      <w:r>
        <w:rPr>
          <w:b/>
          <w:sz w:val="28"/>
        </w:rPr>
        <w:t>.</w:t>
      </w:r>
      <w:r w:rsidRPr="00F2312C">
        <w:rPr>
          <w:b/>
          <w:sz w:val="28"/>
        </w:rPr>
        <w:t xml:space="preserve"> Моду</w:t>
      </w:r>
      <w:r w:rsidR="008B00C7">
        <w:rPr>
          <w:b/>
          <w:sz w:val="28"/>
        </w:rPr>
        <w:t>ль ОО «Познавательное развитие»</w:t>
      </w:r>
    </w:p>
    <w:p w:rsidR="00F2312C" w:rsidRDefault="00F2312C" w:rsidP="00F2312C">
      <w:pPr>
        <w:ind w:firstLine="707"/>
        <w:jc w:val="center"/>
        <w:rPr>
          <w:b/>
          <w:sz w:val="28"/>
        </w:rPr>
      </w:pPr>
      <w:r w:rsidRPr="00F2312C">
        <w:rPr>
          <w:b/>
          <w:sz w:val="28"/>
        </w:rPr>
        <w:t xml:space="preserve">Описание образовательной деятельности с учетом возрастных и </w:t>
      </w:r>
      <w:r>
        <w:rPr>
          <w:b/>
          <w:sz w:val="28"/>
        </w:rPr>
        <w:t>психофизических особенностях ребенка с ТНР</w:t>
      </w:r>
    </w:p>
    <w:p w:rsidR="003A3D63" w:rsidRDefault="005C1842" w:rsidP="00ED5872">
      <w:pPr>
        <w:ind w:firstLine="707"/>
        <w:jc w:val="both"/>
        <w:rPr>
          <w:sz w:val="28"/>
        </w:rPr>
      </w:pPr>
      <w:r w:rsidRPr="00F2312C">
        <w:rPr>
          <w:sz w:val="28"/>
        </w:rPr>
        <w:t>В образовательн</w:t>
      </w:r>
      <w:r w:rsidR="003F52F4" w:rsidRPr="00F2312C">
        <w:rPr>
          <w:sz w:val="28"/>
        </w:rPr>
        <w:t>ой области «Познавательное развитие»</w:t>
      </w:r>
      <w:r>
        <w:rPr>
          <w:b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образовательной деятельности с детьми являются создание условий</w:t>
      </w:r>
      <w:r w:rsidR="003F52F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для:</w:t>
      </w:r>
    </w:p>
    <w:p w:rsidR="003A3D63" w:rsidRDefault="003F52F4" w:rsidP="003F52F4">
      <w:pPr>
        <w:pStyle w:val="a5"/>
        <w:tabs>
          <w:tab w:val="left" w:pos="1807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интересов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любознательности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познавательной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мотивации;</w:t>
      </w:r>
    </w:p>
    <w:p w:rsidR="003A3D63" w:rsidRDefault="003F52F4" w:rsidP="003F52F4">
      <w:pPr>
        <w:pStyle w:val="a5"/>
        <w:tabs>
          <w:tab w:val="left" w:pos="1706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 познавательных действий, становления сознания;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воображения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 творческой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активности;</w:t>
      </w:r>
    </w:p>
    <w:p w:rsidR="003A3D63" w:rsidRDefault="003F52F4" w:rsidP="003F52F4">
      <w:pPr>
        <w:pStyle w:val="a5"/>
        <w:tabs>
          <w:tab w:val="left" w:pos="1756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 первичных представлений о себе, других людях, объектах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окружающего мира, о свойствах и отношениях объектов окружающего мира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(форме,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цвете,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размере,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материале,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звучании,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ритме,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темпе,</w:t>
      </w:r>
      <w:r w:rsidR="005C1842">
        <w:rPr>
          <w:spacing w:val="70"/>
          <w:sz w:val="28"/>
        </w:rPr>
        <w:t xml:space="preserve"> </w:t>
      </w:r>
      <w:r w:rsidR="005C1842">
        <w:rPr>
          <w:sz w:val="28"/>
        </w:rPr>
        <w:t>количестве,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числе, части и целом, пространстве и времени, движении и покое, причинах 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следствиях);</w:t>
      </w:r>
    </w:p>
    <w:p w:rsidR="003A3D63" w:rsidRDefault="003F52F4" w:rsidP="003F52F4">
      <w:pPr>
        <w:pStyle w:val="a5"/>
        <w:tabs>
          <w:tab w:val="left" w:pos="1795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первичных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представлений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малой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родине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Отечестве,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представлений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социокультурных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ценностях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нашего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народа,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отечественных традициях и праздниках, о планете Земля как общем доме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людей,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об особенностях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ее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природы,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многообразии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стран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народов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мира;</w:t>
      </w:r>
    </w:p>
    <w:p w:rsidR="003A3D63" w:rsidRDefault="003F52F4" w:rsidP="003F52F4">
      <w:pPr>
        <w:pStyle w:val="a5"/>
        <w:tabs>
          <w:tab w:val="left" w:pos="1775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представлений 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виртуальной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среде, 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возможностях и рисках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интернета.</w:t>
      </w:r>
    </w:p>
    <w:p w:rsidR="008B00C7" w:rsidRDefault="008B00C7" w:rsidP="00F2312C">
      <w:pPr>
        <w:pStyle w:val="a3"/>
        <w:ind w:left="0" w:firstLine="720"/>
        <w:jc w:val="center"/>
        <w:rPr>
          <w:b/>
        </w:rPr>
      </w:pPr>
    </w:p>
    <w:p w:rsidR="00F2312C" w:rsidRDefault="00F2312C" w:rsidP="00F2312C">
      <w:pPr>
        <w:pStyle w:val="a3"/>
        <w:ind w:left="0" w:firstLine="720"/>
        <w:jc w:val="center"/>
        <w:rPr>
          <w:b/>
        </w:rPr>
      </w:pPr>
      <w:r w:rsidRPr="00F2312C">
        <w:rPr>
          <w:b/>
        </w:rPr>
        <w:t>2.1</w:t>
      </w:r>
      <w:r w:rsidR="008B00C7">
        <w:rPr>
          <w:b/>
        </w:rPr>
        <w:t>.3 Модуль ОО «Речевое развитие»</w:t>
      </w:r>
      <w:r w:rsidRPr="00F2312C">
        <w:rPr>
          <w:b/>
        </w:rPr>
        <w:t xml:space="preserve"> </w:t>
      </w:r>
    </w:p>
    <w:p w:rsidR="00F2312C" w:rsidRPr="00F2312C" w:rsidRDefault="00F2312C" w:rsidP="00F2312C">
      <w:pPr>
        <w:pStyle w:val="a3"/>
        <w:ind w:left="0" w:firstLine="720"/>
        <w:jc w:val="center"/>
        <w:rPr>
          <w:b/>
        </w:rPr>
      </w:pPr>
      <w:r w:rsidRPr="00F2312C">
        <w:rPr>
          <w:b/>
        </w:rPr>
        <w:t>Описание образовательной деятельности с учетом возрастных и психофизиче</w:t>
      </w:r>
      <w:r>
        <w:rPr>
          <w:b/>
        </w:rPr>
        <w:t>ских особенностях ребенка с ТНР</w:t>
      </w:r>
    </w:p>
    <w:p w:rsidR="003A3D63" w:rsidRDefault="005C1842" w:rsidP="003F52F4">
      <w:pPr>
        <w:pStyle w:val="a3"/>
        <w:ind w:left="0" w:firstLine="720"/>
      </w:pPr>
      <w:r>
        <w:t>Ведущим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F2312C">
        <w:t>«Речевое развитие»</w:t>
      </w:r>
      <w:r>
        <w:rPr>
          <w:b/>
        </w:rPr>
        <w:t xml:space="preserve"> </w:t>
      </w:r>
      <w:r>
        <w:t>является формирование связной речи обучающихся с</w:t>
      </w:r>
      <w:r>
        <w:rPr>
          <w:spacing w:val="1"/>
        </w:rPr>
        <w:t xml:space="preserve"> </w:t>
      </w:r>
      <w:r>
        <w:t>ТНР.</w:t>
      </w:r>
    </w:p>
    <w:p w:rsidR="003A3D63" w:rsidRDefault="005C1842" w:rsidP="00ED5872">
      <w:pPr>
        <w:pStyle w:val="a3"/>
        <w:ind w:left="0" w:firstLine="707"/>
      </w:pPr>
      <w:r>
        <w:t>В этот период основное внимание уделяется стимулированию речевой</w:t>
      </w:r>
      <w:r>
        <w:rPr>
          <w:spacing w:val="1"/>
        </w:rPr>
        <w:t xml:space="preserve"> </w:t>
      </w:r>
      <w:r>
        <w:t>активности обучающихся. У них формируется мотивационно-потребностный</w:t>
      </w:r>
      <w:r>
        <w:rPr>
          <w:spacing w:val="-67"/>
        </w:rPr>
        <w:t xml:space="preserve"> </w:t>
      </w:r>
      <w:r>
        <w:t>компонент речевой деятельности, развиваются ее когнитивные предпосылки:</w:t>
      </w:r>
      <w:r>
        <w:rPr>
          <w:spacing w:val="1"/>
        </w:rPr>
        <w:t xml:space="preserve"> </w:t>
      </w:r>
      <w:r>
        <w:t>восприятие, внимание, память, мышление. Одной из важных задач 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вербализованных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 дифференцированного восприятия предметов и явлений, элементарных</w:t>
      </w:r>
      <w:r>
        <w:rPr>
          <w:spacing w:val="-67"/>
        </w:rPr>
        <w:t xml:space="preserve"> </w:t>
      </w:r>
      <w:r>
        <w:t>обобщений в сфере предметного мира. Различение, уточнение и обобщение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обучающихся. Для развития фразовой речи обучающихся проводятся занятия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комментированного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иллюстративному</w:t>
      </w:r>
      <w:r>
        <w:rPr>
          <w:spacing w:val="1"/>
        </w:rPr>
        <w:t xml:space="preserve"> </w:t>
      </w:r>
      <w:r>
        <w:t>материалу.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 обучают намечать основные этапы предстоящего выполнения</w:t>
      </w:r>
      <w:r>
        <w:rPr>
          <w:spacing w:val="1"/>
        </w:rPr>
        <w:t xml:space="preserve"> </w:t>
      </w:r>
      <w:r>
        <w:t>задания. Совместно со педагогическим работником, а затем самостоятельно</w:t>
      </w:r>
      <w:r>
        <w:rPr>
          <w:spacing w:val="1"/>
        </w:rPr>
        <w:t xml:space="preserve"> </w:t>
      </w:r>
      <w:r>
        <w:t>детям предлагается составлять простейший словесный отчет о содержании 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видах</w:t>
      </w:r>
      <w:r>
        <w:rPr>
          <w:spacing w:val="-4"/>
        </w:rPr>
        <w:t xml:space="preserve"> </w:t>
      </w:r>
      <w:r>
        <w:t>деятельности.</w:t>
      </w:r>
    </w:p>
    <w:p w:rsidR="003A3D63" w:rsidRDefault="005C1842" w:rsidP="000C6D1F">
      <w:pPr>
        <w:pStyle w:val="a3"/>
        <w:ind w:left="0" w:firstLine="707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40"/>
        </w:rPr>
        <w:t xml:space="preserve"> </w:t>
      </w:r>
      <w:r>
        <w:t>активности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ТНР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быту,</w:t>
      </w:r>
      <w:r>
        <w:rPr>
          <w:spacing w:val="41"/>
        </w:rPr>
        <w:t xml:space="preserve"> </w:t>
      </w:r>
      <w:r>
        <w:t>играх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 w:rsidR="000C6D1F">
        <w:t xml:space="preserve"> </w:t>
      </w:r>
      <w:r>
        <w:t>занятиях. Для этого, в ходе специально организованных игр и в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 обучающихся. Педагогические работники предлагают детям</w:t>
      </w:r>
      <w:r>
        <w:rPr>
          <w:spacing w:val="1"/>
        </w:rPr>
        <w:t xml:space="preserve"> </w:t>
      </w:r>
      <w:r>
        <w:t>различные ситуации, позволяющие моделировать социальные отношения 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 через эмоциональный, бытовой, предметный, социальный и игровой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обучающихся.</w:t>
      </w:r>
    </w:p>
    <w:p w:rsidR="003A3D63" w:rsidRDefault="005C1842" w:rsidP="00ED5872">
      <w:pPr>
        <w:pStyle w:val="a3"/>
        <w:ind w:left="0" w:firstLine="707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речи в повседневном общении, а также стимулируется использование речи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познавательно-исследовательского,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67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исследовательского развития обучающихся, например, отвечая на вопросы</w:t>
      </w:r>
      <w:r>
        <w:rPr>
          <w:spacing w:val="1"/>
        </w:rPr>
        <w:t xml:space="preserve"> </w:t>
      </w:r>
      <w:r>
        <w:t>"Почему?..",</w:t>
      </w:r>
      <w:r>
        <w:rPr>
          <w:spacing w:val="1"/>
        </w:rPr>
        <w:t xml:space="preserve"> </w:t>
      </w:r>
      <w:r>
        <w:t>"Когда?..",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последовательность повседневных событий, различия и сходства, причинно-</w:t>
      </w:r>
      <w:r>
        <w:rPr>
          <w:spacing w:val="1"/>
        </w:rPr>
        <w:t xml:space="preserve"> </w:t>
      </w:r>
      <w:r>
        <w:t>следственные связи, развивая идеи, высказанные детьми, вербально дополняя</w:t>
      </w:r>
      <w:r>
        <w:rPr>
          <w:spacing w:val="-67"/>
        </w:rPr>
        <w:t xml:space="preserve"> </w:t>
      </w:r>
      <w:r>
        <w:t>их.</w:t>
      </w:r>
    </w:p>
    <w:p w:rsidR="003A3D63" w:rsidRDefault="005C1842" w:rsidP="00ED5872">
      <w:pPr>
        <w:pStyle w:val="a3"/>
        <w:ind w:left="0" w:firstLine="707"/>
      </w:pPr>
      <w:r>
        <w:t>В сфере приобщения обучающихся к культуре чтения 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способствуя пониманию прочитанного. Детям, которые хотят читать сами,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такая возможность.</w:t>
      </w:r>
    </w:p>
    <w:p w:rsidR="003A3D63" w:rsidRDefault="005C1842" w:rsidP="003F52F4">
      <w:pPr>
        <w:pStyle w:val="a3"/>
        <w:ind w:left="0" w:firstLine="707"/>
      </w:pPr>
      <w:r>
        <w:lastRenderedPageBreak/>
        <w:t>Для формирования у обучающихся мотивации к школьному обучению,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проводят,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логопедической работы, а также работы, которую проводят с детьми другие</w:t>
      </w:r>
      <w:r>
        <w:rPr>
          <w:spacing w:val="1"/>
        </w:rPr>
        <w:t xml:space="preserve"> </w:t>
      </w:r>
      <w:r>
        <w:t>специалисты.</w:t>
      </w:r>
    </w:p>
    <w:p w:rsidR="008B00C7" w:rsidRDefault="008B00C7" w:rsidP="00D676A0">
      <w:pPr>
        <w:pStyle w:val="Heading1"/>
        <w:ind w:left="0" w:firstLine="707"/>
        <w:jc w:val="center"/>
      </w:pPr>
    </w:p>
    <w:p w:rsidR="00D676A0" w:rsidRDefault="00D676A0" w:rsidP="00D676A0">
      <w:pPr>
        <w:pStyle w:val="Heading1"/>
        <w:ind w:left="0" w:firstLine="707"/>
        <w:jc w:val="center"/>
      </w:pPr>
      <w:r>
        <w:t xml:space="preserve">2.1.4 Модуль ОО «Художественно-эстетическое развитие» </w:t>
      </w:r>
    </w:p>
    <w:p w:rsidR="00D676A0" w:rsidRDefault="00D676A0" w:rsidP="00D676A0">
      <w:pPr>
        <w:pStyle w:val="Heading1"/>
        <w:ind w:left="0" w:firstLine="707"/>
        <w:jc w:val="center"/>
        <w:rPr>
          <w:b w:val="0"/>
        </w:rPr>
      </w:pPr>
      <w:r>
        <w:t>Описание образовательной деятельности с учетом возрастных и психофизических особенностях ребенка с ТНР</w:t>
      </w:r>
    </w:p>
    <w:p w:rsidR="003A3D63" w:rsidRPr="003F52F4" w:rsidRDefault="005C1842" w:rsidP="00ED5872">
      <w:pPr>
        <w:pStyle w:val="Heading1"/>
        <w:ind w:left="0" w:firstLine="707"/>
        <w:jc w:val="both"/>
        <w:rPr>
          <w:b w:val="0"/>
        </w:rPr>
      </w:pPr>
      <w:r w:rsidRPr="003F52F4">
        <w:rPr>
          <w:b w:val="0"/>
        </w:rPr>
        <w:t>В</w:t>
      </w:r>
      <w:r w:rsidRPr="003F52F4">
        <w:rPr>
          <w:b w:val="0"/>
          <w:spacing w:val="1"/>
        </w:rPr>
        <w:t xml:space="preserve"> </w:t>
      </w:r>
      <w:r w:rsidRPr="003F52F4">
        <w:rPr>
          <w:b w:val="0"/>
        </w:rPr>
        <w:t>образовательной</w:t>
      </w:r>
      <w:r w:rsidRPr="003F52F4">
        <w:rPr>
          <w:b w:val="0"/>
          <w:spacing w:val="1"/>
        </w:rPr>
        <w:t xml:space="preserve"> </w:t>
      </w:r>
      <w:r w:rsidRPr="003F52F4">
        <w:rPr>
          <w:b w:val="0"/>
        </w:rPr>
        <w:t>области</w:t>
      </w:r>
      <w:r>
        <w:rPr>
          <w:spacing w:val="1"/>
        </w:rPr>
        <w:t xml:space="preserve"> </w:t>
      </w:r>
      <w:r w:rsidR="003F52F4" w:rsidRPr="00D676A0">
        <w:rPr>
          <w:b w:val="0"/>
        </w:rPr>
        <w:t>«</w:t>
      </w:r>
      <w:r w:rsidRPr="00D676A0">
        <w:rPr>
          <w:b w:val="0"/>
        </w:rPr>
        <w:t>Художественно-эстетическое</w:t>
      </w:r>
      <w:r w:rsidRPr="00D676A0">
        <w:rPr>
          <w:b w:val="0"/>
          <w:spacing w:val="1"/>
        </w:rPr>
        <w:t xml:space="preserve"> </w:t>
      </w:r>
      <w:r w:rsidR="003F52F4" w:rsidRPr="00D676A0">
        <w:rPr>
          <w:b w:val="0"/>
        </w:rPr>
        <w:t>развитие»</w:t>
      </w:r>
      <w:r>
        <w:t xml:space="preserve"> </w:t>
      </w:r>
      <w:r w:rsidRPr="003F52F4">
        <w:rPr>
          <w:b w:val="0"/>
        </w:rPr>
        <w:t>основными задачами образовательной деятельности с детьми</w:t>
      </w:r>
      <w:r w:rsidRPr="003F52F4">
        <w:rPr>
          <w:b w:val="0"/>
          <w:spacing w:val="1"/>
        </w:rPr>
        <w:t xml:space="preserve"> </w:t>
      </w:r>
      <w:r w:rsidRPr="003F52F4">
        <w:rPr>
          <w:b w:val="0"/>
        </w:rPr>
        <w:t>является</w:t>
      </w:r>
      <w:r w:rsidRPr="003F52F4">
        <w:rPr>
          <w:b w:val="0"/>
          <w:spacing w:val="-3"/>
        </w:rPr>
        <w:t xml:space="preserve"> </w:t>
      </w:r>
      <w:r w:rsidRPr="003F52F4">
        <w:rPr>
          <w:b w:val="0"/>
        </w:rPr>
        <w:t>создание условий</w:t>
      </w:r>
      <w:r w:rsidRPr="003F52F4">
        <w:rPr>
          <w:b w:val="0"/>
          <w:spacing w:val="-1"/>
        </w:rPr>
        <w:t xml:space="preserve"> </w:t>
      </w:r>
      <w:r w:rsidRPr="003F52F4">
        <w:rPr>
          <w:b w:val="0"/>
        </w:rPr>
        <w:t>для:</w:t>
      </w:r>
    </w:p>
    <w:p w:rsidR="003A3D63" w:rsidRDefault="003F52F4" w:rsidP="003F52F4">
      <w:pPr>
        <w:pStyle w:val="a5"/>
        <w:tabs>
          <w:tab w:val="left" w:pos="2020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интереса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эстетической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стороне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действительности,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ознакомления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жанрами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искусства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(словесного,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музыкального,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изобразительного),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том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числе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народного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творчества;</w:t>
      </w:r>
    </w:p>
    <w:p w:rsidR="003A3D63" w:rsidRDefault="003F52F4" w:rsidP="003F52F4">
      <w:pPr>
        <w:pStyle w:val="a5"/>
        <w:tabs>
          <w:tab w:val="left" w:pos="1737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 способности к восприятию музыки, художественной литературы,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фольклора;</w:t>
      </w:r>
    </w:p>
    <w:p w:rsidR="003A3D63" w:rsidRDefault="003F52F4" w:rsidP="003F52F4">
      <w:pPr>
        <w:pStyle w:val="a5"/>
        <w:tabs>
          <w:tab w:val="left" w:pos="1780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приобщения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видам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художественно-эстетической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деятельности,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потребности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творческом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самовыражении,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инициативности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самостоятельности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воплощении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художественного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замысла.</w:t>
      </w:r>
    </w:p>
    <w:p w:rsidR="003A3D63" w:rsidRDefault="005C1842" w:rsidP="003F52F4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30"/>
        </w:rPr>
        <w:t xml:space="preserve"> </w:t>
      </w:r>
      <w:r>
        <w:t>ознакомления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разными</w:t>
      </w:r>
      <w:r>
        <w:rPr>
          <w:spacing w:val="33"/>
        </w:rPr>
        <w:t xml:space="preserve"> </w:t>
      </w:r>
      <w:r>
        <w:t>видами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жанрами</w:t>
      </w:r>
      <w:r>
        <w:rPr>
          <w:spacing w:val="31"/>
        </w:rPr>
        <w:t xml:space="preserve"> </w:t>
      </w:r>
      <w:r>
        <w:t>искусства,</w:t>
      </w:r>
      <w:r>
        <w:rPr>
          <w:spacing w:val="32"/>
        </w:rPr>
        <w:t xml:space="preserve"> </w:t>
      </w:r>
      <w:r>
        <w:t>в</w:t>
      </w:r>
      <w:r w:rsidR="003F52F4"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 художественно-эстетического развития приобщение обучающихся 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 переживанию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</w:t>
      </w:r>
      <w:r>
        <w:rPr>
          <w:spacing w:val="-2"/>
        </w:rPr>
        <w:t xml:space="preserve"> </w:t>
      </w:r>
      <w:r>
        <w:t>и</w:t>
      </w:r>
    </w:p>
    <w:p w:rsidR="003A3D63" w:rsidRDefault="005C1842" w:rsidP="00ED5872">
      <w:pPr>
        <w:pStyle w:val="a3"/>
        <w:ind w:left="0"/>
      </w:pPr>
      <w:r>
        <w:t>культуре в широком смысле, а также творческую деятельность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изобразительном,</w:t>
      </w:r>
      <w:r>
        <w:rPr>
          <w:spacing w:val="1"/>
        </w:rPr>
        <w:t xml:space="preserve"> </w:t>
      </w:r>
      <w:r>
        <w:t>пластическом,</w:t>
      </w:r>
      <w:r>
        <w:rPr>
          <w:spacing w:val="1"/>
        </w:rPr>
        <w:t xml:space="preserve"> </w:t>
      </w:r>
      <w:r>
        <w:t>музыкальном,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 художественно-творческой</w:t>
      </w:r>
      <w:r>
        <w:rPr>
          <w:spacing w:val="-3"/>
        </w:rPr>
        <w:t xml:space="preserve"> </w:t>
      </w:r>
      <w:r>
        <w:t>деятельности.</w:t>
      </w:r>
    </w:p>
    <w:p w:rsidR="003A3D63" w:rsidRDefault="005C1842" w:rsidP="00ED5872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 w:rsidR="003F52F4">
        <w:t>«</w:t>
      </w:r>
      <w:r>
        <w:t>Изобразительное</w:t>
      </w:r>
      <w:r>
        <w:rPr>
          <w:spacing w:val="1"/>
        </w:rPr>
        <w:t xml:space="preserve"> </w:t>
      </w:r>
      <w:r w:rsidR="003F52F4">
        <w:t>творчество»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работником).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приветствуется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поощряется.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недостатков речевого развитии обучающихся, в образовательный процесс,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обучающихся.</w:t>
      </w:r>
    </w:p>
    <w:p w:rsidR="003A3D63" w:rsidRDefault="005C1842" w:rsidP="00ED5872">
      <w:pPr>
        <w:pStyle w:val="a3"/>
        <w:ind w:left="0" w:firstLine="707"/>
      </w:pP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 w:rsidR="003F52F4" w:rsidRPr="003F52F4">
        <w:t>«Музыкальная деятельность»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 деятельности в режимные моменты на утренней гимнастике, 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физминутках,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паузах.</w:t>
      </w:r>
    </w:p>
    <w:p w:rsidR="003F52F4" w:rsidRDefault="005C1842" w:rsidP="00D676A0">
      <w:pPr>
        <w:pStyle w:val="a3"/>
        <w:ind w:left="0" w:firstLine="707"/>
      </w:pPr>
      <w:r>
        <w:lastRenderedPageBreak/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восприятия</w:t>
      </w:r>
      <w:r>
        <w:rPr>
          <w:spacing w:val="69"/>
        </w:rPr>
        <w:t xml:space="preserve"> </w:t>
      </w:r>
      <w:r>
        <w:t>играми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 промыслами.</w:t>
      </w:r>
    </w:p>
    <w:p w:rsidR="003F52F4" w:rsidRPr="003F52F4" w:rsidRDefault="003F52F4" w:rsidP="003F52F4">
      <w:pPr>
        <w:pStyle w:val="Heading1"/>
        <w:ind w:left="0" w:hanging="3128"/>
        <w:jc w:val="center"/>
        <w:rPr>
          <w:spacing w:val="-67"/>
        </w:rPr>
      </w:pPr>
      <w:r>
        <w:t xml:space="preserve">                                      </w:t>
      </w:r>
      <w:r w:rsidR="005C1842">
        <w:t>Основное содержание образовательной деятельности с детьми старшего</w:t>
      </w:r>
      <w:r w:rsidR="005C1842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="00D676A0">
        <w:rPr>
          <w:spacing w:val="-67"/>
        </w:rPr>
        <w:t xml:space="preserve">  </w:t>
      </w:r>
      <w:r>
        <w:t>дошкольного возраста</w:t>
      </w:r>
    </w:p>
    <w:p w:rsidR="003A3D63" w:rsidRDefault="005C1842" w:rsidP="00ED5872">
      <w:pPr>
        <w:pStyle w:val="a3"/>
        <w:ind w:left="0" w:firstLine="707"/>
      </w:pPr>
      <w:r>
        <w:t>Основной формой организации работы с детьми становятся занятия, в</w:t>
      </w:r>
      <w:r>
        <w:rPr>
          <w:spacing w:val="1"/>
        </w:rPr>
        <w:t xml:space="preserve"> </w:t>
      </w:r>
      <w:r>
        <w:t>ходе которых решаются более сложные задачи, связанные с формированием</w:t>
      </w:r>
      <w:r>
        <w:rPr>
          <w:spacing w:val="1"/>
        </w:rPr>
        <w:t xml:space="preserve"> </w:t>
      </w:r>
      <w:r>
        <w:t>операционально-технических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 творчества.</w:t>
      </w:r>
    </w:p>
    <w:p w:rsidR="003A3D63" w:rsidRDefault="005C1842" w:rsidP="00ED5872">
      <w:pPr>
        <w:pStyle w:val="a3"/>
        <w:ind w:left="0" w:firstLine="707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-67"/>
        </w:rPr>
        <w:t xml:space="preserve"> </w:t>
      </w:r>
      <w:r>
        <w:t>возрасте предполагает решение изобразительных задач (нарисовать, слепить,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аппликацию)</w:t>
      </w:r>
      <w:r>
        <w:rPr>
          <w:spacing w:val="-1"/>
        </w:rPr>
        <w:t xml:space="preserve"> </w:t>
      </w:r>
      <w:r>
        <w:t>и 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ситуации.</w:t>
      </w:r>
    </w:p>
    <w:p w:rsidR="003A3D63" w:rsidRDefault="005C1842" w:rsidP="00ED5872">
      <w:pPr>
        <w:pStyle w:val="a3"/>
        <w:ind w:left="0" w:firstLine="707"/>
      </w:pPr>
      <w:r>
        <w:t>Для развития изобразительных умений и навыков большое 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коллективной</w:t>
      </w:r>
      <w:r>
        <w:rPr>
          <w:spacing w:val="-67"/>
        </w:rPr>
        <w:t xml:space="preserve"> </w:t>
      </w:r>
      <w:r>
        <w:t>деятельности можно отнести следующие виды занятий с детьми: создание</w:t>
      </w:r>
      <w:r>
        <w:rPr>
          <w:spacing w:val="1"/>
        </w:rPr>
        <w:t xml:space="preserve"> </w:t>
      </w:r>
      <w:r>
        <w:t>"портретной"</w:t>
      </w:r>
      <w:r>
        <w:rPr>
          <w:spacing w:val="1"/>
        </w:rPr>
        <w:t xml:space="preserve"> </w:t>
      </w:r>
      <w:r>
        <w:t>галереи,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сказкам; выполнение коллективных</w:t>
      </w:r>
      <w:r>
        <w:rPr>
          <w:spacing w:val="-4"/>
        </w:rPr>
        <w:t xml:space="preserve"> </w:t>
      </w:r>
      <w:r>
        <w:t>картин.</w:t>
      </w:r>
    </w:p>
    <w:p w:rsidR="003A3D63" w:rsidRDefault="005C1842" w:rsidP="00ED5872">
      <w:pPr>
        <w:pStyle w:val="a3"/>
        <w:ind w:left="0" w:firstLine="707"/>
      </w:pP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 замысла,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 и</w:t>
      </w:r>
      <w:r>
        <w:rPr>
          <w:spacing w:val="-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решений.</w:t>
      </w:r>
    </w:p>
    <w:p w:rsidR="003A3D63" w:rsidRDefault="005C1842" w:rsidP="003F52F4">
      <w:pPr>
        <w:pStyle w:val="a3"/>
        <w:ind w:left="0" w:firstLine="707"/>
      </w:pPr>
      <w:r>
        <w:t>Тематика занятий и образовательных ситуаций отражает собственный</w:t>
      </w:r>
      <w:r>
        <w:rPr>
          <w:spacing w:val="1"/>
        </w:rPr>
        <w:t xml:space="preserve"> </w:t>
      </w:r>
      <w:r>
        <w:t>эмоциональный,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обучающихся.</w:t>
      </w:r>
      <w:r>
        <w:rPr>
          <w:spacing w:val="65"/>
        </w:rPr>
        <w:t xml:space="preserve"> </w:t>
      </w:r>
      <w:r>
        <w:t>Руководство</w:t>
      </w:r>
      <w:r>
        <w:rPr>
          <w:spacing w:val="66"/>
        </w:rPr>
        <w:t xml:space="preserve"> </w:t>
      </w:r>
      <w:r>
        <w:t>изобразительной</w:t>
      </w:r>
      <w:r>
        <w:rPr>
          <w:spacing w:val="70"/>
        </w:rPr>
        <w:t xml:space="preserve"> </w:t>
      </w:r>
      <w:r>
        <w:t>деятельностью</w:t>
      </w:r>
      <w:r>
        <w:rPr>
          <w:spacing w:val="67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стороны</w:t>
      </w:r>
      <w:r w:rsidR="003F52F4"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косвенный,</w:t>
      </w:r>
      <w:r>
        <w:rPr>
          <w:spacing w:val="1"/>
        </w:rPr>
        <w:t xml:space="preserve"> </w:t>
      </w:r>
      <w:r>
        <w:t>стимулирующий,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коррекционно-образовательный</w:t>
      </w:r>
      <w:r>
        <w:rPr>
          <w:spacing w:val="1"/>
        </w:rPr>
        <w:t xml:space="preserve"> </w:t>
      </w:r>
      <w:r>
        <w:t>процесс вводятся технические средства обучения: рассматривание детских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кодоскоп;</w:t>
      </w:r>
      <w:r>
        <w:rPr>
          <w:spacing w:val="-3"/>
        </w:rPr>
        <w:t xml:space="preserve"> </w:t>
      </w:r>
      <w:r>
        <w:t>использование мультимедийных</w:t>
      </w:r>
      <w:r>
        <w:rPr>
          <w:spacing w:val="-4"/>
        </w:rPr>
        <w:t xml:space="preserve"> </w:t>
      </w:r>
      <w:r>
        <w:t>средств.</w:t>
      </w:r>
    </w:p>
    <w:p w:rsidR="003A3D63" w:rsidRDefault="00F237C6" w:rsidP="00ED5872">
      <w:pPr>
        <w:pStyle w:val="a3"/>
        <w:ind w:left="0" w:firstLine="707"/>
      </w:pPr>
      <w:r>
        <w:t>Реализация содержания раздела «Музыкальная деятельность»</w:t>
      </w:r>
      <w:r w:rsidR="005C1842">
        <w:t xml:space="preserve"> направлена на обогащение</w:t>
      </w:r>
      <w:r w:rsidR="005C1842">
        <w:rPr>
          <w:spacing w:val="1"/>
        </w:rPr>
        <w:t xml:space="preserve"> </w:t>
      </w:r>
      <w:r w:rsidR="005C1842">
        <w:t>музыкальных впечатлений обучающихся, совершенствование их певческих,</w:t>
      </w:r>
      <w:r w:rsidR="005C1842">
        <w:rPr>
          <w:spacing w:val="1"/>
        </w:rPr>
        <w:t xml:space="preserve"> </w:t>
      </w:r>
      <w:r w:rsidR="005C1842">
        <w:t>танцевальных навыков</w:t>
      </w:r>
      <w:r w:rsidR="005C1842">
        <w:rPr>
          <w:spacing w:val="-2"/>
        </w:rPr>
        <w:t xml:space="preserve"> </w:t>
      </w:r>
      <w:r w:rsidR="005C1842">
        <w:t>и умений.</w:t>
      </w:r>
    </w:p>
    <w:p w:rsidR="003A3D63" w:rsidRDefault="005C1842" w:rsidP="00ED5872">
      <w:pPr>
        <w:pStyle w:val="a3"/>
        <w:ind w:left="0" w:firstLine="707"/>
      </w:pPr>
      <w:r>
        <w:t>Продолжается работа по формированию представлений о творчестве</w:t>
      </w:r>
      <w:r>
        <w:rPr>
          <w:spacing w:val="1"/>
        </w:rPr>
        <w:t xml:space="preserve"> </w:t>
      </w:r>
      <w:r>
        <w:t>композиторов, о музыкальных инструментах, об элементарных музыкальных</w:t>
      </w:r>
      <w:r>
        <w:rPr>
          <w:spacing w:val="1"/>
        </w:rPr>
        <w:t xml:space="preserve"> </w:t>
      </w:r>
      <w:r>
        <w:t>формах. В этом возрасте обучающиеся различают музыку разных жанров 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балета,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камерной музыки. Различают средства музыкальной выразительности (лад,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метроритм).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музыкальной выразительности.</w:t>
      </w:r>
    </w:p>
    <w:p w:rsidR="00F237C6" w:rsidRDefault="005C1842" w:rsidP="00F237C6">
      <w:pPr>
        <w:pStyle w:val="a3"/>
        <w:ind w:left="0" w:firstLine="70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-67"/>
        </w:rPr>
        <w:t xml:space="preserve"> </w:t>
      </w:r>
      <w:r>
        <w:t>адекватно характеру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образа.</w:t>
      </w:r>
    </w:p>
    <w:p w:rsidR="003A3D63" w:rsidRDefault="005C1842" w:rsidP="00F237C6">
      <w:pPr>
        <w:pStyle w:val="a3"/>
        <w:ind w:left="0" w:firstLine="707"/>
      </w:pPr>
      <w:r>
        <w:lastRenderedPageBreak/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(звуко-высотный,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динамический,</w:t>
      </w:r>
      <w:r>
        <w:rPr>
          <w:spacing w:val="1"/>
        </w:rPr>
        <w:t xml:space="preserve"> </w:t>
      </w:r>
      <w:r>
        <w:t>тембровый),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 для музыкального сопровождения самодельные 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применяются в ходе занятий учителя-логопеда, воспитателей, инструкторов</w:t>
      </w:r>
      <w:r>
        <w:rPr>
          <w:spacing w:val="1"/>
        </w:rPr>
        <w:t xml:space="preserve"> </w:t>
      </w:r>
      <w:r>
        <w:t>по физической культуре</w:t>
      </w:r>
      <w:r>
        <w:rPr>
          <w:spacing w:val="-1"/>
        </w:rPr>
        <w:t xml:space="preserve"> </w:t>
      </w:r>
      <w:r>
        <w:t>и, конечно же,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занятиях.</w:t>
      </w:r>
    </w:p>
    <w:p w:rsidR="003A3D63" w:rsidRDefault="005C1842" w:rsidP="00F237C6">
      <w:pPr>
        <w:pStyle w:val="a3"/>
        <w:ind w:left="0" w:firstLine="707"/>
      </w:pPr>
      <w:r>
        <w:t>Большое значение для развития слухового восприятия обучающихся</w:t>
      </w:r>
      <w:r>
        <w:rPr>
          <w:spacing w:val="1"/>
        </w:rPr>
        <w:t xml:space="preserve"> </w:t>
      </w:r>
      <w:r>
        <w:t>(восприятия звуков различной громкости и высоты), развития общеречевых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(дыхательных,</w:t>
      </w:r>
      <w:r>
        <w:rPr>
          <w:spacing w:val="1"/>
        </w:rPr>
        <w:t xml:space="preserve"> </w:t>
      </w:r>
      <w:r>
        <w:t>голосовых,</w:t>
      </w:r>
      <w:r>
        <w:rPr>
          <w:spacing w:val="1"/>
        </w:rPr>
        <w:t xml:space="preserve"> </w:t>
      </w:r>
      <w:r>
        <w:t>артикуляторных)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воспитателей.</w:t>
      </w:r>
    </w:p>
    <w:p w:rsidR="00D676A0" w:rsidRDefault="00D676A0" w:rsidP="00F237C6">
      <w:pPr>
        <w:pStyle w:val="a3"/>
        <w:ind w:left="0" w:firstLine="707"/>
      </w:pPr>
    </w:p>
    <w:p w:rsidR="00D676A0" w:rsidRDefault="00D676A0" w:rsidP="00D676A0">
      <w:pPr>
        <w:pStyle w:val="Heading1"/>
        <w:ind w:left="0" w:firstLine="720"/>
        <w:jc w:val="center"/>
      </w:pPr>
      <w:r>
        <w:t xml:space="preserve">2.1.5. Модуль ОО «Физическое развитие» </w:t>
      </w:r>
    </w:p>
    <w:p w:rsidR="00D676A0" w:rsidRDefault="00D676A0" w:rsidP="00D676A0">
      <w:pPr>
        <w:pStyle w:val="Heading1"/>
        <w:ind w:left="0" w:firstLine="720"/>
        <w:jc w:val="center"/>
        <w:rPr>
          <w:b w:val="0"/>
        </w:rPr>
      </w:pPr>
      <w:r>
        <w:t>Описание образовательной деятельности с учетом возрастных и психофизических особенностях ребенка с ТНР</w:t>
      </w:r>
    </w:p>
    <w:p w:rsidR="003A3D63" w:rsidRPr="00F237C6" w:rsidRDefault="00F237C6" w:rsidP="00F237C6">
      <w:pPr>
        <w:pStyle w:val="Heading1"/>
        <w:ind w:left="0" w:firstLine="720"/>
        <w:jc w:val="both"/>
        <w:rPr>
          <w:b w:val="0"/>
        </w:rPr>
      </w:pPr>
      <w:r w:rsidRPr="003F52F4">
        <w:rPr>
          <w:b w:val="0"/>
        </w:rPr>
        <w:t>В</w:t>
      </w:r>
      <w:r w:rsidRPr="003F52F4">
        <w:rPr>
          <w:b w:val="0"/>
          <w:spacing w:val="1"/>
        </w:rPr>
        <w:t xml:space="preserve"> </w:t>
      </w:r>
      <w:r w:rsidRPr="003F52F4">
        <w:rPr>
          <w:b w:val="0"/>
        </w:rPr>
        <w:t>образовательной</w:t>
      </w:r>
      <w:r w:rsidRPr="003F52F4">
        <w:rPr>
          <w:b w:val="0"/>
          <w:spacing w:val="1"/>
        </w:rPr>
        <w:t xml:space="preserve"> </w:t>
      </w:r>
      <w:r w:rsidRPr="003F52F4">
        <w:rPr>
          <w:b w:val="0"/>
        </w:rPr>
        <w:t>области</w:t>
      </w:r>
      <w:r>
        <w:rPr>
          <w:spacing w:val="1"/>
        </w:rPr>
        <w:t xml:space="preserve"> </w:t>
      </w:r>
      <w:r w:rsidR="005C1842" w:rsidRPr="00D676A0">
        <w:rPr>
          <w:b w:val="0"/>
        </w:rPr>
        <w:t>физического</w:t>
      </w:r>
      <w:r w:rsidR="005C1842" w:rsidRPr="00D676A0">
        <w:rPr>
          <w:b w:val="0"/>
          <w:spacing w:val="1"/>
        </w:rPr>
        <w:t xml:space="preserve"> </w:t>
      </w:r>
      <w:r w:rsidR="005C1842" w:rsidRPr="00D676A0">
        <w:rPr>
          <w:b w:val="0"/>
        </w:rPr>
        <w:t>развития</w:t>
      </w:r>
      <w:r w:rsidR="005C1842">
        <w:rPr>
          <w:spacing w:val="1"/>
        </w:rPr>
        <w:t xml:space="preserve"> </w:t>
      </w:r>
      <w:r w:rsidR="005C1842" w:rsidRPr="00F237C6">
        <w:rPr>
          <w:b w:val="0"/>
        </w:rPr>
        <w:t>ребенка</w:t>
      </w:r>
      <w:r w:rsidR="005C1842" w:rsidRPr="00F237C6">
        <w:rPr>
          <w:b w:val="0"/>
          <w:spacing w:val="1"/>
        </w:rPr>
        <w:t xml:space="preserve"> </w:t>
      </w:r>
      <w:r w:rsidR="005C1842" w:rsidRPr="00F237C6">
        <w:rPr>
          <w:b w:val="0"/>
        </w:rPr>
        <w:t>основными</w:t>
      </w:r>
      <w:r w:rsidR="005C1842" w:rsidRPr="00F237C6">
        <w:rPr>
          <w:b w:val="0"/>
          <w:spacing w:val="1"/>
        </w:rPr>
        <w:t xml:space="preserve"> </w:t>
      </w:r>
      <w:r w:rsidR="005C1842" w:rsidRPr="00F237C6">
        <w:rPr>
          <w:b w:val="0"/>
        </w:rPr>
        <w:t>задачами</w:t>
      </w:r>
      <w:r w:rsidR="005C1842" w:rsidRPr="00F237C6">
        <w:rPr>
          <w:b w:val="0"/>
          <w:spacing w:val="1"/>
        </w:rPr>
        <w:t xml:space="preserve"> </w:t>
      </w:r>
      <w:r w:rsidR="005C1842" w:rsidRPr="00F237C6">
        <w:rPr>
          <w:b w:val="0"/>
        </w:rPr>
        <w:t>образовательной</w:t>
      </w:r>
      <w:r w:rsidR="005C1842" w:rsidRPr="00F237C6">
        <w:rPr>
          <w:b w:val="0"/>
          <w:spacing w:val="-2"/>
        </w:rPr>
        <w:t xml:space="preserve"> </w:t>
      </w:r>
      <w:r w:rsidR="005C1842" w:rsidRPr="00F237C6">
        <w:rPr>
          <w:b w:val="0"/>
        </w:rPr>
        <w:t>деятельности</w:t>
      </w:r>
      <w:r w:rsidR="005C1842" w:rsidRPr="00F237C6">
        <w:rPr>
          <w:b w:val="0"/>
          <w:spacing w:val="-2"/>
        </w:rPr>
        <w:t xml:space="preserve"> </w:t>
      </w:r>
      <w:r w:rsidR="005C1842" w:rsidRPr="00F237C6">
        <w:rPr>
          <w:b w:val="0"/>
        </w:rPr>
        <w:t>являются</w:t>
      </w:r>
      <w:r w:rsidR="005C1842" w:rsidRPr="00F237C6">
        <w:rPr>
          <w:b w:val="0"/>
          <w:spacing w:val="-2"/>
        </w:rPr>
        <w:t xml:space="preserve"> </w:t>
      </w:r>
      <w:r w:rsidR="005C1842" w:rsidRPr="00F237C6">
        <w:rPr>
          <w:b w:val="0"/>
        </w:rPr>
        <w:t>создание</w:t>
      </w:r>
      <w:r w:rsidR="005C1842" w:rsidRPr="00F237C6">
        <w:rPr>
          <w:b w:val="0"/>
          <w:spacing w:val="-1"/>
        </w:rPr>
        <w:t xml:space="preserve"> </w:t>
      </w:r>
      <w:r w:rsidR="005C1842" w:rsidRPr="00F237C6">
        <w:rPr>
          <w:b w:val="0"/>
        </w:rPr>
        <w:t>условий</w:t>
      </w:r>
      <w:r w:rsidR="005C1842" w:rsidRPr="00F237C6">
        <w:rPr>
          <w:b w:val="0"/>
          <w:spacing w:val="-2"/>
        </w:rPr>
        <w:t xml:space="preserve"> </w:t>
      </w:r>
      <w:r w:rsidR="005C1842" w:rsidRPr="00F237C6">
        <w:rPr>
          <w:b w:val="0"/>
        </w:rPr>
        <w:t>для:</w:t>
      </w:r>
    </w:p>
    <w:p w:rsidR="003A3D63" w:rsidRDefault="00F237C6" w:rsidP="00F237C6">
      <w:pPr>
        <w:pStyle w:val="a5"/>
        <w:tabs>
          <w:tab w:val="left" w:pos="1706"/>
        </w:tabs>
        <w:spacing w:line="319" w:lineRule="exact"/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становления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у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ценностей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здорового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образа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жизни;</w:t>
      </w:r>
    </w:p>
    <w:p w:rsidR="003A3D63" w:rsidRDefault="00F237C6" w:rsidP="00F237C6">
      <w:pPr>
        <w:pStyle w:val="a5"/>
        <w:tabs>
          <w:tab w:val="left" w:pos="171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овладение элементарными нормами и правилами здорового образа жизни (в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питании, двигательном режиме, закаливании, при формировании полезных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привычек);</w:t>
      </w:r>
    </w:p>
    <w:p w:rsidR="003A3D63" w:rsidRDefault="00F237C6" w:rsidP="00F237C6">
      <w:pPr>
        <w:pStyle w:val="a5"/>
        <w:tabs>
          <w:tab w:val="left" w:pos="1706"/>
        </w:tabs>
        <w:spacing w:line="321" w:lineRule="exact"/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представлений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своем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теле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своих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физических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возможностях;</w:t>
      </w:r>
    </w:p>
    <w:p w:rsidR="003A3D63" w:rsidRDefault="00F237C6" w:rsidP="00F237C6">
      <w:pPr>
        <w:pStyle w:val="a5"/>
        <w:tabs>
          <w:tab w:val="left" w:pos="1809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приобретения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двигательного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опыта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совершенствования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двигательной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активности;</w:t>
      </w:r>
    </w:p>
    <w:p w:rsidR="003A3D63" w:rsidRDefault="00F237C6" w:rsidP="00F237C6">
      <w:pPr>
        <w:pStyle w:val="a5"/>
        <w:tabs>
          <w:tab w:val="left" w:pos="184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начальных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представлений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некоторых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спорта,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овладения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подвижными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играми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 правилами.</w:t>
      </w:r>
    </w:p>
    <w:p w:rsidR="003A3D63" w:rsidRDefault="005C1842" w:rsidP="00F237C6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7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педагогические работники способствуют развитию у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своему</w:t>
      </w:r>
      <w:r>
        <w:rPr>
          <w:spacing w:val="45"/>
        </w:rPr>
        <w:t xml:space="preserve"> </w:t>
      </w:r>
      <w:r>
        <w:t>здоровью.</w:t>
      </w:r>
      <w:r>
        <w:rPr>
          <w:spacing w:val="45"/>
        </w:rPr>
        <w:t xml:space="preserve"> </w:t>
      </w:r>
      <w:r>
        <w:t>Они</w:t>
      </w:r>
      <w:r>
        <w:rPr>
          <w:spacing w:val="46"/>
        </w:rPr>
        <w:t xml:space="preserve"> </w:t>
      </w:r>
      <w:r>
        <w:t>рассказывают</w:t>
      </w:r>
      <w:r>
        <w:rPr>
          <w:spacing w:val="46"/>
        </w:rPr>
        <w:t xml:space="preserve"> </w:t>
      </w:r>
      <w:r>
        <w:t>детям</w:t>
      </w:r>
      <w:r>
        <w:rPr>
          <w:spacing w:val="44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том,</w:t>
      </w:r>
      <w:r>
        <w:rPr>
          <w:spacing w:val="45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может</w:t>
      </w:r>
      <w:r w:rsidR="00F237C6"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вредно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70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 в том числе правил здорового питания, закаливания. 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формированию гигиенических навыков, создают возможности для 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-67"/>
        </w:rPr>
        <w:t xml:space="preserve"> </w:t>
      </w:r>
      <w:r>
        <w:t>формирования начальных представлений о спорте педагогические работники</w:t>
      </w:r>
      <w:r>
        <w:rPr>
          <w:spacing w:val="1"/>
        </w:rPr>
        <w:t xml:space="preserve"> </w:t>
      </w:r>
      <w:r>
        <w:t>уделяют специальное внимание развитию у ребенка представлений о своем</w:t>
      </w:r>
      <w:r>
        <w:rPr>
          <w:spacing w:val="1"/>
        </w:rPr>
        <w:t xml:space="preserve"> </w:t>
      </w:r>
      <w:r>
        <w:t>теле,</w:t>
      </w:r>
      <w:r>
        <w:rPr>
          <w:spacing w:val="-2"/>
        </w:rPr>
        <w:t xml:space="preserve"> </w:t>
      </w:r>
      <w:r>
        <w:t>произвольности действий и</w:t>
      </w:r>
      <w:r>
        <w:rPr>
          <w:spacing w:val="-4"/>
        </w:rPr>
        <w:t xml:space="preserve"> </w:t>
      </w:r>
      <w:r>
        <w:t>движений ребенка.</w:t>
      </w:r>
    </w:p>
    <w:p w:rsidR="003A3D63" w:rsidRDefault="005C1842" w:rsidP="00ED5872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движении, педагогические работники организуют </w:t>
      </w:r>
      <w:r>
        <w:lastRenderedPageBreak/>
        <w:t>пространственную среду с</w:t>
      </w:r>
      <w:r>
        <w:rPr>
          <w:spacing w:val="1"/>
        </w:rPr>
        <w:t xml:space="preserve"> </w:t>
      </w:r>
      <w:r>
        <w:t>соответствующим оборудованием,</w:t>
      </w:r>
      <w:r>
        <w:rPr>
          <w:spacing w:val="1"/>
        </w:rPr>
        <w:t xml:space="preserve"> </w:t>
      </w:r>
      <w:r>
        <w:t>как внутри помещения, так и на внешней</w:t>
      </w:r>
      <w:r>
        <w:rPr>
          <w:spacing w:val="1"/>
        </w:rPr>
        <w:t xml:space="preserve"> </w:t>
      </w:r>
      <w:r>
        <w:t>территории (горки, качели и другое); подвижные игры (как свободные, так и</w:t>
      </w:r>
      <w:r>
        <w:rPr>
          <w:spacing w:val="1"/>
        </w:rPr>
        <w:t xml:space="preserve"> </w:t>
      </w:r>
      <w:r>
        <w:t>по правилам). Проводят</w:t>
      </w:r>
      <w:r>
        <w:rPr>
          <w:spacing w:val="1"/>
        </w:rPr>
        <w:t xml:space="preserve"> </w:t>
      </w:r>
      <w:r>
        <w:t>занятия, которые способствуют получению детьми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координации движений, силы, гибкости, правильного формирования опорно-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системы детского</w:t>
      </w:r>
      <w:r>
        <w:rPr>
          <w:spacing w:val="-2"/>
        </w:rPr>
        <w:t xml:space="preserve"> </w:t>
      </w:r>
      <w:r>
        <w:t>организма.</w:t>
      </w:r>
    </w:p>
    <w:p w:rsidR="003A3D63" w:rsidRDefault="005C1842" w:rsidP="00ED5872">
      <w:pPr>
        <w:pStyle w:val="a3"/>
        <w:ind w:left="0" w:firstLine="707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подвижным играм, занятиям на спортивных снарядах, упражнениям в 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лазании,</w:t>
      </w:r>
      <w:r>
        <w:rPr>
          <w:spacing w:val="1"/>
        </w:rPr>
        <w:t xml:space="preserve"> </w:t>
      </w:r>
      <w:r>
        <w:t>метании.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7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ловкости, гибкости,</w:t>
      </w:r>
      <w:r>
        <w:rPr>
          <w:spacing w:val="-4"/>
        </w:rPr>
        <w:t xml:space="preserve"> </w:t>
      </w:r>
      <w:r>
        <w:t>быстроты.</w:t>
      </w:r>
    </w:p>
    <w:p w:rsidR="003A3D63" w:rsidRDefault="005C1842" w:rsidP="00D676A0">
      <w:pPr>
        <w:pStyle w:val="a3"/>
        <w:ind w:left="0" w:firstLine="707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праздники; развивают у обучающихся интерес к различным видам спорта.</w:t>
      </w:r>
      <w:r>
        <w:rPr>
          <w:spacing w:val="1"/>
        </w:rPr>
        <w:t xml:space="preserve"> </w:t>
      </w:r>
      <w:r>
        <w:t>Предоставляют детям возможность кататься на коньках, лыжах, ездить на</w:t>
      </w:r>
      <w:r>
        <w:rPr>
          <w:spacing w:val="1"/>
        </w:rPr>
        <w:t xml:space="preserve"> </w:t>
      </w:r>
      <w:r>
        <w:t>велосипеде,</w:t>
      </w:r>
      <w:r>
        <w:rPr>
          <w:spacing w:val="66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3A3D63" w:rsidRPr="00F237C6" w:rsidRDefault="00F237C6" w:rsidP="00F237C6">
      <w:pPr>
        <w:pStyle w:val="Heading1"/>
        <w:spacing w:line="237" w:lineRule="auto"/>
        <w:ind w:left="0" w:hanging="3126"/>
        <w:jc w:val="center"/>
        <w:rPr>
          <w:b w:val="0"/>
        </w:rPr>
      </w:pPr>
      <w:r>
        <w:t xml:space="preserve">                                  </w:t>
      </w:r>
      <w:r w:rsidR="005C1842">
        <w:t>Основное содержание образовательной деятельности с детьми старшего</w:t>
      </w:r>
      <w:r w:rsidR="000C6D1F">
        <w:t xml:space="preserve"> </w:t>
      </w:r>
      <w:r w:rsidR="005C1842">
        <w:rPr>
          <w:spacing w:val="-67"/>
        </w:rPr>
        <w:t xml:space="preserve"> </w:t>
      </w:r>
      <w:r w:rsidR="005C1842">
        <w:t>дошкольного возраста</w:t>
      </w:r>
    </w:p>
    <w:p w:rsidR="003A3D63" w:rsidRDefault="005C1842" w:rsidP="00ED5872">
      <w:pPr>
        <w:pStyle w:val="a3"/>
        <w:ind w:left="0" w:firstLine="707"/>
      </w:pPr>
      <w:r>
        <w:t>В ходе физического воспитания обучающихся с ТНР большое значение</w:t>
      </w:r>
      <w:r>
        <w:rPr>
          <w:spacing w:val="-67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 здорового образа жизни, интереса и стремления заниматься</w:t>
      </w:r>
      <w:r>
        <w:rPr>
          <w:spacing w:val="1"/>
        </w:rPr>
        <w:t xml:space="preserve"> </w:t>
      </w:r>
      <w:r>
        <w:t>спортом, желания участвовать в подвижных и спортивных играх с 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 самим организовывать</w:t>
      </w:r>
      <w:r>
        <w:rPr>
          <w:spacing w:val="-1"/>
        </w:rPr>
        <w:t xml:space="preserve"> </w:t>
      </w:r>
      <w:r>
        <w:t>их.</w:t>
      </w:r>
    </w:p>
    <w:p w:rsidR="003A3D63" w:rsidRDefault="005C1842" w:rsidP="00F237C6">
      <w:pPr>
        <w:pStyle w:val="a3"/>
        <w:ind w:left="0" w:firstLine="707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адаптивности,</w:t>
      </w:r>
      <w:r>
        <w:rPr>
          <w:spacing w:val="-67"/>
        </w:rPr>
        <w:t xml:space="preserve"> </w:t>
      </w:r>
      <w:r>
        <w:t>концентричности в выборе содержания работы. Этот принцип обеспечивает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каждого занятия выделяются разминочная, основная и релаксационная части.</w:t>
      </w:r>
      <w:r>
        <w:rPr>
          <w:spacing w:val="-67"/>
        </w:rPr>
        <w:t xml:space="preserve"> </w:t>
      </w:r>
      <w:r>
        <w:t>В процессе разминки мышечно-суставной аппарат ребенка подготавливается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активным</w:t>
      </w:r>
      <w:r>
        <w:rPr>
          <w:spacing w:val="-4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нагрузкам,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предполагаются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 w:rsidR="00F237C6"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регулировать свое психоэмоциональное состояние и нормализовать процессы</w:t>
      </w:r>
      <w:r>
        <w:rPr>
          <w:spacing w:val="-67"/>
        </w:rPr>
        <w:t xml:space="preserve"> </w:t>
      </w:r>
      <w:r>
        <w:t>возбуждения</w:t>
      </w:r>
      <w:r>
        <w:rPr>
          <w:spacing w:val="-4"/>
        </w:rPr>
        <w:t xml:space="preserve"> </w:t>
      </w:r>
      <w:r>
        <w:t>и торможения.</w:t>
      </w:r>
    </w:p>
    <w:p w:rsidR="003A3D63" w:rsidRDefault="005C1842" w:rsidP="00ED5872">
      <w:pPr>
        <w:pStyle w:val="a3"/>
        <w:ind w:left="0" w:firstLine="707"/>
      </w:pPr>
      <w:r>
        <w:t>Продолжается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движений,</w:t>
      </w:r>
      <w:r>
        <w:rPr>
          <w:spacing w:val="-67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координированность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 у обучающихся в различные режимные моменты: на утренней</w:t>
      </w:r>
      <w:r>
        <w:rPr>
          <w:spacing w:val="1"/>
        </w:rPr>
        <w:t xml:space="preserve"> </w:t>
      </w:r>
      <w:r>
        <w:t>зарядке, на прогулках, в самостоятельной деятельности, во время спортивных</w:t>
      </w:r>
      <w:r>
        <w:rPr>
          <w:spacing w:val="-67"/>
        </w:rPr>
        <w:t xml:space="preserve"> </w:t>
      </w:r>
      <w:r>
        <w:t>досугов.</w:t>
      </w:r>
    </w:p>
    <w:p w:rsidR="003A3D63" w:rsidRDefault="005C1842" w:rsidP="00ED5872">
      <w:pPr>
        <w:pStyle w:val="a3"/>
        <w:ind w:left="0" w:firstLine="707"/>
      </w:pPr>
      <w:r>
        <w:t>Физическое воспитание связано с развитием музыкально-ритмических</w:t>
      </w:r>
      <w:r>
        <w:rPr>
          <w:spacing w:val="1"/>
        </w:rPr>
        <w:t xml:space="preserve"> </w:t>
      </w:r>
      <w:r>
        <w:t>движений, 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логоритмикой, подвижными играми.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физкультура,</w:t>
      </w:r>
      <w:r>
        <w:rPr>
          <w:spacing w:val="1"/>
        </w:rPr>
        <w:t xml:space="preserve"> </w:t>
      </w:r>
      <w:r>
        <w:t>массаж,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гимнастик</w:t>
      </w:r>
      <w:r>
        <w:rPr>
          <w:spacing w:val="-67"/>
        </w:rPr>
        <w:t xml:space="preserve"> </w:t>
      </w:r>
      <w:r>
        <w:t>(глазная, адаптационная,</w:t>
      </w:r>
      <w:r>
        <w:rPr>
          <w:spacing w:val="1"/>
        </w:rPr>
        <w:t xml:space="preserve"> </w:t>
      </w:r>
      <w:r>
        <w:t>корригирующая,</w:t>
      </w:r>
      <w:r>
        <w:rPr>
          <w:spacing w:val="1"/>
        </w:rPr>
        <w:t xml:space="preserve"> </w:t>
      </w:r>
      <w:r>
        <w:t>остеопатическая),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 подвижные игры, игры со спортивными элементами, 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плаванию, организуя в бассейне спортивные праздники и другие спортивные</w:t>
      </w:r>
      <w:r>
        <w:rPr>
          <w:spacing w:val="1"/>
        </w:rPr>
        <w:t xml:space="preserve"> </w:t>
      </w:r>
      <w:r>
        <w:t>мероприятия.</w:t>
      </w:r>
    </w:p>
    <w:p w:rsidR="003A3D63" w:rsidRDefault="005C1842" w:rsidP="00ED5872">
      <w:pPr>
        <w:pStyle w:val="a3"/>
        <w:ind w:left="0" w:firstLine="707"/>
      </w:pPr>
      <w:r>
        <w:lastRenderedPageBreak/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участвуют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 и уборке места проведения занятий. Педагогические работники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досугов,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проявления их</w:t>
      </w:r>
      <w:r>
        <w:rPr>
          <w:spacing w:val="1"/>
        </w:rPr>
        <w:t xml:space="preserve"> </w:t>
      </w:r>
      <w:r>
        <w:t>творческих способностей</w:t>
      </w:r>
      <w:r>
        <w:rPr>
          <w:spacing w:val="1"/>
        </w:rPr>
        <w:t xml:space="preserve"> </w:t>
      </w:r>
      <w:r>
        <w:t>в ходе изготовления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атрибутов.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70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аэробики,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импровизационные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креативности</w:t>
      </w:r>
      <w:r>
        <w:rPr>
          <w:spacing w:val="-3"/>
        </w:rPr>
        <w:t xml:space="preserve"> </w:t>
      </w:r>
      <w:r>
        <w:t>обучающихся.</w:t>
      </w:r>
    </w:p>
    <w:p w:rsidR="003A3D63" w:rsidRDefault="005C1842" w:rsidP="00ED5872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вовлекать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игры-экспериментирования,</w:t>
      </w:r>
      <w:r>
        <w:rPr>
          <w:spacing w:val="1"/>
        </w:rPr>
        <w:t xml:space="preserve"> </w:t>
      </w:r>
      <w:r>
        <w:t>викторины,</w:t>
      </w:r>
      <w:r>
        <w:rPr>
          <w:spacing w:val="-67"/>
        </w:rPr>
        <w:t xml:space="preserve"> </w:t>
      </w:r>
      <w:r>
        <w:t>игры-этюды, жестовые игры, предлагать им иллюстративный и аудиальный</w:t>
      </w:r>
      <w:r>
        <w:rPr>
          <w:spacing w:val="1"/>
        </w:rPr>
        <w:t xml:space="preserve"> </w:t>
      </w:r>
      <w:r>
        <w:t>материал, связанный с личной гигиеной, режимом дня, здоровым образом</w:t>
      </w:r>
      <w:r>
        <w:rPr>
          <w:spacing w:val="1"/>
        </w:rPr>
        <w:t xml:space="preserve"> </w:t>
      </w:r>
      <w:r>
        <w:t>жизни.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разнообразят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безопасную,</w:t>
      </w:r>
      <w:r>
        <w:rPr>
          <w:spacing w:val="1"/>
        </w:rPr>
        <w:t xml:space="preserve"> </w:t>
      </w:r>
      <w:r>
        <w:t>привлекательную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современную,</w:t>
      </w:r>
      <w:r>
        <w:rPr>
          <w:spacing w:val="1"/>
        </w:rPr>
        <w:t xml:space="preserve"> </w:t>
      </w:r>
      <w:r>
        <w:t>эстетичную</w:t>
      </w:r>
      <w:r>
        <w:rPr>
          <w:spacing w:val="1"/>
        </w:rPr>
        <w:t xml:space="preserve"> </w:t>
      </w:r>
      <w:r>
        <w:t>бытовую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(умывание,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носового</w:t>
      </w:r>
      <w:r>
        <w:rPr>
          <w:spacing w:val="1"/>
        </w:rPr>
        <w:t xml:space="preserve"> </w:t>
      </w:r>
      <w:r>
        <w:t>платка,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полостью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дня, уход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вещами и игрушками).</w:t>
      </w:r>
    </w:p>
    <w:p w:rsidR="003A3D63" w:rsidRDefault="005C1842" w:rsidP="00F237C6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ТНР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человеке</w:t>
      </w:r>
      <w:r>
        <w:rPr>
          <w:spacing w:val="18"/>
        </w:rPr>
        <w:t xml:space="preserve"> </w:t>
      </w:r>
      <w:r>
        <w:t>(себе,</w:t>
      </w:r>
      <w:r>
        <w:rPr>
          <w:spacing w:val="17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детях,</w:t>
      </w:r>
      <w:r w:rsidR="00F237C6"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работнике,</w:t>
      </w:r>
      <w:r>
        <w:rPr>
          <w:spacing w:val="1"/>
        </w:rPr>
        <w:t xml:space="preserve"> </w:t>
      </w:r>
      <w:r>
        <w:t>родителях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представителях),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заболевшего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знакомить обучающихся на доступном их восприятию уровне со строением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 с назначением отдельных органов</w:t>
      </w:r>
      <w:r>
        <w:rPr>
          <w:spacing w:val="1"/>
        </w:rPr>
        <w:t xml:space="preserve"> </w:t>
      </w:r>
      <w:r>
        <w:t>и 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дают</w:t>
      </w:r>
      <w:r>
        <w:rPr>
          <w:spacing w:val="1"/>
        </w:rPr>
        <w:t xml:space="preserve"> </w:t>
      </w:r>
      <w:r>
        <w:t>детям элементарные, но значимые представления о целостности организма. В</w:t>
      </w:r>
      <w:r>
        <w:rPr>
          <w:spacing w:val="-67"/>
        </w:rPr>
        <w:t xml:space="preserve"> </w:t>
      </w:r>
      <w:r>
        <w:t>этом возрасте обучающиеся уже достаточно осознанно могут воспринимать</w:t>
      </w:r>
      <w:r>
        <w:rPr>
          <w:spacing w:val="1"/>
        </w:rPr>
        <w:t xml:space="preserve"> </w:t>
      </w:r>
      <w:r>
        <w:t>информацию о правилах здорового образа жизни, важности их соблюдения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болезням.</w:t>
      </w:r>
      <w:r>
        <w:rPr>
          <w:spacing w:val="1"/>
        </w:rPr>
        <w:t xml:space="preserve"> </w:t>
      </w:r>
      <w:r>
        <w:t>Содержание раздела интегрируется с образовательной областью "Социально-</w:t>
      </w:r>
      <w:r>
        <w:rPr>
          <w:spacing w:val="-67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предупредить и как вести себя в случае их возникновения. Очень 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педагогического работника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нездоровья.</w:t>
      </w:r>
    </w:p>
    <w:p w:rsidR="00183A7B" w:rsidRDefault="00183A7B" w:rsidP="00F237C6">
      <w:pPr>
        <w:pStyle w:val="a3"/>
        <w:ind w:left="0" w:firstLine="707"/>
      </w:pPr>
    </w:p>
    <w:p w:rsidR="00D676A0" w:rsidRPr="00786CF1" w:rsidRDefault="00D676A0" w:rsidP="00D676A0">
      <w:pPr>
        <w:pStyle w:val="Heading1"/>
        <w:tabs>
          <w:tab w:val="left" w:pos="2049"/>
        </w:tabs>
        <w:spacing w:before="89"/>
        <w:ind w:left="0"/>
        <w:jc w:val="center"/>
      </w:pPr>
      <w:r>
        <w:lastRenderedPageBreak/>
        <w:t>2.2. Описание вариативных форм, способов, методов и средств</w:t>
      </w:r>
      <w:r w:rsidRPr="00786CF1">
        <w:rPr>
          <w:spacing w:val="1"/>
        </w:rPr>
        <w:t xml:space="preserve"> </w:t>
      </w:r>
      <w:r>
        <w:t>реализации</w:t>
      </w:r>
      <w:r w:rsidRPr="00786CF1">
        <w:rPr>
          <w:spacing w:val="-4"/>
        </w:rPr>
        <w:t xml:space="preserve"> </w:t>
      </w:r>
      <w:r>
        <w:t>Программы</w:t>
      </w:r>
      <w:r w:rsidRPr="00786CF1">
        <w:rPr>
          <w:spacing w:val="-2"/>
        </w:rPr>
        <w:t xml:space="preserve"> </w:t>
      </w:r>
      <w:r>
        <w:t>с</w:t>
      </w:r>
      <w:r w:rsidRPr="00786CF1">
        <w:rPr>
          <w:spacing w:val="-4"/>
        </w:rPr>
        <w:t xml:space="preserve"> </w:t>
      </w:r>
      <w:r>
        <w:t>учетом</w:t>
      </w:r>
      <w:r w:rsidRPr="00786CF1">
        <w:rPr>
          <w:spacing w:val="-2"/>
        </w:rPr>
        <w:t xml:space="preserve"> </w:t>
      </w:r>
      <w:r>
        <w:t>возрастных</w:t>
      </w:r>
      <w:r w:rsidRPr="00786CF1">
        <w:rPr>
          <w:spacing w:val="-2"/>
        </w:rPr>
        <w:t xml:space="preserve"> </w:t>
      </w:r>
      <w:r>
        <w:t>и</w:t>
      </w:r>
      <w:r w:rsidRPr="00786CF1">
        <w:rPr>
          <w:spacing w:val="-4"/>
        </w:rPr>
        <w:t xml:space="preserve"> </w:t>
      </w:r>
      <w:r>
        <w:t xml:space="preserve">индивидуальных </w:t>
      </w:r>
      <w:r w:rsidRPr="00786CF1">
        <w:t>особенностей обучающихся специфики их</w:t>
      </w:r>
      <w:r>
        <w:t xml:space="preserve"> </w:t>
      </w:r>
      <w:r w:rsidRPr="00786CF1">
        <w:t>образовательных потребностей</w:t>
      </w:r>
      <w:r w:rsidRPr="00786CF1">
        <w:rPr>
          <w:spacing w:val="-67"/>
        </w:rPr>
        <w:t xml:space="preserve"> </w:t>
      </w:r>
      <w:r w:rsidR="00616050">
        <w:rPr>
          <w:spacing w:val="-67"/>
        </w:rPr>
        <w:t xml:space="preserve"> </w:t>
      </w:r>
      <w:r w:rsidRPr="00786CF1">
        <w:t>и</w:t>
      </w:r>
      <w:r w:rsidRPr="00786CF1">
        <w:rPr>
          <w:spacing w:val="-1"/>
        </w:rPr>
        <w:t xml:space="preserve"> </w:t>
      </w:r>
      <w:r>
        <w:t>интересов</w:t>
      </w:r>
    </w:p>
    <w:p w:rsidR="00D676A0" w:rsidRDefault="00D676A0" w:rsidP="00D676A0">
      <w:pPr>
        <w:pStyle w:val="a3"/>
        <w:ind w:left="0" w:firstLine="566"/>
      </w:pPr>
      <w:r>
        <w:rPr>
          <w:w w:val="105"/>
        </w:rPr>
        <w:t>Формы,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педагог определяет самостоятельно в соответствии с задачами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 и обучения, возрастными и индивидуальными особенностями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интересов.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Существенное 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сформировавшиеся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67"/>
          <w:w w:val="105"/>
        </w:rPr>
        <w:t xml:space="preserve"> </w:t>
      </w:r>
      <w:r>
        <w:rPr>
          <w:w w:val="105"/>
        </w:rPr>
        <w:t>и</w:t>
      </w:r>
      <w:r>
        <w:rPr>
          <w:spacing w:val="69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70"/>
          <w:w w:val="105"/>
        </w:rPr>
        <w:t xml:space="preserve"> </w:t>
      </w:r>
      <w:r>
        <w:rPr>
          <w:w w:val="105"/>
        </w:rPr>
        <w:t>детей,</w:t>
      </w:r>
      <w:r>
        <w:rPr>
          <w:spacing w:val="68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66"/>
          <w:w w:val="105"/>
        </w:rPr>
        <w:t xml:space="preserve"> </w:t>
      </w:r>
      <w:r>
        <w:rPr>
          <w:w w:val="105"/>
        </w:rPr>
        <w:t>результативности</w:t>
      </w:r>
      <w:r>
        <w:rPr>
          <w:spacing w:val="66"/>
          <w:w w:val="105"/>
        </w:rPr>
        <w:t xml:space="preserve"> </w:t>
      </w:r>
      <w:r>
        <w:rPr>
          <w:w w:val="105"/>
        </w:rPr>
        <w:t>форм,</w:t>
      </w:r>
      <w:r>
        <w:rPr>
          <w:spacing w:val="71"/>
          <w:w w:val="105"/>
        </w:rPr>
        <w:t xml:space="preserve"> </w:t>
      </w:r>
      <w:r>
        <w:rPr>
          <w:w w:val="105"/>
        </w:rPr>
        <w:t>методов,</w:t>
      </w:r>
      <w: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-20"/>
          <w:w w:val="105"/>
        </w:rPr>
        <w:t xml:space="preserve"> </w:t>
      </w:r>
      <w:r>
        <w:rPr>
          <w:w w:val="105"/>
        </w:rPr>
        <w:t>детей.</w:t>
      </w:r>
    </w:p>
    <w:p w:rsidR="00D676A0" w:rsidRDefault="00D676A0" w:rsidP="00D676A0">
      <w:pPr>
        <w:pStyle w:val="a3"/>
        <w:spacing w:after="2"/>
        <w:ind w:left="0" w:firstLine="566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детей: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7"/>
        <w:gridCol w:w="7678"/>
      </w:tblGrid>
      <w:tr w:rsidR="00D676A0" w:rsidRPr="00685735" w:rsidTr="003217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A0" w:rsidRPr="00685735" w:rsidRDefault="00D676A0" w:rsidP="0032172A">
            <w:pPr>
              <w:jc w:val="center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Ранний возраст </w:t>
            </w:r>
          </w:p>
          <w:p w:rsidR="00D676A0" w:rsidRPr="00685735" w:rsidRDefault="00D676A0" w:rsidP="0032172A">
            <w:pPr>
              <w:jc w:val="center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( 2-3 года)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A0" w:rsidRPr="00685735" w:rsidRDefault="00D676A0" w:rsidP="0032172A">
            <w:pPr>
              <w:jc w:val="center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Дошкольный возраст</w:t>
            </w:r>
          </w:p>
          <w:p w:rsidR="00D676A0" w:rsidRPr="00685735" w:rsidRDefault="00D676A0" w:rsidP="0032172A">
            <w:pPr>
              <w:jc w:val="center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 (3 года - 8 лет)</w:t>
            </w:r>
          </w:p>
        </w:tc>
      </w:tr>
      <w:tr w:rsidR="00D676A0" w:rsidRPr="00685735" w:rsidTr="003217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60"/>
              </w:tabs>
              <w:autoSpaceDE/>
              <w:autoSpaceDN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60"/>
              </w:tabs>
              <w:autoSpaceDE/>
              <w:autoSpaceDN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60"/>
              </w:tabs>
              <w:autoSpaceDE/>
              <w:autoSpaceDN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60"/>
              </w:tabs>
              <w:autoSpaceDE/>
              <w:autoSpaceDN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60"/>
              </w:tabs>
              <w:autoSpaceDE/>
              <w:autoSpaceDN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D676A0" w:rsidRPr="00685735" w:rsidRDefault="00D676A0" w:rsidP="0032172A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  <w:sz w:val="24"/>
                <w:szCs w:val="24"/>
              </w:rPr>
            </w:pPr>
          </w:p>
          <w:p w:rsidR="00D676A0" w:rsidRPr="00685735" w:rsidRDefault="00D676A0" w:rsidP="003217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игровая, включая сюжетно-ролевую игру, игру с правилами и другие виды игры,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коммуникативная (общение и взаимодействие со взрослыми и сверстниками),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изобразительная (рисование, лепка, аппликация),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D676A0" w:rsidRDefault="00D676A0" w:rsidP="00D676A0">
      <w:pPr>
        <w:pStyle w:val="a3"/>
        <w:ind w:left="0" w:firstLine="720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следующие методы:</w:t>
      </w:r>
    </w:p>
    <w:p w:rsidR="00D676A0" w:rsidRDefault="00D676A0" w:rsidP="009B1571">
      <w:pPr>
        <w:pStyle w:val="a5"/>
        <w:numPr>
          <w:ilvl w:val="0"/>
          <w:numId w:val="35"/>
        </w:numPr>
        <w:tabs>
          <w:tab w:val="left" w:pos="966"/>
        </w:tabs>
        <w:ind w:left="0" w:firstLine="720"/>
        <w:rPr>
          <w:rFonts w:ascii="Symbol" w:hAnsi="Symbol"/>
          <w:sz w:val="28"/>
        </w:rPr>
      </w:pPr>
      <w:r>
        <w:rPr>
          <w:sz w:val="28"/>
        </w:rPr>
        <w:t>организации опыта поведения и деятельности (приучение к положительным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методы);</w:t>
      </w:r>
    </w:p>
    <w:p w:rsidR="00D676A0" w:rsidRDefault="00D676A0" w:rsidP="009B1571">
      <w:pPr>
        <w:pStyle w:val="a5"/>
        <w:numPr>
          <w:ilvl w:val="0"/>
          <w:numId w:val="35"/>
        </w:numPr>
        <w:tabs>
          <w:tab w:val="left" w:pos="966"/>
          <w:tab w:val="left" w:pos="1600"/>
          <w:tab w:val="left" w:pos="3307"/>
          <w:tab w:val="left" w:pos="4151"/>
          <w:tab w:val="left" w:pos="4537"/>
          <w:tab w:val="left" w:pos="5609"/>
          <w:tab w:val="left" w:pos="7162"/>
          <w:tab w:val="left" w:pos="8210"/>
        </w:tabs>
        <w:ind w:left="0" w:firstLine="720"/>
        <w:rPr>
          <w:rFonts w:ascii="Symbol" w:hAnsi="Symbol"/>
          <w:sz w:val="28"/>
        </w:rPr>
      </w:pPr>
      <w:r>
        <w:rPr>
          <w:sz w:val="28"/>
        </w:rPr>
        <w:t>осознания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поведения и деятельности (рассказ на 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z w:val="28"/>
        </w:rPr>
        <w:tab/>
        <w:t>разъяснение норм</w:t>
      </w:r>
      <w:r>
        <w:rPr>
          <w:sz w:val="28"/>
        </w:rPr>
        <w:tab/>
        <w:t>и правил поведения, чтение</w:t>
      </w:r>
      <w:r>
        <w:rPr>
          <w:sz w:val="28"/>
        </w:rPr>
        <w:tab/>
      </w:r>
      <w:r>
        <w:rPr>
          <w:spacing w:val="-1"/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7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пример);</w:t>
      </w:r>
    </w:p>
    <w:p w:rsidR="00D676A0" w:rsidRDefault="00D676A0" w:rsidP="009B1571">
      <w:pPr>
        <w:pStyle w:val="a5"/>
        <w:numPr>
          <w:ilvl w:val="0"/>
          <w:numId w:val="35"/>
        </w:numPr>
        <w:tabs>
          <w:tab w:val="left" w:pos="966"/>
        </w:tabs>
        <w:ind w:left="0" w:firstLine="720"/>
        <w:rPr>
          <w:rFonts w:ascii="Symbol" w:hAnsi="Symbol"/>
          <w:sz w:val="28"/>
        </w:rPr>
      </w:pPr>
      <w:r>
        <w:rPr>
          <w:sz w:val="28"/>
        </w:rPr>
        <w:t>мотивации опыта поведения и деятельности (поощрение, методы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соревнования, проектные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методы).</w:t>
      </w:r>
    </w:p>
    <w:p w:rsidR="00D676A0" w:rsidRDefault="00D676A0" w:rsidP="00D676A0">
      <w:pPr>
        <w:pStyle w:val="a3"/>
        <w:ind w:left="0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методы (словесные, наглядные, практические) методами, в основу которых</w:t>
      </w:r>
      <w:r>
        <w:rPr>
          <w:spacing w:val="1"/>
        </w:rPr>
        <w:t xml:space="preserve"> </w:t>
      </w:r>
      <w:r>
        <w:t>положен</w:t>
      </w:r>
      <w:r>
        <w:rPr>
          <w:spacing w:val="-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tbl>
      <w:tblPr>
        <w:tblStyle w:val="a7"/>
        <w:tblW w:w="5000" w:type="pct"/>
        <w:tblLook w:val="04A0"/>
      </w:tblPr>
      <w:tblGrid>
        <w:gridCol w:w="3339"/>
        <w:gridCol w:w="5383"/>
        <w:gridCol w:w="6633"/>
      </w:tblGrid>
      <w:tr w:rsidR="00D676A0" w:rsidRPr="005C7FF5" w:rsidTr="0032172A">
        <w:tc>
          <w:tcPr>
            <w:tcW w:w="1087" w:type="pct"/>
            <w:vAlign w:val="center"/>
          </w:tcPr>
          <w:p w:rsidR="00D676A0" w:rsidRPr="00685735" w:rsidRDefault="00D676A0" w:rsidP="0032172A">
            <w:pPr>
              <w:jc w:val="center"/>
              <w:rPr>
                <w:b/>
                <w:sz w:val="24"/>
                <w:szCs w:val="24"/>
              </w:rPr>
            </w:pPr>
            <w:r w:rsidRPr="00685735">
              <w:rPr>
                <w:b/>
                <w:sz w:val="24"/>
                <w:szCs w:val="24"/>
              </w:rPr>
              <w:t>Название метода</w:t>
            </w:r>
          </w:p>
        </w:tc>
        <w:tc>
          <w:tcPr>
            <w:tcW w:w="1753" w:type="pct"/>
            <w:vAlign w:val="center"/>
          </w:tcPr>
          <w:p w:rsidR="00D676A0" w:rsidRPr="00685735" w:rsidRDefault="00D676A0" w:rsidP="0032172A">
            <w:pPr>
              <w:jc w:val="center"/>
              <w:rPr>
                <w:b/>
                <w:sz w:val="24"/>
                <w:szCs w:val="24"/>
              </w:rPr>
            </w:pPr>
            <w:r w:rsidRPr="00685735">
              <w:rPr>
                <w:b/>
                <w:sz w:val="24"/>
                <w:szCs w:val="24"/>
              </w:rPr>
              <w:t>Определение метода</w:t>
            </w:r>
          </w:p>
        </w:tc>
        <w:tc>
          <w:tcPr>
            <w:tcW w:w="2160" w:type="pct"/>
            <w:vAlign w:val="center"/>
          </w:tcPr>
          <w:p w:rsidR="00D676A0" w:rsidRPr="00685735" w:rsidRDefault="00D676A0" w:rsidP="0032172A">
            <w:pPr>
              <w:jc w:val="center"/>
              <w:rPr>
                <w:b/>
                <w:sz w:val="24"/>
                <w:szCs w:val="24"/>
              </w:rPr>
            </w:pPr>
            <w:r w:rsidRPr="00685735">
              <w:rPr>
                <w:b/>
                <w:sz w:val="24"/>
                <w:szCs w:val="24"/>
              </w:rPr>
              <w:t>Рекомендация по их применению</w:t>
            </w:r>
          </w:p>
        </w:tc>
      </w:tr>
      <w:tr w:rsidR="00D676A0" w:rsidRPr="005C7FF5" w:rsidTr="0032172A">
        <w:tc>
          <w:tcPr>
            <w:tcW w:w="5000" w:type="pct"/>
            <w:gridSpan w:val="3"/>
          </w:tcPr>
          <w:p w:rsidR="00D676A0" w:rsidRPr="00685735" w:rsidRDefault="00D676A0" w:rsidP="0032172A">
            <w:pPr>
              <w:jc w:val="center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Методы по источнику знаний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Словесные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Наглядные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i/>
                <w:iCs/>
                <w:sz w:val="24"/>
                <w:szCs w:val="24"/>
              </w:rPr>
              <w:t xml:space="preserve">Метод иллюстраций </w:t>
            </w:r>
            <w:r w:rsidRPr="00685735">
              <w:rPr>
                <w:sz w:val="24"/>
                <w:szCs w:val="24"/>
              </w:rPr>
              <w:t>предполагает показ детям иллюстративных пособий: плакатов, картин, зарисовок на доске и пр. Метод демонстраций связан с показом мульфильмов,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ind w:firstLine="142"/>
              <w:jc w:val="both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 xml:space="preserve">Выполнение практических заданий проводится после  знакомства детей  с тем или иным содержанием и носят обобщающий характер.  Упражнения могут проводиться не только в организованной образовательной деятельности , но и </w:t>
            </w:r>
            <w:r w:rsidRPr="00685735">
              <w:rPr>
                <w:sz w:val="24"/>
                <w:szCs w:val="24"/>
              </w:rPr>
              <w:lastRenderedPageBreak/>
              <w:t>в самостоятельной деятельности.</w:t>
            </w:r>
          </w:p>
        </w:tc>
      </w:tr>
      <w:tr w:rsidR="00D676A0" w:rsidRPr="005C7FF5" w:rsidTr="0032172A">
        <w:tc>
          <w:tcPr>
            <w:tcW w:w="5000" w:type="pct"/>
            <w:gridSpan w:val="3"/>
          </w:tcPr>
          <w:p w:rsidR="00D676A0" w:rsidRPr="00685735" w:rsidRDefault="00D676A0" w:rsidP="0032172A">
            <w:pPr>
              <w:jc w:val="center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lastRenderedPageBreak/>
              <w:t>Методы по характеру образовательной  деятельности детей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Проблемное изложение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D676A0" w:rsidRPr="00685735" w:rsidRDefault="00D676A0" w:rsidP="0032172A">
            <w:pPr>
              <w:ind w:firstLine="709"/>
              <w:rPr>
                <w:sz w:val="24"/>
                <w:szCs w:val="24"/>
              </w:rPr>
            </w:pP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jc w:val="both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Суть его состоит в том, что воспитатель расчленяет проблемную задачу на подпроблемы, а дети осуществляют отдельные шаги поиска ее решения.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D676A0" w:rsidRPr="00685735" w:rsidRDefault="00D676A0" w:rsidP="0032172A">
            <w:pPr>
              <w:ind w:firstLine="709"/>
              <w:rPr>
                <w:sz w:val="24"/>
                <w:szCs w:val="24"/>
              </w:rPr>
            </w:pP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jc w:val="both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В процессе образовательной деятельности дети овладевают  методами познания, так формируется их опыт поисково- исследовательской деятельности.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jc w:val="both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Активные методы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D676A0" w:rsidRDefault="00D676A0" w:rsidP="00D676A0">
      <w:pPr>
        <w:pStyle w:val="a3"/>
        <w:ind w:left="0" w:firstLine="720"/>
      </w:pPr>
      <w:r>
        <w:t>Осуществляя выбор методов воспитания и обучения, педагог 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lastRenderedPageBreak/>
        <w:t>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D676A0" w:rsidRDefault="00D676A0" w:rsidP="00D676A0">
      <w:pPr>
        <w:pStyle w:val="a3"/>
        <w:spacing w:before="1"/>
        <w:ind w:left="0" w:firstLine="56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идеальных</w:t>
      </w:r>
      <w:r>
        <w:rPr>
          <w:spacing w:val="-4"/>
        </w:rPr>
        <w:t xml:space="preserve"> </w:t>
      </w:r>
      <w:r>
        <w:t>объектов:</w:t>
      </w:r>
    </w:p>
    <w:p w:rsidR="00D676A0" w:rsidRDefault="00D676A0" w:rsidP="00D676A0">
      <w:pPr>
        <w:pStyle w:val="a3"/>
        <w:spacing w:before="1"/>
        <w:ind w:left="0" w:firstLine="566"/>
      </w:pPr>
      <w:r>
        <w:t>- демонстрационные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раздаточные;</w:t>
      </w:r>
    </w:p>
    <w:p w:rsidR="00D676A0" w:rsidRDefault="00D676A0" w:rsidP="00D676A0">
      <w:pPr>
        <w:pStyle w:val="a3"/>
        <w:spacing w:before="1"/>
        <w:ind w:left="0" w:firstLine="566"/>
      </w:pPr>
      <w:r>
        <w:t>- визуальные,</w:t>
      </w:r>
      <w:r>
        <w:rPr>
          <w:spacing w:val="-5"/>
        </w:rPr>
        <w:t xml:space="preserve"> </w:t>
      </w:r>
      <w:r>
        <w:t>аудийные,</w:t>
      </w:r>
      <w:r>
        <w:rPr>
          <w:spacing w:val="-5"/>
        </w:rPr>
        <w:t xml:space="preserve"> </w:t>
      </w:r>
      <w:r>
        <w:t>аудиовизуальные;</w:t>
      </w:r>
    </w:p>
    <w:p w:rsidR="00D676A0" w:rsidRDefault="00D676A0" w:rsidP="00D676A0">
      <w:pPr>
        <w:pStyle w:val="a3"/>
        <w:spacing w:before="1"/>
        <w:ind w:left="0" w:firstLine="566"/>
      </w:pPr>
      <w:r>
        <w:t>- естественные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искусственные;</w:t>
      </w:r>
    </w:p>
    <w:p w:rsidR="00D676A0" w:rsidRDefault="00D676A0" w:rsidP="00D676A0">
      <w:pPr>
        <w:pStyle w:val="a3"/>
        <w:spacing w:before="1"/>
        <w:ind w:left="0" w:firstLine="566"/>
      </w:pPr>
      <w:r>
        <w:t>- реальные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виртуальные.</w:t>
      </w:r>
    </w:p>
    <w:p w:rsidR="00D676A0" w:rsidRDefault="00D676A0" w:rsidP="00D676A0">
      <w:pPr>
        <w:pStyle w:val="a3"/>
        <w:spacing w:before="1"/>
        <w:ind w:left="0" w:firstLine="566"/>
      </w:pPr>
      <w:r>
        <w:t>Данные средства Программы,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p w:rsidR="00D676A0" w:rsidRDefault="00D676A0" w:rsidP="00D676A0">
      <w:pPr>
        <w:pStyle w:val="a3"/>
        <w:spacing w:before="1"/>
        <w:ind w:left="0" w:firstLine="566"/>
      </w:pPr>
      <w:r>
        <w:t>- двигательной</w:t>
      </w:r>
      <w:r>
        <w:rPr>
          <w:spacing w:val="3"/>
        </w:rPr>
        <w:t xml:space="preserve"> </w:t>
      </w:r>
      <w:r>
        <w:t>(оборудование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ходьбы,</w:t>
      </w:r>
      <w:r>
        <w:rPr>
          <w:spacing w:val="2"/>
        </w:rPr>
        <w:t xml:space="preserve"> </w:t>
      </w:r>
      <w:r>
        <w:t>бега,</w:t>
      </w:r>
      <w:r>
        <w:rPr>
          <w:spacing w:val="3"/>
        </w:rPr>
        <w:t xml:space="preserve"> </w:t>
      </w:r>
      <w:r>
        <w:t>ползания,</w:t>
      </w:r>
      <w:r>
        <w:rPr>
          <w:spacing w:val="5"/>
        </w:rPr>
        <w:t xml:space="preserve"> </w:t>
      </w:r>
      <w:r>
        <w:t>лазанья,</w:t>
      </w:r>
      <w:r>
        <w:rPr>
          <w:spacing w:val="3"/>
        </w:rPr>
        <w:t xml:space="preserve"> </w:t>
      </w:r>
      <w:r>
        <w:t>прыгания,</w:t>
      </w:r>
      <w:r>
        <w:rPr>
          <w:spacing w:val="-6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 и</w:t>
      </w:r>
      <w:r>
        <w:rPr>
          <w:spacing w:val="-2"/>
        </w:rPr>
        <w:t xml:space="preserve"> </w:t>
      </w:r>
      <w:r>
        <w:t>другое);</w:t>
      </w:r>
    </w:p>
    <w:p w:rsidR="00D676A0" w:rsidRDefault="00D676A0" w:rsidP="00D676A0">
      <w:pPr>
        <w:pStyle w:val="a3"/>
        <w:spacing w:before="1"/>
        <w:ind w:left="0" w:firstLine="566"/>
      </w:pPr>
      <w:r>
        <w:t>- предметной</w:t>
      </w:r>
      <w:r>
        <w:rPr>
          <w:spacing w:val="-3"/>
        </w:rPr>
        <w:t xml:space="preserve"> </w:t>
      </w:r>
      <w:r>
        <w:t>(образные</w:t>
      </w:r>
      <w:r>
        <w:rPr>
          <w:spacing w:val="-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игрушки,</w:t>
      </w:r>
      <w:r>
        <w:rPr>
          <w:spacing w:val="-3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 xml:space="preserve">предметы </w:t>
      </w:r>
      <w:r>
        <w:rPr>
          <w:spacing w:val="-1"/>
        </w:rPr>
        <w:t xml:space="preserve">и </w:t>
      </w:r>
      <w:r>
        <w:rPr>
          <w:spacing w:val="-67"/>
        </w:rPr>
        <w:t xml:space="preserve"> </w:t>
      </w:r>
      <w:r>
        <w:t>другое);</w:t>
      </w:r>
    </w:p>
    <w:p w:rsidR="00D676A0" w:rsidRDefault="00D676A0" w:rsidP="00D676A0">
      <w:pPr>
        <w:pStyle w:val="a3"/>
        <w:spacing w:before="1"/>
        <w:ind w:left="0" w:firstLine="566"/>
      </w:pPr>
      <w:r>
        <w:t>- игровой</w:t>
      </w:r>
      <w:r>
        <w:rPr>
          <w:spacing w:val="-5"/>
        </w:rPr>
        <w:t xml:space="preserve"> </w:t>
      </w:r>
      <w:r>
        <w:t>(игры,</w:t>
      </w:r>
      <w:r>
        <w:rPr>
          <w:spacing w:val="-4"/>
        </w:rPr>
        <w:t xml:space="preserve"> </w:t>
      </w:r>
      <w:r>
        <w:t>игрушки,</w:t>
      </w:r>
      <w:r>
        <w:rPr>
          <w:spacing w:val="-5"/>
        </w:rPr>
        <w:t xml:space="preserve"> </w:t>
      </w:r>
      <w:r>
        <w:t>игровое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другое);</w:t>
      </w:r>
    </w:p>
    <w:p w:rsidR="00D676A0" w:rsidRDefault="00D676A0" w:rsidP="00D676A0">
      <w:pPr>
        <w:pStyle w:val="a3"/>
        <w:spacing w:before="1"/>
        <w:ind w:left="0" w:firstLine="566"/>
      </w:pPr>
      <w:r>
        <w:t>- коммуникативной</w:t>
      </w:r>
      <w:r>
        <w:rPr>
          <w:spacing w:val="-4"/>
        </w:rPr>
        <w:t xml:space="preserve"> </w:t>
      </w:r>
      <w:r>
        <w:t>(дидактический</w:t>
      </w:r>
      <w:r>
        <w:rPr>
          <w:spacing w:val="-4"/>
        </w:rPr>
        <w:t xml:space="preserve"> </w:t>
      </w:r>
      <w:r>
        <w:t>материал, предметы,</w:t>
      </w:r>
      <w:r>
        <w:rPr>
          <w:spacing w:val="53"/>
        </w:rPr>
        <w:t xml:space="preserve"> </w:t>
      </w:r>
      <w:r>
        <w:t>игрушки,</w:t>
      </w:r>
      <w:r>
        <w:rPr>
          <w:spacing w:val="-67"/>
        </w:rPr>
        <w:t xml:space="preserve"> </w:t>
      </w:r>
      <w:r>
        <w:t>видеофильмы</w:t>
      </w:r>
      <w:r>
        <w:rPr>
          <w:spacing w:val="-3"/>
        </w:rPr>
        <w:t xml:space="preserve"> </w:t>
      </w:r>
      <w:r>
        <w:t>и другое);</w:t>
      </w:r>
    </w:p>
    <w:p w:rsidR="00D676A0" w:rsidRDefault="00D676A0" w:rsidP="00D676A0">
      <w:pPr>
        <w:pStyle w:val="a3"/>
        <w:spacing w:before="1"/>
        <w:ind w:left="0" w:firstLine="566"/>
      </w:pPr>
      <w:r>
        <w:t>- 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образно-символический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макеты,</w:t>
      </w:r>
      <w:r>
        <w:rPr>
          <w:spacing w:val="-3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и другое);</w:t>
      </w:r>
    </w:p>
    <w:p w:rsidR="00D676A0" w:rsidRDefault="00D676A0" w:rsidP="00D676A0">
      <w:pPr>
        <w:pStyle w:val="a3"/>
        <w:spacing w:before="1"/>
        <w:ind w:left="0" w:firstLine="566"/>
      </w:pPr>
      <w:r>
        <w:t>- чтения художественной литературы (книги для детского чтения, в том числе</w:t>
      </w:r>
      <w:r>
        <w:rPr>
          <w:spacing w:val="-67"/>
        </w:rPr>
        <w:t xml:space="preserve"> </w:t>
      </w:r>
      <w:r>
        <w:t>аудиокниги,</w:t>
      </w:r>
      <w:r>
        <w:rPr>
          <w:spacing w:val="-2"/>
        </w:rPr>
        <w:t xml:space="preserve"> </w:t>
      </w:r>
      <w:r>
        <w:t>иллюстративный материал);</w:t>
      </w:r>
    </w:p>
    <w:p w:rsidR="00D676A0" w:rsidRDefault="00D676A0" w:rsidP="00D676A0">
      <w:pPr>
        <w:pStyle w:val="a3"/>
        <w:spacing w:before="1"/>
        <w:ind w:left="0" w:firstLine="566"/>
      </w:pPr>
      <w:r>
        <w:t>- трудовой</w:t>
      </w:r>
      <w:r>
        <w:rPr>
          <w:spacing w:val="-3"/>
        </w:rPr>
        <w:t xml:space="preserve"> </w:t>
      </w:r>
      <w:r>
        <w:t>(оборудование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инвентарь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труда);</w:t>
      </w:r>
    </w:p>
    <w:p w:rsidR="00D676A0" w:rsidRDefault="00D676A0" w:rsidP="00D676A0">
      <w:pPr>
        <w:pStyle w:val="a3"/>
        <w:spacing w:before="1"/>
        <w:ind w:left="0" w:firstLine="566"/>
      </w:pPr>
      <w:r>
        <w:t>- продуктивной</w:t>
      </w:r>
      <w:r>
        <w:rPr>
          <w:spacing w:val="1"/>
        </w:rPr>
        <w:t xml:space="preserve"> </w:t>
      </w:r>
      <w:r>
        <w:t>(оборудование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и конструирования);</w:t>
      </w:r>
    </w:p>
    <w:p w:rsidR="00D676A0" w:rsidRPr="00685735" w:rsidRDefault="00D676A0" w:rsidP="00D676A0">
      <w:pPr>
        <w:pStyle w:val="a3"/>
        <w:spacing w:before="1"/>
        <w:ind w:left="0" w:firstLine="566"/>
      </w:pPr>
      <w:r>
        <w:t>- музыкальной (детские музыкальные инструменты, дидактический материал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другое).</w:t>
      </w:r>
    </w:p>
    <w:p w:rsidR="003A3D63" w:rsidRDefault="003A3D63" w:rsidP="00ED5872">
      <w:pPr>
        <w:pStyle w:val="a3"/>
        <w:ind w:left="0"/>
        <w:jc w:val="left"/>
        <w:rPr>
          <w:sz w:val="23"/>
        </w:rPr>
      </w:pPr>
    </w:p>
    <w:p w:rsidR="00A23999" w:rsidRPr="003A61B3" w:rsidRDefault="00D676A0" w:rsidP="00A23999">
      <w:pPr>
        <w:pStyle w:val="a8"/>
        <w:spacing w:after="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2.</w:t>
      </w:r>
      <w:r w:rsidR="00A23999" w:rsidRPr="006C303F">
        <w:rPr>
          <w:rStyle w:val="a9"/>
          <w:sz w:val="28"/>
          <w:szCs w:val="28"/>
        </w:rPr>
        <w:t xml:space="preserve">3. </w:t>
      </w:r>
      <w:r w:rsidR="00A23999" w:rsidRPr="00B151CB">
        <w:rPr>
          <w:rStyle w:val="a9"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A23999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Образовательная деятельность в ДОО включает: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образовательную деятельность, осуществляемую в ходе режимных процессов;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самостоятельную деятельность детей;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взаимодействие с семьями детей по реализации образовательной программы ДО.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lastRenderedPageBreak/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2) совместная деятельность ребенка с педагогом, при которой ребенок и педагог - равноправные партнеры;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lastRenderedPageBreak/>
        <w:t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ребенка приводит к серьезным проблемам, прежде всего, в социальном развитии детей.</w:t>
      </w:r>
    </w:p>
    <w:p w:rsidR="00A23999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практические, проблемные ситуации, упражнения (по освоению культурно</w:t>
      </w:r>
      <w:r>
        <w:rPr>
          <w:sz w:val="28"/>
          <w:szCs w:val="28"/>
        </w:rPr>
        <w:t>-</w:t>
      </w:r>
      <w:r w:rsidRPr="00B151CB">
        <w:rPr>
          <w:sz w:val="28"/>
          <w:szCs w:val="28"/>
        </w:rPr>
        <w:t>гигиенических навыков и культуры здоровья, правил и норм поведения и другие);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наблюдения за объектами и явлениями природы, трудом взрослых;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трудовые поручения и дежурства (сервировка стола к приему пищи, уход за комнатными растениями и другое);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продуктивную деятельность детей по интересам детей (рисование, конструирование, лепка и другое);</w:t>
      </w:r>
    </w:p>
    <w:p w:rsidR="00A23999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 xml:space="preserve"> Согласно требованиям </w:t>
      </w:r>
      <w:r w:rsidRPr="00685735">
        <w:rPr>
          <w:sz w:val="28"/>
          <w:szCs w:val="28"/>
        </w:rPr>
        <w:t>СанПиН 1.2.3685-21</w:t>
      </w:r>
      <w:r w:rsidRPr="00B151CB">
        <w:rPr>
          <w:sz w:val="28"/>
          <w:szCs w:val="28"/>
        </w:rPr>
        <w:t xml:space="preserve"> в режиме дня предусмотрено время для проведения занятий.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 xml:space="preserve">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</w:t>
      </w:r>
      <w:r w:rsidRPr="00B151CB">
        <w:rPr>
          <w:sz w:val="28"/>
          <w:szCs w:val="28"/>
        </w:rPr>
        <w:lastRenderedPageBreak/>
        <w:t>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 xml:space="preserve">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r w:rsidRPr="00685735">
        <w:rPr>
          <w:sz w:val="28"/>
          <w:szCs w:val="28"/>
        </w:rPr>
        <w:t>СанПиН 1.2.3685-21.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Образовательная деятельность, осуществляемая во время прогулки, включает: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экспериментирование с объектами неживой природы;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элементарную трудовую деятельность детей на участке ДОО;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свободное общение педагога с детьми, индивидуальную работу;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проведение спортивных праздников (при необходимости).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51CB">
        <w:rPr>
          <w:sz w:val="28"/>
          <w:szCs w:val="28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опыты и эксперименты, практико-ориентированные проекты, коллекционирование и другое;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работу с родителями (законными представителями).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A23999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Культурные практики предоставляют ребенку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в игровой практике ребенок проявляет себя как творческий субъект (творческая инициатива);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в продуктивной - созидающий и волевой субъект (инициатива целеполагания);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коммуникативной практике - как партнер по взаимодействию и собеседник (коммуникативная инициатива);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51CB">
        <w:rPr>
          <w:sz w:val="28"/>
          <w:szCs w:val="28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</w:t>
      </w:r>
      <w:r>
        <w:rPr>
          <w:sz w:val="28"/>
          <w:szCs w:val="28"/>
        </w:rPr>
        <w:t>-</w:t>
      </w:r>
      <w:r w:rsidRPr="00B151CB">
        <w:rPr>
          <w:sz w:val="28"/>
          <w:szCs w:val="28"/>
        </w:rPr>
        <w:t>исследовательской, продуктивной деятельности).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:rsidR="00A23999" w:rsidRPr="00D607EA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 xml:space="preserve">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:rsidR="00A23999" w:rsidRDefault="00A23999" w:rsidP="00A23999">
      <w:pPr>
        <w:pStyle w:val="Heading1"/>
        <w:spacing w:line="319" w:lineRule="exact"/>
        <w:ind w:left="0"/>
        <w:jc w:val="center"/>
      </w:pPr>
    </w:p>
    <w:p w:rsidR="00A23999" w:rsidRDefault="00C719C6" w:rsidP="00A23999">
      <w:pPr>
        <w:pStyle w:val="Heading1"/>
        <w:spacing w:line="319" w:lineRule="exact"/>
        <w:ind w:left="0"/>
        <w:jc w:val="center"/>
      </w:pPr>
      <w:r>
        <w:t xml:space="preserve">2.4. </w:t>
      </w:r>
      <w:r w:rsidR="00183A7B">
        <w:t>Особенности в</w:t>
      </w:r>
      <w:r w:rsidR="00A23999">
        <w:t>заимодействие</w:t>
      </w:r>
      <w:r w:rsidR="00A23999">
        <w:rPr>
          <w:spacing w:val="-2"/>
        </w:rPr>
        <w:t xml:space="preserve"> </w:t>
      </w:r>
      <w:r w:rsidR="00A23999">
        <w:t>педагогических</w:t>
      </w:r>
      <w:r w:rsidR="00A23999">
        <w:rPr>
          <w:spacing w:val="-2"/>
        </w:rPr>
        <w:t xml:space="preserve"> </w:t>
      </w:r>
      <w:r w:rsidR="00A23999">
        <w:t>работников</w:t>
      </w:r>
      <w:r w:rsidR="00A23999">
        <w:rPr>
          <w:spacing w:val="-4"/>
        </w:rPr>
        <w:t xml:space="preserve"> </w:t>
      </w:r>
      <w:r w:rsidR="00A23999">
        <w:t>с</w:t>
      </w:r>
      <w:r w:rsidR="00A23999">
        <w:rPr>
          <w:spacing w:val="-3"/>
        </w:rPr>
        <w:t xml:space="preserve"> </w:t>
      </w:r>
      <w:r w:rsidR="00A23999">
        <w:t>детьми</w:t>
      </w:r>
      <w:r w:rsidR="00D676A0">
        <w:t xml:space="preserve"> ТНР</w:t>
      </w:r>
    </w:p>
    <w:p w:rsidR="00A23999" w:rsidRDefault="00A23999" w:rsidP="00A23999">
      <w:pPr>
        <w:pStyle w:val="a5"/>
        <w:tabs>
          <w:tab w:val="left" w:pos="1912"/>
        </w:tabs>
        <w:ind w:left="0" w:firstLine="720"/>
        <w:rPr>
          <w:sz w:val="28"/>
        </w:rPr>
      </w:pPr>
      <w:r>
        <w:rPr>
          <w:sz w:val="28"/>
        </w:rPr>
        <w:t>1. 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аспекты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среды:</w:t>
      </w:r>
    </w:p>
    <w:p w:rsidR="00A23999" w:rsidRDefault="00A23999" w:rsidP="00A23999">
      <w:pPr>
        <w:pStyle w:val="a5"/>
        <w:tabs>
          <w:tab w:val="left" w:pos="1706"/>
        </w:tabs>
        <w:spacing w:line="321" w:lineRule="exact"/>
        <w:ind w:left="720"/>
        <w:rPr>
          <w:sz w:val="28"/>
        </w:rPr>
      </w:pPr>
      <w:r>
        <w:rPr>
          <w:sz w:val="28"/>
        </w:rPr>
        <w:t>- 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работником;</w:t>
      </w:r>
    </w:p>
    <w:p w:rsidR="00A23999" w:rsidRDefault="00A23999" w:rsidP="00A23999">
      <w:pPr>
        <w:pStyle w:val="a5"/>
        <w:tabs>
          <w:tab w:val="left" w:pos="1706"/>
        </w:tabs>
        <w:ind w:left="720"/>
        <w:rPr>
          <w:sz w:val="28"/>
        </w:rPr>
      </w:pPr>
      <w:r>
        <w:rPr>
          <w:sz w:val="28"/>
        </w:rPr>
        <w:t>- 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A23999" w:rsidRDefault="00A23999" w:rsidP="00A23999">
      <w:pPr>
        <w:pStyle w:val="a5"/>
        <w:tabs>
          <w:tab w:val="left" w:pos="1706"/>
        </w:tabs>
        <w:spacing w:line="322" w:lineRule="exact"/>
        <w:ind w:left="720"/>
        <w:rPr>
          <w:sz w:val="28"/>
        </w:rPr>
      </w:pPr>
      <w:r>
        <w:rPr>
          <w:sz w:val="28"/>
        </w:rPr>
        <w:t>- 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миру,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самому.</w:t>
      </w:r>
    </w:p>
    <w:p w:rsidR="00A23999" w:rsidRDefault="00A23999" w:rsidP="00A23999">
      <w:pPr>
        <w:pStyle w:val="a5"/>
        <w:tabs>
          <w:tab w:val="left" w:pos="1828"/>
        </w:tabs>
        <w:ind w:left="0" w:firstLine="720"/>
        <w:rPr>
          <w:sz w:val="28"/>
        </w:rPr>
      </w:pPr>
      <w:r>
        <w:rPr>
          <w:sz w:val="28"/>
        </w:rPr>
        <w:t>2. Взаимодействие педагогических работников с детьми является важнейшим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фактором развития ребенка и пронизывает все направления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A23999" w:rsidRDefault="00A23999" w:rsidP="00A23999">
      <w:pPr>
        <w:pStyle w:val="a5"/>
        <w:tabs>
          <w:tab w:val="left" w:pos="1837"/>
        </w:tabs>
        <w:ind w:left="0" w:firstLine="720"/>
        <w:rPr>
          <w:sz w:val="28"/>
        </w:rPr>
      </w:pPr>
      <w:r>
        <w:rPr>
          <w:sz w:val="28"/>
        </w:rPr>
        <w:t>2. С помощью педагогического работника и в самостоятельной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учится познавать окружающий мир, играть, рисовать, общаться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окружающими. Процесс приобщения к культурным образцам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прочим),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работником и в самостоятельной деятельности в предметной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практиками.</w:t>
      </w:r>
    </w:p>
    <w:p w:rsidR="00A23999" w:rsidRPr="00A23999" w:rsidRDefault="00A23999" w:rsidP="00A23999">
      <w:pPr>
        <w:pStyle w:val="a5"/>
        <w:tabs>
          <w:tab w:val="left" w:pos="1890"/>
        </w:tabs>
        <w:spacing w:line="242" w:lineRule="auto"/>
        <w:ind w:left="0" w:firstLine="720"/>
        <w:rPr>
          <w:sz w:val="28"/>
          <w:szCs w:val="28"/>
        </w:rPr>
      </w:pPr>
      <w:r>
        <w:rPr>
          <w:sz w:val="28"/>
        </w:rPr>
        <w:t>3. Процесс приобретения общих культурных умений во всей его полноте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возможен только в том случае, если педагогический работник выступает в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этом процессе в роли партнера, а не руководителя, поддерживая и развивая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мотивацию ребенка. Партнерские отношения педагогического работника и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ребенка в Организации и в семье являются разумной альтернативой двум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диаметрально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противоположным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подходам: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23999">
        <w:rPr>
          <w:spacing w:val="-67"/>
          <w:sz w:val="28"/>
        </w:rPr>
        <w:t xml:space="preserve"> </w:t>
      </w:r>
      <w:r>
        <w:rPr>
          <w:sz w:val="28"/>
        </w:rPr>
        <w:t>образованию,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основанному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идеях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"свободного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воспитания".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характеристикой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 w:rsidRPr="00A23999">
        <w:rPr>
          <w:spacing w:val="-67"/>
          <w:sz w:val="28"/>
        </w:rPr>
        <w:t xml:space="preserve"> </w:t>
      </w:r>
      <w:r>
        <w:rPr>
          <w:sz w:val="28"/>
        </w:rPr>
        <w:t>равноправное относительно ребенка включение педагогического работника в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 w:rsidRPr="00A23999">
        <w:rPr>
          <w:spacing w:val="28"/>
          <w:sz w:val="28"/>
        </w:rPr>
        <w:t xml:space="preserve"> </w:t>
      </w:r>
      <w:r>
        <w:rPr>
          <w:sz w:val="28"/>
        </w:rPr>
        <w:t>деятельности.</w:t>
      </w:r>
      <w:r w:rsidRPr="00A23999">
        <w:rPr>
          <w:spacing w:val="28"/>
          <w:sz w:val="28"/>
        </w:rPr>
        <w:t xml:space="preserve"> </w:t>
      </w:r>
      <w:r>
        <w:rPr>
          <w:sz w:val="28"/>
        </w:rPr>
        <w:t>Педагогический</w:t>
      </w:r>
      <w:r w:rsidRPr="00A23999">
        <w:rPr>
          <w:spacing w:val="26"/>
          <w:sz w:val="28"/>
        </w:rPr>
        <w:t xml:space="preserve"> </w:t>
      </w:r>
      <w:r>
        <w:rPr>
          <w:sz w:val="28"/>
        </w:rPr>
        <w:t>работник</w:t>
      </w:r>
      <w:r w:rsidRPr="00A23999">
        <w:rPr>
          <w:spacing w:val="28"/>
          <w:sz w:val="28"/>
        </w:rPr>
        <w:t xml:space="preserve"> </w:t>
      </w:r>
      <w:r>
        <w:rPr>
          <w:sz w:val="28"/>
        </w:rPr>
        <w:t>участвует</w:t>
      </w:r>
      <w:r w:rsidRPr="00A23999">
        <w:rPr>
          <w:spacing w:val="27"/>
          <w:sz w:val="28"/>
        </w:rPr>
        <w:t xml:space="preserve"> </w:t>
      </w:r>
      <w:r>
        <w:rPr>
          <w:sz w:val="28"/>
        </w:rPr>
        <w:t>в</w:t>
      </w:r>
      <w:r w:rsidRPr="00A23999">
        <w:rPr>
          <w:spacing w:val="27"/>
          <w:sz w:val="28"/>
        </w:rPr>
        <w:t xml:space="preserve"> </w:t>
      </w:r>
      <w:r>
        <w:rPr>
          <w:sz w:val="28"/>
        </w:rPr>
        <w:t xml:space="preserve">реализации </w:t>
      </w:r>
      <w:r w:rsidRPr="00A23999">
        <w:rPr>
          <w:sz w:val="28"/>
          <w:szCs w:val="28"/>
        </w:rPr>
        <w:t>поставленной цели наравне с детьми, как более опытный и компетентный</w:t>
      </w:r>
      <w:r w:rsidRPr="00A23999">
        <w:rPr>
          <w:spacing w:val="1"/>
          <w:sz w:val="28"/>
          <w:szCs w:val="28"/>
        </w:rPr>
        <w:t xml:space="preserve"> </w:t>
      </w:r>
      <w:r w:rsidRPr="00A23999">
        <w:rPr>
          <w:sz w:val="28"/>
          <w:szCs w:val="28"/>
        </w:rPr>
        <w:t>партнер.</w:t>
      </w:r>
    </w:p>
    <w:p w:rsidR="00A23999" w:rsidRDefault="00A23999" w:rsidP="00A23999">
      <w:pPr>
        <w:pStyle w:val="a5"/>
        <w:tabs>
          <w:tab w:val="left" w:pos="1981"/>
        </w:tabs>
        <w:ind w:left="0" w:firstLine="720"/>
        <w:rPr>
          <w:sz w:val="28"/>
        </w:rPr>
      </w:pPr>
      <w:r>
        <w:rPr>
          <w:sz w:val="28"/>
        </w:rPr>
        <w:t>3.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личностно-порождающего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он есть,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вера 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способности.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какой-то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"стандарт",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ребенка, его характер, привычки, интересы, предпочтения. Он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огорчениях,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затруднениях, участвует в его играх и занятиях. Педагогический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наказаний.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порицания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унижая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другими детьми.</w:t>
      </w:r>
    </w:p>
    <w:p w:rsidR="00A23999" w:rsidRDefault="00A23999" w:rsidP="00A23999">
      <w:pPr>
        <w:pStyle w:val="a5"/>
        <w:tabs>
          <w:tab w:val="left" w:pos="1868"/>
        </w:tabs>
        <w:ind w:left="0" w:firstLine="720"/>
        <w:rPr>
          <w:sz w:val="28"/>
        </w:rPr>
      </w:pPr>
      <w:r>
        <w:rPr>
          <w:sz w:val="28"/>
        </w:rPr>
        <w:t>4. Личностно-порождающее взаимодействие способствует формированию 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 так как отношение ребенка к себе и другим людям всегда 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 ребенку самостоятельность, оказывают поддержку, вселяют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веру в его силы, он не пасует перед трудностями, настойчиво ищет пути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преодоления.</w:t>
      </w:r>
    </w:p>
    <w:p w:rsidR="00A23999" w:rsidRDefault="00A23999" w:rsidP="00A23999">
      <w:pPr>
        <w:pStyle w:val="a5"/>
        <w:tabs>
          <w:tab w:val="left" w:pos="2012"/>
        </w:tabs>
        <w:ind w:left="0" w:firstLine="720"/>
        <w:rPr>
          <w:sz w:val="28"/>
        </w:rPr>
      </w:pPr>
      <w:r>
        <w:rPr>
          <w:sz w:val="28"/>
        </w:rPr>
        <w:t>5.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искренним.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его таким, каков он есть, избегают неоправданных ограничений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наказаний, ребенок не боится быть самим собой, признавать свои ошибки.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 доверие между педагогическим работником и детьми 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истинному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 моральных норм.</w:t>
      </w:r>
    </w:p>
    <w:p w:rsidR="00A23999" w:rsidRDefault="00A23999" w:rsidP="00A23999">
      <w:pPr>
        <w:pStyle w:val="a5"/>
        <w:tabs>
          <w:tab w:val="left" w:pos="1828"/>
        </w:tabs>
        <w:ind w:left="0" w:firstLine="720"/>
        <w:rPr>
          <w:sz w:val="28"/>
        </w:rPr>
      </w:pPr>
      <w:r>
        <w:rPr>
          <w:sz w:val="28"/>
        </w:rPr>
        <w:t>6. Ребенок учится брать на себя ответственность за свои решения и поступки.</w:t>
      </w:r>
      <w:r>
        <w:rPr>
          <w:spacing w:val="-67"/>
          <w:sz w:val="28"/>
        </w:rPr>
        <w:t xml:space="preserve"> </w:t>
      </w:r>
      <w:r>
        <w:rPr>
          <w:sz w:val="28"/>
        </w:rPr>
        <w:t>Ведь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везде,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 право выбора того или действия. Признание за ребенком права иметь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 выбирать занятия по душе, партнеров по игре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выбор.</w:t>
      </w:r>
    </w:p>
    <w:p w:rsidR="00A23999" w:rsidRDefault="00A23999" w:rsidP="00A23999">
      <w:pPr>
        <w:pStyle w:val="a5"/>
        <w:tabs>
          <w:tab w:val="left" w:pos="1912"/>
        </w:tabs>
        <w:ind w:left="0" w:firstLine="720"/>
        <w:rPr>
          <w:sz w:val="28"/>
        </w:rPr>
      </w:pPr>
      <w:r>
        <w:rPr>
          <w:sz w:val="28"/>
        </w:rPr>
        <w:t>7.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 не навязывают ему своего решения, а способствуют тому,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принял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собственное.</w:t>
      </w:r>
    </w:p>
    <w:p w:rsidR="00A23999" w:rsidRDefault="00A23999" w:rsidP="00A23999">
      <w:pPr>
        <w:pStyle w:val="a5"/>
        <w:tabs>
          <w:tab w:val="left" w:pos="2065"/>
        </w:tabs>
        <w:ind w:left="0" w:firstLine="720"/>
        <w:rPr>
          <w:sz w:val="28"/>
        </w:rPr>
      </w:pPr>
      <w:r>
        <w:rPr>
          <w:sz w:val="28"/>
        </w:rPr>
        <w:t>8.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 свои переживания, выразить их словами, педагогические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способами.</w:t>
      </w:r>
    </w:p>
    <w:p w:rsidR="00A23999" w:rsidRDefault="00A23999" w:rsidP="00F727AA">
      <w:pPr>
        <w:pStyle w:val="a5"/>
        <w:tabs>
          <w:tab w:val="left" w:pos="2086"/>
        </w:tabs>
        <w:ind w:left="0" w:firstLine="720"/>
      </w:pPr>
      <w:r>
        <w:rPr>
          <w:sz w:val="28"/>
        </w:rPr>
        <w:t>9.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 этот опыт из общения с педагогическим работником и</w:t>
      </w:r>
      <w:r>
        <w:rPr>
          <w:spacing w:val="70"/>
          <w:sz w:val="28"/>
        </w:rPr>
        <w:t xml:space="preserve"> </w:t>
      </w:r>
      <w:r>
        <w:rPr>
          <w:sz w:val="28"/>
        </w:rPr>
        <w:t>переносит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его на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F727AA" w:rsidRDefault="00F727AA" w:rsidP="00F727AA">
      <w:pPr>
        <w:pStyle w:val="Heading1"/>
        <w:ind w:left="0" w:hanging="1611"/>
        <w:jc w:val="center"/>
      </w:pPr>
    </w:p>
    <w:p w:rsidR="00156FA7" w:rsidRDefault="00156FA7" w:rsidP="00F727AA">
      <w:pPr>
        <w:pStyle w:val="Heading1"/>
        <w:ind w:left="0" w:hanging="1611"/>
        <w:jc w:val="center"/>
      </w:pPr>
    </w:p>
    <w:p w:rsidR="003A3D63" w:rsidRDefault="00F727AA" w:rsidP="00F727AA">
      <w:pPr>
        <w:pStyle w:val="Heading1"/>
        <w:ind w:left="0" w:hanging="1611"/>
        <w:jc w:val="center"/>
        <w:rPr>
          <w:b w:val="0"/>
          <w:sz w:val="27"/>
        </w:rPr>
      </w:pPr>
      <w:r>
        <w:lastRenderedPageBreak/>
        <w:t xml:space="preserve">                       </w:t>
      </w:r>
      <w:r w:rsidR="00C719C6">
        <w:t>2.5.</w:t>
      </w:r>
      <w:r>
        <w:t xml:space="preserve">  </w:t>
      </w:r>
      <w:r w:rsidR="005C1842">
        <w:t xml:space="preserve">Особенности взаимодействие педагогического коллектива </w:t>
      </w:r>
      <w:r w:rsidR="00C719C6">
        <w:t xml:space="preserve">с семьями </w:t>
      </w:r>
      <w:r>
        <w:t>воспитанников</w:t>
      </w:r>
      <w:r>
        <w:rPr>
          <w:b w:val="0"/>
          <w:sz w:val="27"/>
        </w:rPr>
        <w:t xml:space="preserve"> </w:t>
      </w:r>
      <w:r w:rsidR="00C719C6" w:rsidRPr="00C719C6">
        <w:rPr>
          <w:sz w:val="27"/>
        </w:rPr>
        <w:t>с</w:t>
      </w:r>
      <w:r w:rsidR="00C719C6">
        <w:rPr>
          <w:b w:val="0"/>
          <w:sz w:val="27"/>
        </w:rPr>
        <w:t xml:space="preserve"> </w:t>
      </w:r>
      <w:r w:rsidR="00C719C6" w:rsidRPr="00C719C6">
        <w:rPr>
          <w:sz w:val="27"/>
        </w:rPr>
        <w:t>ТНР</w:t>
      </w:r>
    </w:p>
    <w:p w:rsidR="003A3D63" w:rsidRDefault="005C1842" w:rsidP="00F727AA">
      <w:pPr>
        <w:pStyle w:val="a3"/>
        <w:ind w:left="0" w:firstLine="720"/>
      </w:pPr>
      <w:r>
        <w:t>Все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 интеграции обучающихся с ОВЗ, будут недостаточно успешными</w:t>
      </w:r>
      <w:r>
        <w:rPr>
          <w:spacing w:val="1"/>
        </w:rPr>
        <w:t xml:space="preserve"> </w:t>
      </w:r>
      <w:r>
        <w:t>без постоянного контакта с родителями (законными представителями). Семья</w:t>
      </w:r>
      <w:r>
        <w:rPr>
          <w:spacing w:val="-67"/>
        </w:rPr>
        <w:t xml:space="preserve"> </w:t>
      </w:r>
      <w:r>
        <w:t>должна принимать активное участие в развитии ребенка, чтобы 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коррекционно-восстановительного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Родители</w:t>
      </w:r>
      <w:r>
        <w:rPr>
          <w:spacing w:val="-67"/>
        </w:rPr>
        <w:t xml:space="preserve"> </w:t>
      </w:r>
      <w:r>
        <w:t>(законные представители) отрабатывают и закрепляют навыки и умения у</w:t>
      </w:r>
      <w:r>
        <w:rPr>
          <w:spacing w:val="1"/>
        </w:rPr>
        <w:t xml:space="preserve"> </w:t>
      </w:r>
      <w:r>
        <w:t>обучающихся, сформированные специалистами, по возможности помогают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педагогом-психологом и воспитателем, должны быть четко разъяснены. 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функций у</w:t>
      </w:r>
      <w:r>
        <w:rPr>
          <w:spacing w:val="-6"/>
        </w:rPr>
        <w:t xml:space="preserve"> </w:t>
      </w:r>
      <w:r>
        <w:t>обучающихся.</w:t>
      </w:r>
    </w:p>
    <w:p w:rsidR="003A3D63" w:rsidRDefault="005C1842" w:rsidP="00F727AA">
      <w:pPr>
        <w:pStyle w:val="a3"/>
        <w:ind w:left="0" w:firstLine="72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с ТНР:</w:t>
      </w:r>
    </w:p>
    <w:p w:rsidR="003A3D63" w:rsidRPr="00F727AA" w:rsidRDefault="00F727AA" w:rsidP="00F727AA">
      <w:pPr>
        <w:tabs>
          <w:tab w:val="left" w:pos="1828"/>
        </w:tabs>
        <w:ind w:firstLine="720"/>
        <w:rPr>
          <w:sz w:val="28"/>
        </w:rPr>
      </w:pPr>
      <w:r>
        <w:rPr>
          <w:sz w:val="28"/>
        </w:rPr>
        <w:t xml:space="preserve">1. </w:t>
      </w:r>
      <w:r w:rsidR="005C1842" w:rsidRPr="00F727AA">
        <w:rPr>
          <w:sz w:val="28"/>
        </w:rPr>
        <w:t>Формирование базового доверия к миру, к людям, к себе - ключевая задача</w:t>
      </w:r>
      <w:r w:rsidR="005C1842" w:rsidRPr="00F727AA">
        <w:rPr>
          <w:spacing w:val="-67"/>
          <w:sz w:val="28"/>
        </w:rPr>
        <w:t xml:space="preserve"> </w:t>
      </w:r>
      <w:r w:rsidR="005C1842" w:rsidRPr="00F727AA">
        <w:rPr>
          <w:sz w:val="28"/>
        </w:rPr>
        <w:t>периода</w:t>
      </w:r>
      <w:r w:rsidR="005C1842" w:rsidRPr="00F727AA">
        <w:rPr>
          <w:spacing w:val="-1"/>
          <w:sz w:val="28"/>
        </w:rPr>
        <w:t xml:space="preserve"> </w:t>
      </w:r>
      <w:r w:rsidR="005C1842" w:rsidRPr="00F727AA">
        <w:rPr>
          <w:sz w:val="28"/>
        </w:rPr>
        <w:t>развития</w:t>
      </w:r>
      <w:r w:rsidR="005C1842" w:rsidRPr="00F727AA">
        <w:rPr>
          <w:spacing w:val="-1"/>
          <w:sz w:val="28"/>
        </w:rPr>
        <w:t xml:space="preserve"> </w:t>
      </w:r>
      <w:r w:rsidR="005C1842" w:rsidRPr="00F727AA">
        <w:rPr>
          <w:sz w:val="28"/>
        </w:rPr>
        <w:t>ребенка в</w:t>
      </w:r>
      <w:r w:rsidR="005C1842" w:rsidRPr="00F727AA">
        <w:rPr>
          <w:spacing w:val="-3"/>
          <w:sz w:val="28"/>
        </w:rPr>
        <w:t xml:space="preserve"> </w:t>
      </w:r>
      <w:r w:rsidR="005C1842" w:rsidRPr="00F727AA">
        <w:rPr>
          <w:sz w:val="28"/>
        </w:rPr>
        <w:t>период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дошкольного возраста.</w:t>
      </w:r>
    </w:p>
    <w:p w:rsidR="003A3D63" w:rsidRDefault="00F727AA" w:rsidP="00F727AA">
      <w:pPr>
        <w:pStyle w:val="a5"/>
        <w:tabs>
          <w:tab w:val="left" w:pos="1902"/>
        </w:tabs>
        <w:ind w:left="0" w:firstLine="720"/>
        <w:rPr>
          <w:sz w:val="28"/>
        </w:rPr>
      </w:pPr>
      <w:r>
        <w:rPr>
          <w:sz w:val="28"/>
        </w:rPr>
        <w:t xml:space="preserve">2.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возрастом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число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близких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людей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увеличивается.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этих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отношениях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ребенок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находит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безопасность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признание,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они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вдохновляют</w:t>
      </w:r>
      <w:r w:rsidR="005C1842">
        <w:rPr>
          <w:spacing w:val="71"/>
          <w:sz w:val="28"/>
        </w:rPr>
        <w:t xml:space="preserve"> </w:t>
      </w:r>
      <w:r w:rsidR="005C1842">
        <w:rPr>
          <w:sz w:val="28"/>
        </w:rPr>
        <w:t>его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исследовать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мир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быть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открытым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нового.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Значение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установления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поддержки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позитивных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надежных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отношений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контексте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реализации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Программы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сохраняет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свое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значение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всех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возрастных ступенях.</w:t>
      </w:r>
    </w:p>
    <w:p w:rsidR="003A3D63" w:rsidRDefault="00F727AA" w:rsidP="00F727AA">
      <w:pPr>
        <w:pStyle w:val="a5"/>
        <w:tabs>
          <w:tab w:val="left" w:pos="1921"/>
        </w:tabs>
        <w:ind w:left="0" w:firstLine="720"/>
        <w:rPr>
          <w:sz w:val="28"/>
        </w:rPr>
      </w:pPr>
      <w:r>
        <w:rPr>
          <w:sz w:val="28"/>
        </w:rPr>
        <w:t xml:space="preserve">3. </w:t>
      </w:r>
      <w:r w:rsidR="005C1842">
        <w:rPr>
          <w:sz w:val="28"/>
        </w:rPr>
        <w:t>Процесс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становления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полноценной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личности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происходит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под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влиянием различных факторов, первым и важнейшим из которых является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семья.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Именно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представители),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целом,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вырабатывают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комплекс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базовых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социальных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ценностей,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ориентации,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потребностей,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интересов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привычек.</w:t>
      </w:r>
    </w:p>
    <w:p w:rsidR="003A3D63" w:rsidRDefault="00F727AA" w:rsidP="00F727AA">
      <w:pPr>
        <w:pStyle w:val="a5"/>
        <w:tabs>
          <w:tab w:val="left" w:pos="1919"/>
        </w:tabs>
        <w:ind w:left="0" w:firstLine="720"/>
        <w:rPr>
          <w:sz w:val="28"/>
        </w:rPr>
      </w:pPr>
      <w:r>
        <w:rPr>
          <w:sz w:val="28"/>
        </w:rPr>
        <w:t xml:space="preserve">4. </w:t>
      </w:r>
      <w:r w:rsidR="005C1842">
        <w:rPr>
          <w:sz w:val="28"/>
        </w:rPr>
        <w:t>Взаимодействие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работников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сродителями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представителями)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направлено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повышение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культуры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представителей).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Задача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работников - активизировать роль родителей (законных представителей) 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воспитании и обучении ребенка, выработать единое и адекватное понимание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проблем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ребенка.</w:t>
      </w:r>
    </w:p>
    <w:p w:rsidR="003A3D63" w:rsidRDefault="00F727AA" w:rsidP="00F727AA">
      <w:pPr>
        <w:pStyle w:val="a5"/>
        <w:tabs>
          <w:tab w:val="left" w:pos="2065"/>
        </w:tabs>
        <w:ind w:left="0" w:firstLine="720"/>
        <w:rPr>
          <w:sz w:val="28"/>
        </w:rPr>
      </w:pPr>
      <w:r>
        <w:rPr>
          <w:sz w:val="28"/>
        </w:rPr>
        <w:t xml:space="preserve">5. </w:t>
      </w:r>
      <w:r w:rsidR="005C1842">
        <w:rPr>
          <w:sz w:val="28"/>
        </w:rPr>
        <w:t>Укрепление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взаимодействия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обеспечивают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благоприятные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жизни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ребѐнка,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формирование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основ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полноценной,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гармоничной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личности.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Главной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ценностью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культуры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является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ребенок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-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его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образование, воспитание, социальная защита и поддержка его достоинства 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прав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человека.</w:t>
      </w:r>
    </w:p>
    <w:p w:rsidR="003A3D63" w:rsidRPr="00F727AA" w:rsidRDefault="00F727AA" w:rsidP="00F727AA">
      <w:pPr>
        <w:pStyle w:val="a5"/>
        <w:tabs>
          <w:tab w:val="left" w:pos="1931"/>
        </w:tabs>
        <w:ind w:left="0" w:firstLine="720"/>
        <w:rPr>
          <w:sz w:val="28"/>
          <w:szCs w:val="28"/>
        </w:rPr>
      </w:pPr>
      <w:r>
        <w:rPr>
          <w:sz w:val="28"/>
        </w:rPr>
        <w:t xml:space="preserve">6. </w:t>
      </w:r>
      <w:r w:rsidR="005C1842">
        <w:rPr>
          <w:sz w:val="28"/>
        </w:rPr>
        <w:t>Основной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целью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родителями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представителями)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является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взаимодействия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семьей,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вовлечение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родителей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(законных</w:t>
      </w:r>
      <w:r w:rsidR="005C1842">
        <w:rPr>
          <w:spacing w:val="29"/>
          <w:sz w:val="28"/>
        </w:rPr>
        <w:t xml:space="preserve"> </w:t>
      </w:r>
      <w:r w:rsidR="005C1842">
        <w:rPr>
          <w:sz w:val="28"/>
        </w:rPr>
        <w:t>представителей)</w:t>
      </w:r>
      <w:r w:rsidR="005C1842">
        <w:rPr>
          <w:spacing w:val="29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27"/>
          <w:sz w:val="28"/>
        </w:rPr>
        <w:t xml:space="preserve"> </w:t>
      </w:r>
      <w:r w:rsidR="005C1842">
        <w:rPr>
          <w:sz w:val="28"/>
        </w:rPr>
        <w:t>образовательный</w:t>
      </w:r>
      <w:r w:rsidR="005C1842">
        <w:rPr>
          <w:spacing w:val="30"/>
          <w:sz w:val="28"/>
        </w:rPr>
        <w:t xml:space="preserve"> </w:t>
      </w:r>
      <w:r w:rsidR="005C1842">
        <w:rPr>
          <w:sz w:val="28"/>
        </w:rPr>
        <w:t>процесс</w:t>
      </w:r>
      <w:r w:rsidR="005C1842">
        <w:rPr>
          <w:spacing w:val="28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29"/>
          <w:sz w:val="28"/>
        </w:rPr>
        <w:t xml:space="preserve"> </w:t>
      </w:r>
      <w:r w:rsidR="005C1842">
        <w:rPr>
          <w:sz w:val="28"/>
        </w:rPr>
        <w:t>формирования</w:t>
      </w:r>
      <w:r w:rsidR="005C1842">
        <w:rPr>
          <w:spacing w:val="31"/>
          <w:sz w:val="28"/>
        </w:rPr>
        <w:t xml:space="preserve"> </w:t>
      </w:r>
      <w:r w:rsidR="005C1842">
        <w:rPr>
          <w:sz w:val="28"/>
        </w:rPr>
        <w:t>у</w:t>
      </w:r>
      <w:r>
        <w:rPr>
          <w:sz w:val="28"/>
        </w:rPr>
        <w:t xml:space="preserve"> </w:t>
      </w:r>
      <w:r w:rsidR="005C1842" w:rsidRPr="00F727AA">
        <w:rPr>
          <w:sz w:val="28"/>
          <w:szCs w:val="28"/>
        </w:rPr>
        <w:t>них компетентной педагогической позиции по отношению к собственному</w:t>
      </w:r>
      <w:r w:rsidR="005C1842" w:rsidRPr="00F727AA">
        <w:rPr>
          <w:spacing w:val="1"/>
          <w:sz w:val="28"/>
          <w:szCs w:val="28"/>
        </w:rPr>
        <w:t xml:space="preserve"> </w:t>
      </w:r>
      <w:r w:rsidR="005C1842" w:rsidRPr="00F727AA">
        <w:rPr>
          <w:sz w:val="28"/>
          <w:szCs w:val="28"/>
        </w:rPr>
        <w:t>ребенку.</w:t>
      </w:r>
    </w:p>
    <w:p w:rsidR="003A3D63" w:rsidRDefault="00F727AA" w:rsidP="00F727AA">
      <w:pPr>
        <w:pStyle w:val="a5"/>
        <w:tabs>
          <w:tab w:val="left" w:pos="1823"/>
        </w:tabs>
        <w:spacing w:line="317" w:lineRule="exact"/>
        <w:ind w:left="0" w:firstLine="720"/>
        <w:rPr>
          <w:sz w:val="28"/>
        </w:rPr>
      </w:pPr>
      <w:r>
        <w:rPr>
          <w:sz w:val="28"/>
        </w:rPr>
        <w:lastRenderedPageBreak/>
        <w:t xml:space="preserve">7. </w:t>
      </w:r>
      <w:r w:rsidR="005C1842">
        <w:rPr>
          <w:sz w:val="28"/>
        </w:rPr>
        <w:t>Реализация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цели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обеспечивает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решение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следующих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задач:</w:t>
      </w:r>
    </w:p>
    <w:p w:rsidR="003A3D63" w:rsidRDefault="005C1842" w:rsidP="00F727AA">
      <w:pPr>
        <w:pStyle w:val="a3"/>
        <w:ind w:left="0" w:firstLine="720"/>
      </w:pPr>
      <w:r>
        <w:t>-</w:t>
      </w:r>
      <w:r w:rsidR="00F727AA"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 семейного воспитания обучающихся и признания приоритетности</w:t>
      </w:r>
      <w:r>
        <w:rPr>
          <w:spacing w:val="-67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ребенка;</w:t>
      </w:r>
    </w:p>
    <w:p w:rsidR="003A3D63" w:rsidRDefault="00F727AA" w:rsidP="00F727AA">
      <w:pPr>
        <w:pStyle w:val="a5"/>
        <w:tabs>
          <w:tab w:val="left" w:pos="1886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вовлечение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представителей)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воспитательно-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образовательный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процесс;</w:t>
      </w:r>
    </w:p>
    <w:p w:rsidR="003A3D63" w:rsidRDefault="00F727AA" w:rsidP="00F727AA">
      <w:pPr>
        <w:pStyle w:val="a5"/>
        <w:tabs>
          <w:tab w:val="left" w:pos="195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внедрение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эффективных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технологий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сотрудничества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сродителями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представителями),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активизация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участия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жизни</w:t>
      </w:r>
      <w:r w:rsidR="005C1842">
        <w:rPr>
          <w:spacing w:val="70"/>
          <w:sz w:val="28"/>
        </w:rPr>
        <w:t xml:space="preserve"> </w:t>
      </w:r>
      <w:r w:rsidR="005C1842">
        <w:rPr>
          <w:sz w:val="28"/>
        </w:rPr>
        <w:t>детского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сада.</w:t>
      </w:r>
    </w:p>
    <w:p w:rsidR="003A3D63" w:rsidRDefault="00F727AA" w:rsidP="00F727AA">
      <w:pPr>
        <w:pStyle w:val="a5"/>
        <w:tabs>
          <w:tab w:val="left" w:pos="1756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создание активной информационно-развивающей среды, обеспечивающей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единые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подходы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развитию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личности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семье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 детском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коллективе;</w:t>
      </w:r>
    </w:p>
    <w:p w:rsidR="003A3D63" w:rsidRDefault="00F727AA" w:rsidP="00F727AA">
      <w:pPr>
        <w:pStyle w:val="a5"/>
        <w:tabs>
          <w:tab w:val="left" w:pos="1862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повышение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родительской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компетентности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вопросах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обучения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обучающихся.</w:t>
      </w:r>
    </w:p>
    <w:p w:rsidR="003A3D63" w:rsidRDefault="00F727AA" w:rsidP="00F727AA">
      <w:pPr>
        <w:pStyle w:val="a5"/>
        <w:tabs>
          <w:tab w:val="left" w:pos="2087"/>
        </w:tabs>
        <w:ind w:left="0" w:firstLine="720"/>
        <w:rPr>
          <w:sz w:val="28"/>
        </w:rPr>
      </w:pPr>
      <w:r>
        <w:rPr>
          <w:sz w:val="28"/>
        </w:rPr>
        <w:t xml:space="preserve">8. </w:t>
      </w:r>
      <w:r w:rsidR="005C1842">
        <w:rPr>
          <w:sz w:val="28"/>
        </w:rPr>
        <w:t>Работа,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обеспечивающая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взаимодействие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включает следующие направления:</w:t>
      </w:r>
    </w:p>
    <w:p w:rsidR="003A3D63" w:rsidRDefault="00F727AA" w:rsidP="00F727AA">
      <w:pPr>
        <w:pStyle w:val="a3"/>
        <w:ind w:left="0" w:firstLine="720"/>
      </w:pPr>
      <w:r>
        <w:t xml:space="preserve">- </w:t>
      </w:r>
      <w:r w:rsidR="005C1842">
        <w:t>аналитическое</w:t>
      </w:r>
      <w:r w:rsidR="005C1842">
        <w:rPr>
          <w:spacing w:val="1"/>
        </w:rPr>
        <w:t xml:space="preserve"> </w:t>
      </w:r>
      <w:r w:rsidR="005C1842">
        <w:t>-</w:t>
      </w:r>
      <w:r w:rsidR="005C1842">
        <w:rPr>
          <w:spacing w:val="1"/>
        </w:rPr>
        <w:t xml:space="preserve"> </w:t>
      </w:r>
      <w:r w:rsidR="005C1842">
        <w:t>изучение</w:t>
      </w:r>
      <w:r w:rsidR="005C1842">
        <w:rPr>
          <w:spacing w:val="1"/>
        </w:rPr>
        <w:t xml:space="preserve"> </w:t>
      </w:r>
      <w:r w:rsidR="005C1842">
        <w:t>семьи,</w:t>
      </w:r>
      <w:r w:rsidR="005C1842">
        <w:rPr>
          <w:spacing w:val="1"/>
        </w:rPr>
        <w:t xml:space="preserve"> </w:t>
      </w:r>
      <w:r w:rsidR="005C1842">
        <w:t>выяснение</w:t>
      </w:r>
      <w:r w:rsidR="005C1842">
        <w:rPr>
          <w:spacing w:val="1"/>
        </w:rPr>
        <w:t xml:space="preserve"> </w:t>
      </w:r>
      <w:r w:rsidR="005C1842">
        <w:t>образовательных</w:t>
      </w:r>
      <w:r w:rsidR="005C1842">
        <w:rPr>
          <w:spacing w:val="1"/>
        </w:rPr>
        <w:t xml:space="preserve"> </w:t>
      </w:r>
      <w:r w:rsidR="005C1842">
        <w:t>потребностей</w:t>
      </w:r>
      <w:r w:rsidR="005C1842">
        <w:rPr>
          <w:spacing w:val="1"/>
        </w:rPr>
        <w:t xml:space="preserve"> </w:t>
      </w:r>
      <w:r w:rsidR="005C1842">
        <w:t>ребѐнка</w:t>
      </w:r>
      <w:r w:rsidR="005C1842">
        <w:rPr>
          <w:spacing w:val="1"/>
        </w:rPr>
        <w:t xml:space="preserve"> </w:t>
      </w:r>
      <w:r w:rsidR="005C1842">
        <w:t>с</w:t>
      </w:r>
      <w:r w:rsidR="005C1842">
        <w:rPr>
          <w:spacing w:val="1"/>
        </w:rPr>
        <w:t xml:space="preserve"> </w:t>
      </w:r>
      <w:r w:rsidR="005C1842">
        <w:t>ТНР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предпочтений</w:t>
      </w:r>
      <w:r w:rsidR="005C1842">
        <w:rPr>
          <w:spacing w:val="1"/>
        </w:rPr>
        <w:t xml:space="preserve"> </w:t>
      </w:r>
      <w:r w:rsidR="005C1842">
        <w:t>родителей</w:t>
      </w:r>
      <w:r w:rsidR="005C1842">
        <w:rPr>
          <w:spacing w:val="1"/>
        </w:rPr>
        <w:t xml:space="preserve"> </w:t>
      </w:r>
      <w:r w:rsidR="005C1842">
        <w:t>(законных</w:t>
      </w:r>
      <w:r w:rsidR="005C1842">
        <w:rPr>
          <w:spacing w:val="1"/>
        </w:rPr>
        <w:t xml:space="preserve"> </w:t>
      </w:r>
      <w:r w:rsidR="005C1842">
        <w:t>представителей)</w:t>
      </w:r>
      <w:r w:rsidR="005C1842">
        <w:rPr>
          <w:spacing w:val="-3"/>
        </w:rPr>
        <w:t xml:space="preserve"> </w:t>
      </w:r>
      <w:r w:rsidR="005C1842">
        <w:t>для</w:t>
      </w:r>
      <w:r w:rsidR="005C1842">
        <w:rPr>
          <w:spacing w:val="-5"/>
        </w:rPr>
        <w:t xml:space="preserve"> </w:t>
      </w:r>
      <w:r w:rsidR="005C1842">
        <w:t>согласования</w:t>
      </w:r>
      <w:r w:rsidR="005C1842">
        <w:rPr>
          <w:spacing w:val="-2"/>
        </w:rPr>
        <w:t xml:space="preserve"> </w:t>
      </w:r>
      <w:r w:rsidR="005C1842">
        <w:t>воспитательных</w:t>
      </w:r>
      <w:r w:rsidR="005C1842">
        <w:rPr>
          <w:spacing w:val="-2"/>
        </w:rPr>
        <w:t xml:space="preserve"> </w:t>
      </w:r>
      <w:r w:rsidR="005C1842">
        <w:t>воздействий</w:t>
      </w:r>
      <w:r w:rsidR="005C1842">
        <w:rPr>
          <w:spacing w:val="-2"/>
        </w:rPr>
        <w:t xml:space="preserve"> </w:t>
      </w:r>
      <w:r w:rsidR="005C1842">
        <w:t>на</w:t>
      </w:r>
      <w:r w:rsidR="005C1842">
        <w:rPr>
          <w:spacing w:val="-2"/>
        </w:rPr>
        <w:t xml:space="preserve"> </w:t>
      </w:r>
      <w:r w:rsidR="005C1842">
        <w:t>ребенка;</w:t>
      </w:r>
    </w:p>
    <w:p w:rsidR="003A3D63" w:rsidRDefault="00F727AA" w:rsidP="00F727AA">
      <w:pPr>
        <w:pStyle w:val="a3"/>
        <w:ind w:left="0" w:firstLine="720"/>
      </w:pPr>
      <w:r>
        <w:t xml:space="preserve">- </w:t>
      </w:r>
      <w:r w:rsidR="005C1842">
        <w:t>коммуникативно-деятельностное</w:t>
      </w:r>
      <w:r w:rsidR="005C1842">
        <w:rPr>
          <w:spacing w:val="1"/>
        </w:rPr>
        <w:t xml:space="preserve"> </w:t>
      </w:r>
      <w:r w:rsidR="005C1842">
        <w:t>-</w:t>
      </w:r>
      <w:r w:rsidR="005C1842">
        <w:rPr>
          <w:spacing w:val="1"/>
        </w:rPr>
        <w:t xml:space="preserve"> </w:t>
      </w:r>
      <w:r w:rsidR="005C1842">
        <w:t>направлено</w:t>
      </w:r>
      <w:r w:rsidR="005C1842">
        <w:rPr>
          <w:spacing w:val="1"/>
        </w:rPr>
        <w:t xml:space="preserve"> </w:t>
      </w:r>
      <w:r w:rsidR="005C1842">
        <w:t>на</w:t>
      </w:r>
      <w:r w:rsidR="005C1842">
        <w:rPr>
          <w:spacing w:val="1"/>
        </w:rPr>
        <w:t xml:space="preserve"> </w:t>
      </w:r>
      <w:r w:rsidR="005C1842">
        <w:t>повышение</w:t>
      </w:r>
      <w:r w:rsidR="005C1842">
        <w:rPr>
          <w:spacing w:val="1"/>
        </w:rPr>
        <w:t xml:space="preserve"> </w:t>
      </w:r>
      <w:r w:rsidR="005C1842">
        <w:t>педагогической культуры родителей (законных представителей); вовлечение</w:t>
      </w:r>
      <w:r w:rsidR="005C1842">
        <w:rPr>
          <w:spacing w:val="1"/>
        </w:rPr>
        <w:t xml:space="preserve"> </w:t>
      </w:r>
      <w:r w:rsidR="005C1842">
        <w:t>родителей</w:t>
      </w:r>
      <w:r w:rsidR="005C1842">
        <w:rPr>
          <w:spacing w:val="1"/>
        </w:rPr>
        <w:t xml:space="preserve"> </w:t>
      </w:r>
      <w:r w:rsidR="005C1842">
        <w:t>(законных</w:t>
      </w:r>
      <w:r w:rsidR="005C1842">
        <w:rPr>
          <w:spacing w:val="1"/>
        </w:rPr>
        <w:t xml:space="preserve"> </w:t>
      </w:r>
      <w:r w:rsidR="005C1842">
        <w:t>представителей)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воспитательно-образовательный</w:t>
      </w:r>
      <w:r w:rsidR="005C1842">
        <w:rPr>
          <w:spacing w:val="-67"/>
        </w:rPr>
        <w:t xml:space="preserve"> </w:t>
      </w:r>
      <w:r w:rsidR="005C1842">
        <w:t>процесс; создание активной развивающей среды, обеспечивающей единые</w:t>
      </w:r>
      <w:r w:rsidR="005C1842">
        <w:rPr>
          <w:spacing w:val="1"/>
        </w:rPr>
        <w:t xml:space="preserve"> </w:t>
      </w:r>
      <w:r w:rsidR="005C1842">
        <w:t>подходы</w:t>
      </w:r>
      <w:r w:rsidR="005C1842">
        <w:rPr>
          <w:spacing w:val="-4"/>
        </w:rPr>
        <w:t xml:space="preserve"> </w:t>
      </w:r>
      <w:r w:rsidR="005C1842">
        <w:t>к развитию</w:t>
      </w:r>
      <w:r w:rsidR="005C1842">
        <w:rPr>
          <w:spacing w:val="-1"/>
        </w:rPr>
        <w:t xml:space="preserve"> </w:t>
      </w:r>
      <w:r w:rsidR="005C1842">
        <w:t>личности в</w:t>
      </w:r>
      <w:r w:rsidR="005C1842">
        <w:rPr>
          <w:spacing w:val="-2"/>
        </w:rPr>
        <w:t xml:space="preserve"> </w:t>
      </w:r>
      <w:r w:rsidR="005C1842">
        <w:t>семье</w:t>
      </w:r>
      <w:r w:rsidR="005C1842">
        <w:rPr>
          <w:spacing w:val="-4"/>
        </w:rPr>
        <w:t xml:space="preserve"> </w:t>
      </w:r>
      <w:r w:rsidR="005C1842">
        <w:t>и детском коллективе.</w:t>
      </w:r>
    </w:p>
    <w:p w:rsidR="003A3D63" w:rsidRDefault="00F727AA" w:rsidP="00F727AA">
      <w:pPr>
        <w:pStyle w:val="a3"/>
        <w:ind w:left="0" w:firstLine="720"/>
      </w:pPr>
      <w:r>
        <w:t xml:space="preserve">- </w:t>
      </w:r>
      <w:r w:rsidR="005C1842">
        <w:t>информационное</w:t>
      </w:r>
      <w:r w:rsidR="005C1842">
        <w:rPr>
          <w:spacing w:val="1"/>
        </w:rPr>
        <w:t xml:space="preserve"> </w:t>
      </w:r>
      <w:r w:rsidR="005C1842">
        <w:t>-</w:t>
      </w:r>
      <w:r w:rsidR="005C1842">
        <w:rPr>
          <w:spacing w:val="1"/>
        </w:rPr>
        <w:t xml:space="preserve"> </w:t>
      </w:r>
      <w:r w:rsidR="005C1842">
        <w:t>пропаганда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популяризация</w:t>
      </w:r>
      <w:r w:rsidR="005C1842">
        <w:rPr>
          <w:spacing w:val="1"/>
        </w:rPr>
        <w:t xml:space="preserve"> </w:t>
      </w:r>
      <w:r w:rsidR="005C1842">
        <w:t>опыта</w:t>
      </w:r>
      <w:r w:rsidR="005C1842">
        <w:rPr>
          <w:spacing w:val="1"/>
        </w:rPr>
        <w:t xml:space="preserve"> </w:t>
      </w:r>
      <w:r w:rsidR="005C1842">
        <w:t>деятельности</w:t>
      </w:r>
      <w:r w:rsidR="005C1842">
        <w:rPr>
          <w:spacing w:val="-67"/>
        </w:rPr>
        <w:t xml:space="preserve"> </w:t>
      </w:r>
      <w:r w:rsidR="005C1842">
        <w:t>Организации;</w:t>
      </w:r>
      <w:r w:rsidR="005C1842">
        <w:rPr>
          <w:spacing w:val="1"/>
        </w:rPr>
        <w:t xml:space="preserve"> </w:t>
      </w:r>
      <w:r w:rsidR="005C1842">
        <w:t>создание</w:t>
      </w:r>
      <w:r w:rsidR="005C1842">
        <w:rPr>
          <w:spacing w:val="1"/>
        </w:rPr>
        <w:t xml:space="preserve"> </w:t>
      </w:r>
      <w:r w:rsidR="005C1842">
        <w:t>открытого</w:t>
      </w:r>
      <w:r w:rsidR="005C1842">
        <w:rPr>
          <w:spacing w:val="1"/>
        </w:rPr>
        <w:t xml:space="preserve"> </w:t>
      </w:r>
      <w:r w:rsidR="005C1842">
        <w:t>информационного</w:t>
      </w:r>
      <w:r w:rsidR="005C1842">
        <w:rPr>
          <w:spacing w:val="1"/>
        </w:rPr>
        <w:t xml:space="preserve"> </w:t>
      </w:r>
      <w:r w:rsidR="005C1842">
        <w:t>пространства</w:t>
      </w:r>
      <w:r w:rsidR="005C1842">
        <w:rPr>
          <w:spacing w:val="1"/>
        </w:rPr>
        <w:t xml:space="preserve"> </w:t>
      </w:r>
      <w:r w:rsidR="005C1842">
        <w:t>(сайт</w:t>
      </w:r>
      <w:r w:rsidR="005C1842">
        <w:rPr>
          <w:spacing w:val="1"/>
        </w:rPr>
        <w:t xml:space="preserve"> </w:t>
      </w:r>
      <w:r w:rsidR="005C1842">
        <w:t>Организации,</w:t>
      </w:r>
      <w:r w:rsidR="005C1842">
        <w:rPr>
          <w:spacing w:val="-2"/>
        </w:rPr>
        <w:t xml:space="preserve"> </w:t>
      </w:r>
      <w:r w:rsidR="005C1842">
        <w:t>форум,</w:t>
      </w:r>
      <w:r w:rsidR="005C1842">
        <w:rPr>
          <w:spacing w:val="-2"/>
        </w:rPr>
        <w:t xml:space="preserve"> </w:t>
      </w:r>
      <w:r w:rsidR="005C1842">
        <w:t>группы в</w:t>
      </w:r>
      <w:r w:rsidR="005C1842">
        <w:rPr>
          <w:spacing w:val="-2"/>
        </w:rPr>
        <w:t xml:space="preserve"> </w:t>
      </w:r>
      <w:r w:rsidR="005C1842">
        <w:t>социальных</w:t>
      </w:r>
      <w:r w:rsidR="005C1842">
        <w:rPr>
          <w:spacing w:val="1"/>
        </w:rPr>
        <w:t xml:space="preserve"> </w:t>
      </w:r>
      <w:r w:rsidR="005C1842">
        <w:t>сетях).</w:t>
      </w:r>
    </w:p>
    <w:p w:rsidR="003A3D63" w:rsidRDefault="005C1842" w:rsidP="00F727AA">
      <w:pPr>
        <w:pStyle w:val="a3"/>
        <w:spacing w:line="322" w:lineRule="exact"/>
        <w:ind w:left="0" w:firstLine="720"/>
      </w:pPr>
      <w:r>
        <w:t xml:space="preserve">Для  </w:t>
      </w:r>
      <w:r>
        <w:rPr>
          <w:spacing w:val="23"/>
        </w:rPr>
        <w:t xml:space="preserve"> </w:t>
      </w:r>
      <w:r>
        <w:t xml:space="preserve">взаимодействия  </w:t>
      </w:r>
      <w:r>
        <w:rPr>
          <w:spacing w:val="21"/>
        </w:rPr>
        <w:t xml:space="preserve"> </w:t>
      </w:r>
      <w:r>
        <w:t xml:space="preserve">используются  </w:t>
      </w:r>
      <w:r>
        <w:rPr>
          <w:spacing w:val="24"/>
        </w:rPr>
        <w:t xml:space="preserve"> </w:t>
      </w:r>
      <w:r>
        <w:t xml:space="preserve">тетради  </w:t>
      </w:r>
      <w:r>
        <w:rPr>
          <w:spacing w:val="21"/>
        </w:rPr>
        <w:t xml:space="preserve"> </w:t>
      </w:r>
      <w:r>
        <w:t xml:space="preserve">на  </w:t>
      </w:r>
      <w:r>
        <w:rPr>
          <w:spacing w:val="22"/>
        </w:rPr>
        <w:t xml:space="preserve"> </w:t>
      </w:r>
      <w:r>
        <w:t xml:space="preserve">печатной  </w:t>
      </w:r>
      <w:r>
        <w:rPr>
          <w:spacing w:val="21"/>
        </w:rPr>
        <w:t xml:space="preserve"> </w:t>
      </w:r>
      <w:r>
        <w:t>основе:</w:t>
      </w:r>
    </w:p>
    <w:p w:rsidR="003A3D63" w:rsidRDefault="005C1842" w:rsidP="00F727AA">
      <w:pPr>
        <w:pStyle w:val="a3"/>
        <w:ind w:left="0" w:firstLine="720"/>
      </w:pPr>
      <w:r>
        <w:t>«Логопедические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ОНР»</w:t>
      </w:r>
      <w:r>
        <w:rPr>
          <w:spacing w:val="1"/>
        </w:rPr>
        <w:t xml:space="preserve"> </w:t>
      </w:r>
      <w:r>
        <w:t>-</w:t>
      </w:r>
      <w:r w:rsidR="009B3336">
        <w:t xml:space="preserve"> </w:t>
      </w:r>
      <w:r>
        <w:t>Н.Э.</w:t>
      </w:r>
      <w:r>
        <w:rPr>
          <w:spacing w:val="1"/>
        </w:rPr>
        <w:t xml:space="preserve"> </w:t>
      </w:r>
      <w:r>
        <w:t>Теремковой;«Развиваем связную речь у детей 4-5 (5-6, 6-7) лет с ОНР» -</w:t>
      </w:r>
      <w:r>
        <w:rPr>
          <w:spacing w:val="1"/>
        </w:rPr>
        <w:t xml:space="preserve"> </w:t>
      </w:r>
      <w:r>
        <w:t xml:space="preserve">Арбековой  </w:t>
      </w:r>
      <w:r>
        <w:rPr>
          <w:spacing w:val="66"/>
        </w:rPr>
        <w:t xml:space="preserve"> </w:t>
      </w:r>
      <w:r>
        <w:t xml:space="preserve">Н.Е.;  </w:t>
      </w:r>
      <w:r>
        <w:rPr>
          <w:spacing w:val="66"/>
        </w:rPr>
        <w:t xml:space="preserve"> </w:t>
      </w:r>
      <w:r>
        <w:t xml:space="preserve">«Развиваем  </w:t>
      </w:r>
      <w:r>
        <w:rPr>
          <w:spacing w:val="65"/>
        </w:rPr>
        <w:t xml:space="preserve"> </w:t>
      </w:r>
      <w:r>
        <w:t xml:space="preserve">графические  </w:t>
      </w:r>
      <w:r>
        <w:rPr>
          <w:spacing w:val="65"/>
        </w:rPr>
        <w:t xml:space="preserve"> </w:t>
      </w:r>
      <w:r>
        <w:t xml:space="preserve">навыки»   </w:t>
      </w:r>
      <w:r>
        <w:rPr>
          <w:spacing w:val="1"/>
        </w:rPr>
        <w:t xml:space="preserve"> </w:t>
      </w:r>
      <w:r>
        <w:t xml:space="preserve">-  </w:t>
      </w:r>
      <w:r>
        <w:rPr>
          <w:spacing w:val="65"/>
        </w:rPr>
        <w:t xml:space="preserve"> </w:t>
      </w:r>
      <w:r>
        <w:t xml:space="preserve">Граб  </w:t>
      </w:r>
      <w:r>
        <w:rPr>
          <w:spacing w:val="67"/>
        </w:rPr>
        <w:t xml:space="preserve"> </w:t>
      </w:r>
      <w:r w:rsidR="00F727AA">
        <w:t>Л.М.</w:t>
      </w:r>
      <w:r>
        <w:t>;</w:t>
      </w:r>
      <w:r w:rsidR="00F727AA"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прописи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дошколят»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Османовой</w:t>
      </w:r>
      <w:r>
        <w:rPr>
          <w:spacing w:val="1"/>
        </w:rPr>
        <w:t xml:space="preserve"> </w:t>
      </w:r>
      <w:r>
        <w:t>Г.А.,</w:t>
      </w:r>
      <w:r>
        <w:rPr>
          <w:spacing w:val="70"/>
        </w:rPr>
        <w:t xml:space="preserve"> </w:t>
      </w:r>
      <w:r>
        <w:t>Перегудовой</w:t>
      </w:r>
      <w:r>
        <w:rPr>
          <w:spacing w:val="-67"/>
        </w:rPr>
        <w:t xml:space="preserve"> </w:t>
      </w:r>
      <w:r w:rsidR="00F727AA">
        <w:rPr>
          <w:spacing w:val="-67"/>
        </w:rPr>
        <w:t xml:space="preserve">  </w:t>
      </w:r>
      <w:r>
        <w:t>Т.С.</w:t>
      </w:r>
    </w:p>
    <w:p w:rsidR="003A3D63" w:rsidRDefault="005C1842" w:rsidP="00F727AA">
      <w:pPr>
        <w:pStyle w:val="a3"/>
        <w:ind w:left="0" w:firstLine="720"/>
      </w:pPr>
      <w:r>
        <w:t>Задания</w:t>
      </w:r>
      <w:r>
        <w:rPr>
          <w:spacing w:val="1"/>
        </w:rPr>
        <w:t xml:space="preserve"> </w:t>
      </w:r>
      <w:r>
        <w:t>тетрадей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 в группах детского сада лексическими темами и требованиями</w:t>
      </w:r>
      <w:r>
        <w:rPr>
          <w:spacing w:val="1"/>
        </w:rPr>
        <w:t xml:space="preserve"> </w:t>
      </w:r>
      <w:r>
        <w:t>программы.</w:t>
      </w:r>
    </w:p>
    <w:p w:rsidR="003A3D63" w:rsidRDefault="005C1842" w:rsidP="00F727AA">
      <w:pPr>
        <w:pStyle w:val="a3"/>
        <w:ind w:left="0" w:firstLine="720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данного возраста.</w:t>
      </w:r>
    </w:p>
    <w:p w:rsidR="003A3D63" w:rsidRDefault="005C1842" w:rsidP="00F727AA">
      <w:pPr>
        <w:pStyle w:val="a3"/>
        <w:spacing w:line="322" w:lineRule="exact"/>
        <w:ind w:left="0" w:firstLine="72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включает:</w:t>
      </w:r>
    </w:p>
    <w:p w:rsidR="00F727AA" w:rsidRDefault="00F727AA" w:rsidP="00F727AA">
      <w:pPr>
        <w:pStyle w:val="a5"/>
        <w:tabs>
          <w:tab w:val="left" w:pos="1713"/>
        </w:tabs>
        <w:spacing w:line="322" w:lineRule="exact"/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проведение</w:t>
      </w:r>
      <w:r w:rsidR="005C1842">
        <w:rPr>
          <w:spacing w:val="-8"/>
          <w:sz w:val="28"/>
        </w:rPr>
        <w:t xml:space="preserve"> </w:t>
      </w:r>
      <w:r w:rsidR="005C1842">
        <w:rPr>
          <w:sz w:val="28"/>
        </w:rPr>
        <w:t>мониторинговых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мероприятий;</w:t>
      </w:r>
    </w:p>
    <w:p w:rsidR="00F727AA" w:rsidRDefault="00F727AA" w:rsidP="00F727AA">
      <w:pPr>
        <w:pStyle w:val="a5"/>
        <w:tabs>
          <w:tab w:val="left" w:pos="1713"/>
        </w:tabs>
        <w:spacing w:line="322" w:lineRule="exact"/>
        <w:ind w:left="720"/>
        <w:rPr>
          <w:sz w:val="28"/>
        </w:rPr>
      </w:pPr>
      <w:r>
        <w:rPr>
          <w:sz w:val="28"/>
        </w:rPr>
        <w:t xml:space="preserve">- </w:t>
      </w:r>
      <w:r w:rsidR="005C1842" w:rsidRPr="00F727AA">
        <w:rPr>
          <w:sz w:val="28"/>
        </w:rPr>
        <w:t>систему методических рекомендаций (серия тетрадей «Занимаемся вместе»,</w:t>
      </w:r>
      <w:r w:rsidR="005C1842" w:rsidRPr="00F727AA">
        <w:rPr>
          <w:spacing w:val="-67"/>
          <w:sz w:val="28"/>
        </w:rPr>
        <w:t xml:space="preserve"> </w:t>
      </w:r>
      <w:r w:rsidR="005C1842" w:rsidRPr="00F727AA">
        <w:rPr>
          <w:sz w:val="28"/>
        </w:rPr>
        <w:t>серия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альбомов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«Говорим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правильно»,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серия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альбомов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«Логопедические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домашние</w:t>
      </w:r>
      <w:r w:rsidR="005C1842" w:rsidRPr="00F727AA">
        <w:rPr>
          <w:spacing w:val="-1"/>
          <w:sz w:val="28"/>
        </w:rPr>
        <w:t xml:space="preserve"> </w:t>
      </w:r>
      <w:r w:rsidR="005C1842" w:rsidRPr="00F727AA">
        <w:rPr>
          <w:sz w:val="28"/>
        </w:rPr>
        <w:t>задания»);</w:t>
      </w:r>
    </w:p>
    <w:p w:rsidR="003A3D63" w:rsidRPr="00F727AA" w:rsidRDefault="00F727AA" w:rsidP="00F727AA">
      <w:pPr>
        <w:pStyle w:val="a5"/>
        <w:tabs>
          <w:tab w:val="left" w:pos="1713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27AA">
        <w:rPr>
          <w:sz w:val="28"/>
          <w:szCs w:val="28"/>
        </w:rPr>
        <w:t xml:space="preserve">наглядные материалы для стенда </w:t>
      </w:r>
      <w:r>
        <w:rPr>
          <w:sz w:val="28"/>
          <w:szCs w:val="28"/>
        </w:rPr>
        <w:t>«Для вас, родители</w:t>
      </w:r>
      <w:r w:rsidR="005C1842" w:rsidRPr="00F727AA">
        <w:rPr>
          <w:spacing w:val="-1"/>
          <w:sz w:val="28"/>
          <w:szCs w:val="28"/>
        </w:rPr>
        <w:t>»;</w:t>
      </w:r>
      <w:r>
        <w:rPr>
          <w:spacing w:val="-1"/>
          <w:sz w:val="28"/>
          <w:szCs w:val="28"/>
        </w:rPr>
        <w:t xml:space="preserve"> </w:t>
      </w:r>
      <w:r w:rsidR="005C1842" w:rsidRPr="00F727AA">
        <w:rPr>
          <w:spacing w:val="-67"/>
          <w:sz w:val="28"/>
          <w:szCs w:val="28"/>
        </w:rPr>
        <w:t xml:space="preserve"> </w:t>
      </w:r>
      <w:r w:rsidR="005C1842" w:rsidRPr="00F727AA">
        <w:rPr>
          <w:sz w:val="28"/>
          <w:szCs w:val="28"/>
        </w:rPr>
        <w:t>открытые</w:t>
      </w:r>
      <w:r w:rsidR="005C1842" w:rsidRPr="00F727AA">
        <w:rPr>
          <w:spacing w:val="-1"/>
          <w:sz w:val="28"/>
          <w:szCs w:val="28"/>
        </w:rPr>
        <w:t xml:space="preserve"> </w:t>
      </w:r>
      <w:r w:rsidR="005C1842" w:rsidRPr="00F727AA">
        <w:rPr>
          <w:sz w:val="28"/>
          <w:szCs w:val="28"/>
        </w:rPr>
        <w:t>показы</w:t>
      </w:r>
      <w:r w:rsidR="005C1842" w:rsidRPr="00F727AA">
        <w:rPr>
          <w:spacing w:val="-3"/>
          <w:sz w:val="28"/>
          <w:szCs w:val="28"/>
        </w:rPr>
        <w:t xml:space="preserve"> </w:t>
      </w:r>
      <w:r w:rsidR="005C1842" w:rsidRPr="00F727AA">
        <w:rPr>
          <w:sz w:val="28"/>
          <w:szCs w:val="28"/>
        </w:rPr>
        <w:t>деятельности;</w:t>
      </w:r>
    </w:p>
    <w:p w:rsidR="003A3D63" w:rsidRDefault="00F727AA" w:rsidP="00F727AA">
      <w:pPr>
        <w:pStyle w:val="a5"/>
        <w:tabs>
          <w:tab w:val="left" w:pos="1706"/>
        </w:tabs>
        <w:spacing w:line="317" w:lineRule="exact"/>
        <w:ind w:left="720"/>
        <w:jc w:val="left"/>
        <w:rPr>
          <w:sz w:val="28"/>
        </w:rPr>
      </w:pPr>
      <w:r>
        <w:rPr>
          <w:sz w:val="28"/>
        </w:rPr>
        <w:lastRenderedPageBreak/>
        <w:t xml:space="preserve">- </w:t>
      </w:r>
      <w:r w:rsidR="005C1842">
        <w:rPr>
          <w:sz w:val="28"/>
        </w:rPr>
        <w:t>консультации;</w:t>
      </w:r>
    </w:p>
    <w:p w:rsidR="003A3D63" w:rsidRDefault="00F727AA" w:rsidP="00F727AA">
      <w:pPr>
        <w:pStyle w:val="a5"/>
        <w:tabs>
          <w:tab w:val="left" w:pos="1706"/>
        </w:tabs>
        <w:spacing w:line="322" w:lineRule="exact"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пропаганду</w:t>
      </w:r>
      <w:r w:rsidR="005C1842">
        <w:rPr>
          <w:spacing w:val="-7"/>
          <w:sz w:val="28"/>
        </w:rPr>
        <w:t xml:space="preserve"> </w:t>
      </w:r>
      <w:r w:rsidR="005C1842">
        <w:rPr>
          <w:sz w:val="28"/>
        </w:rPr>
        <w:t>передового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семейного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опыта;</w:t>
      </w:r>
    </w:p>
    <w:p w:rsidR="003A3D63" w:rsidRDefault="00F727AA" w:rsidP="00F727AA">
      <w:pPr>
        <w:pStyle w:val="a5"/>
        <w:tabs>
          <w:tab w:val="left" w:pos="1706"/>
        </w:tabs>
        <w:spacing w:line="322" w:lineRule="exact"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родительские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собрания;</w:t>
      </w:r>
    </w:p>
    <w:p w:rsidR="003A3D63" w:rsidRDefault="00F727AA" w:rsidP="00F727AA">
      <w:pPr>
        <w:pStyle w:val="a5"/>
        <w:tabs>
          <w:tab w:val="left" w:pos="1706"/>
        </w:tabs>
        <w:spacing w:line="322" w:lineRule="exact"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проведение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совместных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игровых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сеансов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(семейный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клуб);</w:t>
      </w:r>
    </w:p>
    <w:p w:rsidR="00B13C93" w:rsidRDefault="00F727AA" w:rsidP="00C719C6">
      <w:pPr>
        <w:pStyle w:val="a5"/>
        <w:tabs>
          <w:tab w:val="left" w:pos="1775"/>
        </w:tabs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проведение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экскурсий,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походов,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развлечений.</w:t>
      </w:r>
    </w:p>
    <w:p w:rsidR="00C719C6" w:rsidRPr="00C719C6" w:rsidRDefault="00C719C6" w:rsidP="00C719C6">
      <w:pPr>
        <w:pStyle w:val="a5"/>
        <w:tabs>
          <w:tab w:val="left" w:pos="1775"/>
        </w:tabs>
        <w:ind w:left="720"/>
        <w:jc w:val="left"/>
        <w:rPr>
          <w:sz w:val="28"/>
        </w:rPr>
      </w:pPr>
    </w:p>
    <w:p w:rsidR="003A3D63" w:rsidRPr="007F117F" w:rsidRDefault="00C719C6" w:rsidP="009B1571">
      <w:pPr>
        <w:pStyle w:val="Heading1"/>
        <w:numPr>
          <w:ilvl w:val="1"/>
          <w:numId w:val="7"/>
        </w:numPr>
        <w:tabs>
          <w:tab w:val="left" w:pos="2035"/>
        </w:tabs>
        <w:ind w:left="0"/>
        <w:jc w:val="center"/>
      </w:pPr>
      <w:r>
        <w:t xml:space="preserve">2.6. </w:t>
      </w:r>
      <w:r w:rsidR="005C1842">
        <w:t>Программа</w:t>
      </w:r>
      <w:r w:rsidR="005C1842">
        <w:rPr>
          <w:spacing w:val="-2"/>
        </w:rPr>
        <w:t xml:space="preserve"> </w:t>
      </w:r>
      <w:r w:rsidR="005C1842">
        <w:t>коррекционно-развивающей</w:t>
      </w:r>
      <w:r w:rsidR="005C1842">
        <w:rPr>
          <w:spacing w:val="-5"/>
        </w:rPr>
        <w:t xml:space="preserve"> </w:t>
      </w:r>
      <w:r w:rsidR="005C1842">
        <w:t>работы</w:t>
      </w:r>
      <w:r w:rsidR="005C1842">
        <w:rPr>
          <w:spacing w:val="-4"/>
        </w:rPr>
        <w:t xml:space="preserve"> </w:t>
      </w:r>
      <w:r w:rsidR="005C1842">
        <w:t>с</w:t>
      </w:r>
      <w:r w:rsidR="005C1842">
        <w:rPr>
          <w:spacing w:val="-4"/>
        </w:rPr>
        <w:t xml:space="preserve"> </w:t>
      </w:r>
      <w:r w:rsidR="005C1842">
        <w:t>детьми</w:t>
      </w:r>
      <w:r w:rsidR="005C1842">
        <w:rPr>
          <w:spacing w:val="-2"/>
        </w:rPr>
        <w:t xml:space="preserve"> </w:t>
      </w:r>
      <w:r w:rsidR="005C1842">
        <w:t>с</w:t>
      </w:r>
      <w:r w:rsidR="005C1842">
        <w:rPr>
          <w:spacing w:val="-4"/>
        </w:rPr>
        <w:t xml:space="preserve"> </w:t>
      </w:r>
      <w:r w:rsidR="005C1842">
        <w:t>ТНР</w:t>
      </w:r>
    </w:p>
    <w:p w:rsidR="003A3D63" w:rsidRDefault="005C1842" w:rsidP="00B77D59">
      <w:pPr>
        <w:pStyle w:val="a3"/>
        <w:spacing w:line="322" w:lineRule="exact"/>
        <w:ind w:left="0" w:firstLine="720"/>
      </w:pPr>
      <w:r>
        <w:t>Программа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обеспечивает:</w:t>
      </w:r>
    </w:p>
    <w:p w:rsidR="003A3D63" w:rsidRDefault="00B77D59" w:rsidP="00B77D59">
      <w:pPr>
        <w:pStyle w:val="a5"/>
        <w:tabs>
          <w:tab w:val="left" w:pos="178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выявление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особых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потребностей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ТНР,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обусловленных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недостатками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психофизическом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речевом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развитии;</w:t>
      </w:r>
    </w:p>
    <w:p w:rsidR="003A3D63" w:rsidRDefault="005C1842" w:rsidP="00B77D59">
      <w:pPr>
        <w:pStyle w:val="a3"/>
        <w:ind w:left="0" w:firstLine="720"/>
      </w:pPr>
      <w:r>
        <w:t>-</w:t>
      </w:r>
      <w:r w:rsidR="00B77D59">
        <w:t xml:space="preserve">  </w:t>
      </w:r>
      <w:r>
        <w:t>осуществление индивидуально-ориентированной 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 индивидуальных возможностей и в соответствии с рекомендациями</w:t>
      </w:r>
      <w:r>
        <w:rPr>
          <w:spacing w:val="-67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комиссии;</w:t>
      </w:r>
    </w:p>
    <w:p w:rsidR="003A3D63" w:rsidRPr="00B77D59" w:rsidRDefault="00B77D59" w:rsidP="00B77D59">
      <w:pPr>
        <w:pStyle w:val="a5"/>
        <w:tabs>
          <w:tab w:val="left" w:pos="182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даёт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возможность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освоения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детьми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ТНР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адаптированной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основной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образовательной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программы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образования.</w:t>
      </w:r>
    </w:p>
    <w:p w:rsidR="003A3D63" w:rsidRDefault="005C1842" w:rsidP="00B77D59">
      <w:pPr>
        <w:pStyle w:val="a3"/>
        <w:ind w:left="0" w:firstLine="720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3A3D63" w:rsidRDefault="00B77D59" w:rsidP="00B77D59">
      <w:pPr>
        <w:pStyle w:val="a5"/>
        <w:tabs>
          <w:tab w:val="left" w:pos="1754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определение особых образовательных потребностей обучающихся с ТНР,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обусловленных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уровнем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степенью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выраженности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нарушения;</w:t>
      </w:r>
    </w:p>
    <w:p w:rsidR="003A3D63" w:rsidRDefault="00B77D59" w:rsidP="00B77D59">
      <w:pPr>
        <w:pStyle w:val="a5"/>
        <w:tabs>
          <w:tab w:val="left" w:pos="1790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коррекция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нарушений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основе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координации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педагогических,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психологических 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медицинских</w:t>
      </w:r>
      <w:r w:rsidR="005C1842">
        <w:rPr>
          <w:spacing w:val="2"/>
          <w:sz w:val="28"/>
        </w:rPr>
        <w:t xml:space="preserve"> </w:t>
      </w:r>
      <w:r w:rsidR="005C1842">
        <w:rPr>
          <w:sz w:val="28"/>
        </w:rPr>
        <w:t>средств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воздействия;</w:t>
      </w:r>
    </w:p>
    <w:p w:rsidR="003A3D63" w:rsidRPr="00B77D59" w:rsidRDefault="00B77D59" w:rsidP="00B77D59">
      <w:pPr>
        <w:pStyle w:val="a5"/>
        <w:tabs>
          <w:tab w:val="left" w:pos="1831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оказание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представителям)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ТНР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консультативной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методической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помощи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особенностям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ТНР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направлениям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коррекционного воздействия.</w:t>
      </w:r>
    </w:p>
    <w:p w:rsidR="003A3D63" w:rsidRDefault="005C1842" w:rsidP="00B77D59">
      <w:pPr>
        <w:pStyle w:val="a3"/>
        <w:spacing w:line="322" w:lineRule="exact"/>
        <w:ind w:left="0" w:firstLine="720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предусматривает:</w:t>
      </w:r>
    </w:p>
    <w:p w:rsidR="003A3D63" w:rsidRDefault="00B77D59" w:rsidP="00B77D59">
      <w:pPr>
        <w:pStyle w:val="a5"/>
        <w:tabs>
          <w:tab w:val="left" w:pos="183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проведение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индивидуальной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подгрупповой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логопедической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работы,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обеспечивающей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удовлетворение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особых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потребностей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ТНР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целью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преодоления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неречевых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речевых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расстройств;</w:t>
      </w:r>
    </w:p>
    <w:p w:rsidR="003A3D63" w:rsidRDefault="00B77D59" w:rsidP="00B77D59">
      <w:pPr>
        <w:pStyle w:val="a5"/>
        <w:tabs>
          <w:tab w:val="left" w:pos="183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достижение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уровня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оптимального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ребѐнка,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обеспечивающего возможность использования освоенных умений и навыков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детской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деятельности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различных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коммуникативных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ситуациях;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коррекционной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направленности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реализации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содержания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образовательных областей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воспитательных мероприятий;</w:t>
      </w:r>
    </w:p>
    <w:p w:rsidR="003A3D63" w:rsidRDefault="00B77D59" w:rsidP="00B77D59">
      <w:pPr>
        <w:pStyle w:val="a5"/>
        <w:tabs>
          <w:tab w:val="left" w:pos="2210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психолого-педагогическое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сопровождение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(законных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представителей)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целью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ее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активного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включения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lastRenderedPageBreak/>
        <w:t>коррекционно-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развивающую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работу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детьми;</w:t>
      </w:r>
    </w:p>
    <w:p w:rsidR="003A3D63" w:rsidRPr="009B3336" w:rsidRDefault="00B77D59" w:rsidP="009B3336">
      <w:pPr>
        <w:pStyle w:val="a5"/>
        <w:tabs>
          <w:tab w:val="left" w:pos="195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организацию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партнерских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отношений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родителями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представителями).</w:t>
      </w:r>
    </w:p>
    <w:p w:rsidR="003A3D63" w:rsidRDefault="005C1842" w:rsidP="00B77D59">
      <w:pPr>
        <w:pStyle w:val="a3"/>
        <w:ind w:left="0" w:firstLine="720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включает:</w:t>
      </w:r>
    </w:p>
    <w:p w:rsidR="003A3D63" w:rsidRDefault="00B77D59" w:rsidP="00B77D59">
      <w:pPr>
        <w:pStyle w:val="a5"/>
        <w:tabs>
          <w:tab w:val="left" w:pos="1876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системное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разностороннее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коррекцию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расстройств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учетом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уровня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механизма,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структуры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речевого дефекта у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обучающихся с ТНР);</w:t>
      </w:r>
    </w:p>
    <w:p w:rsidR="003A3D63" w:rsidRDefault="00B77D59" w:rsidP="00B77D59">
      <w:pPr>
        <w:pStyle w:val="a5"/>
        <w:tabs>
          <w:tab w:val="left" w:pos="1706"/>
        </w:tabs>
        <w:spacing w:line="321" w:lineRule="exact"/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социально-коммуникативное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развитие;</w:t>
      </w:r>
    </w:p>
    <w:p w:rsidR="003A3D63" w:rsidRDefault="00B77D59" w:rsidP="00B77D59">
      <w:pPr>
        <w:pStyle w:val="a5"/>
        <w:tabs>
          <w:tab w:val="left" w:pos="180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коррекцию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сенсорных,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моторных,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психических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функций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ТНР;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познавательное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развитие</w:t>
      </w:r>
      <w:r w:rsidR="005C1842">
        <w:rPr>
          <w:spacing w:val="71"/>
          <w:sz w:val="28"/>
        </w:rPr>
        <w:t xml:space="preserve"> </w:t>
      </w:r>
      <w:r w:rsidR="005C1842">
        <w:rPr>
          <w:sz w:val="28"/>
        </w:rPr>
        <w:t>высших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психических функций;</w:t>
      </w:r>
    </w:p>
    <w:p w:rsidR="003A3D63" w:rsidRDefault="00B77D59" w:rsidP="00B77D59">
      <w:pPr>
        <w:pStyle w:val="a5"/>
        <w:tabs>
          <w:tab w:val="left" w:pos="173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коррекцию нарушений развития личности, эмоционально-волевой сферы 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целью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максимальной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социальной адаптации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ребѐнка с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ТНР;</w:t>
      </w:r>
    </w:p>
    <w:p w:rsidR="009B3336" w:rsidRPr="009B3336" w:rsidRDefault="00B77D59" w:rsidP="009B3336">
      <w:pPr>
        <w:pStyle w:val="a5"/>
        <w:tabs>
          <w:tab w:val="left" w:pos="170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различные формы просветительской деятельности (консультации, собрания,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лекции, беседы, использование информационных средств), направленные 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разъяснение участникам образовательных отношений, в том числе родителям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(законным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представителям),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вопросов,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связанных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особенностями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образования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обучающихся с ТНР.</w:t>
      </w:r>
    </w:p>
    <w:p w:rsidR="003A3D63" w:rsidRPr="00B77D59" w:rsidRDefault="005C1842" w:rsidP="009B1571">
      <w:pPr>
        <w:pStyle w:val="Heading1"/>
        <w:numPr>
          <w:ilvl w:val="2"/>
          <w:numId w:val="7"/>
        </w:numPr>
        <w:tabs>
          <w:tab w:val="left" w:pos="2175"/>
        </w:tabs>
        <w:ind w:left="0" w:hanging="633"/>
        <w:jc w:val="center"/>
      </w:pP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коррекционно-развиающей</w:t>
      </w:r>
      <w:r>
        <w:rPr>
          <w:spacing w:val="-3"/>
        </w:rPr>
        <w:t xml:space="preserve"> </w:t>
      </w:r>
      <w:r>
        <w:t>работы</w:t>
      </w:r>
    </w:p>
    <w:p w:rsidR="003A3D63" w:rsidRDefault="005C1842" w:rsidP="00B77D59">
      <w:pPr>
        <w:pStyle w:val="a3"/>
        <w:ind w:left="0" w:firstLine="72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специального</w:t>
      </w:r>
      <w:r>
        <w:rPr>
          <w:spacing w:val="6"/>
        </w:rPr>
        <w:t xml:space="preserve"> </w:t>
      </w:r>
      <w:r>
        <w:t>сопровождения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ТНР.</w:t>
      </w:r>
      <w:r>
        <w:rPr>
          <w:spacing w:val="4"/>
        </w:rPr>
        <w:t xml:space="preserve"> </w:t>
      </w:r>
      <w:r>
        <w:t>Варьироваться</w:t>
      </w:r>
      <w:r w:rsidR="00F66FBA"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 формы работы, что способствует реализации и развитию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3A3D63" w:rsidRDefault="005C1842" w:rsidP="00B77D59">
      <w:pPr>
        <w:pStyle w:val="a3"/>
        <w:ind w:left="0" w:firstLine="720"/>
      </w:pPr>
      <w:r>
        <w:t>Результаты освоения программы коррекционной работы определяются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(ОНР);</w:t>
      </w:r>
      <w:r>
        <w:rPr>
          <w:spacing w:val="1"/>
        </w:rPr>
        <w:t xml:space="preserve"> </w:t>
      </w:r>
      <w:r>
        <w:t>Фонетико-фонематическое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(ФФН)),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(анартрия,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>алалия,</w:t>
      </w:r>
      <w:r>
        <w:rPr>
          <w:spacing w:val="1"/>
        </w:rPr>
        <w:t xml:space="preserve"> </w:t>
      </w:r>
      <w:r>
        <w:t>афазия,</w:t>
      </w:r>
      <w:r>
        <w:rPr>
          <w:spacing w:val="1"/>
        </w:rPr>
        <w:t xml:space="preserve"> </w:t>
      </w:r>
      <w:r>
        <w:t>ринолалия,</w:t>
      </w:r>
      <w:r>
        <w:rPr>
          <w:spacing w:val="1"/>
        </w:rPr>
        <w:t xml:space="preserve"> </w:t>
      </w:r>
      <w:r>
        <w:t>заикание),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предпосылок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(дисграфия,</w:t>
      </w:r>
      <w:r>
        <w:rPr>
          <w:spacing w:val="-1"/>
        </w:rPr>
        <w:t xml:space="preserve"> </w:t>
      </w:r>
      <w:r>
        <w:t>дислексия, дискалькулия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 возрасте).</w:t>
      </w:r>
    </w:p>
    <w:p w:rsidR="003A3D63" w:rsidRDefault="005C1842" w:rsidP="00B77D59">
      <w:pPr>
        <w:pStyle w:val="a3"/>
        <w:ind w:left="0" w:firstLine="720"/>
      </w:pPr>
      <w:r>
        <w:t>Общими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 являются:</w:t>
      </w:r>
    </w:p>
    <w:p w:rsidR="003A3D63" w:rsidRDefault="00B77D59" w:rsidP="00B77D59">
      <w:pPr>
        <w:pStyle w:val="a5"/>
        <w:tabs>
          <w:tab w:val="left" w:pos="180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сформированность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фонетического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компонента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языковой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способности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соответствии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онтогенетическими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закономерностями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его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становления;</w:t>
      </w:r>
    </w:p>
    <w:p w:rsidR="003A3D63" w:rsidRDefault="00B77D59" w:rsidP="00B77D59">
      <w:pPr>
        <w:pStyle w:val="a5"/>
        <w:tabs>
          <w:tab w:val="left" w:pos="2111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совершенствование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лексического,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морфологического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(включая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словообразовательный),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синтаксического,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lastRenderedPageBreak/>
        <w:t>семантического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компонентов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языковой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способности;</w:t>
      </w:r>
    </w:p>
    <w:p w:rsidR="003A3D63" w:rsidRDefault="00B77D59" w:rsidP="00B77D59">
      <w:pPr>
        <w:pStyle w:val="a5"/>
        <w:tabs>
          <w:tab w:val="left" w:pos="182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овладение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арсеналом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языковых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единиц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различных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уровней,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усвоение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правил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использования 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речевой деятельности;</w:t>
      </w:r>
    </w:p>
    <w:p w:rsidR="003A3D63" w:rsidRDefault="00B77D59" w:rsidP="00B77D59">
      <w:pPr>
        <w:pStyle w:val="a5"/>
        <w:tabs>
          <w:tab w:val="left" w:pos="215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сформированность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предпосылок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метаязыковой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деятельности,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обеспечивающих выбор определенных языковых единиц и построение их 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определенным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правилам;</w:t>
      </w:r>
    </w:p>
    <w:p w:rsidR="003A3D63" w:rsidRDefault="005C1842" w:rsidP="00B77D59">
      <w:pPr>
        <w:pStyle w:val="a3"/>
        <w:spacing w:line="321" w:lineRule="exact"/>
        <w:ind w:left="0" w:firstLine="720"/>
      </w:pPr>
      <w:r>
        <w:t>-</w:t>
      </w:r>
      <w:r w:rsidR="00B77D59"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социально-коммуникативных</w:t>
      </w:r>
      <w:r>
        <w:rPr>
          <w:spacing w:val="-3"/>
        </w:rPr>
        <w:t xml:space="preserve"> </w:t>
      </w:r>
      <w:r>
        <w:t>навыков;</w:t>
      </w:r>
    </w:p>
    <w:p w:rsidR="003A3D63" w:rsidRDefault="00B77D59" w:rsidP="00B77D59">
      <w:pPr>
        <w:pStyle w:val="a5"/>
        <w:tabs>
          <w:tab w:val="left" w:pos="1732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сформированность психофизиологического, психологического и языкового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уровней,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обеспечивающих в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будущем овладение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чтением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письмом.</w:t>
      </w:r>
    </w:p>
    <w:p w:rsidR="003A3D63" w:rsidRDefault="005C1842" w:rsidP="00B77D59">
      <w:pPr>
        <w:pStyle w:val="a3"/>
        <w:ind w:left="0" w:firstLine="720"/>
      </w:pPr>
      <w:r>
        <w:t>Общий объем образовательной программы для обучающихся с ТНР,</w:t>
      </w:r>
      <w:r>
        <w:rPr>
          <w:spacing w:val="1"/>
        </w:rPr>
        <w:t xml:space="preserve"> </w:t>
      </w:r>
      <w:r>
        <w:t>которая должна быть реализована в образовательной организации в 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обучающихся.</w:t>
      </w:r>
    </w:p>
    <w:p w:rsidR="003A3D63" w:rsidRDefault="005C1842" w:rsidP="00B77D59">
      <w:pPr>
        <w:pStyle w:val="a3"/>
        <w:ind w:left="0" w:firstLine="72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 (игровой, коммуникативной, познавательно-исследовательской,</w:t>
      </w:r>
      <w:r>
        <w:rPr>
          <w:spacing w:val="-67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моторно-двигательной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-67"/>
        </w:rPr>
        <w:t xml:space="preserve"> </w:t>
      </w:r>
      <w:r>
        <w:t>потенциально возможных трудностей в овладении грамотой и обучении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реализуемую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моментов;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21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тяжелыми</w:t>
      </w:r>
      <w:r>
        <w:rPr>
          <w:spacing w:val="25"/>
        </w:rPr>
        <w:t xml:space="preserve"> </w:t>
      </w:r>
      <w:r>
        <w:t>нарушениями</w:t>
      </w:r>
      <w:r>
        <w:rPr>
          <w:spacing w:val="23"/>
        </w:rPr>
        <w:t xml:space="preserve"> </w:t>
      </w:r>
      <w:r>
        <w:t>речи;</w:t>
      </w:r>
      <w:r>
        <w:rPr>
          <w:spacing w:val="25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ТНР.</w:t>
      </w:r>
    </w:p>
    <w:p w:rsidR="003A3D63" w:rsidRDefault="005C1842" w:rsidP="00B77D59">
      <w:pPr>
        <w:pStyle w:val="a3"/>
        <w:ind w:left="0" w:firstLine="720"/>
        <w:jc w:val="left"/>
      </w:pPr>
      <w:r>
        <w:rPr>
          <w:u w:val="single"/>
        </w:rPr>
        <w:t>Специальные</w:t>
      </w:r>
      <w:r>
        <w:rPr>
          <w:spacing w:val="31"/>
          <w:u w:val="single"/>
        </w:rPr>
        <w:t xml:space="preserve"> </w:t>
      </w:r>
      <w:r>
        <w:rPr>
          <w:u w:val="single"/>
        </w:rPr>
        <w:t>условия</w:t>
      </w:r>
      <w:r>
        <w:rPr>
          <w:spacing w:val="3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31"/>
          <w:u w:val="single"/>
        </w:rPr>
        <w:t xml:space="preserve"> </w:t>
      </w:r>
      <w:r>
        <w:rPr>
          <w:u w:val="single"/>
        </w:rPr>
        <w:t>получения</w:t>
      </w:r>
      <w:r>
        <w:rPr>
          <w:spacing w:val="30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31"/>
          <w:u w:val="single"/>
        </w:rPr>
        <w:t xml:space="preserve"> </w:t>
      </w:r>
      <w:r>
        <w:rPr>
          <w:u w:val="single"/>
        </w:rPr>
        <w:t>детьми</w:t>
      </w:r>
      <w:r>
        <w:rPr>
          <w:spacing w:val="32"/>
          <w:u w:val="single"/>
        </w:rPr>
        <w:t xml:space="preserve"> </w:t>
      </w:r>
      <w:r>
        <w:rPr>
          <w:u w:val="single"/>
        </w:rPr>
        <w:t>с</w:t>
      </w:r>
      <w:r>
        <w:rPr>
          <w:spacing w:val="31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-67"/>
        </w:rPr>
        <w:t xml:space="preserve"> </w:t>
      </w:r>
      <w:r w:rsidR="00F66FBA">
        <w:rPr>
          <w:spacing w:val="-67"/>
        </w:rPr>
        <w:t xml:space="preserve">  </w:t>
      </w:r>
      <w:r w:rsidR="00B77D59">
        <w:rPr>
          <w:spacing w:val="-67"/>
        </w:rPr>
        <w:t xml:space="preserve"> </w:t>
      </w:r>
      <w:r>
        <w:rPr>
          <w:u w:val="single"/>
        </w:rPr>
        <w:t>нарушениями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речи.</w:t>
      </w:r>
    </w:p>
    <w:p w:rsidR="003A3D63" w:rsidRDefault="005C1842" w:rsidP="00B77D59">
      <w:pPr>
        <w:pStyle w:val="a3"/>
        <w:ind w:left="0" w:firstLine="720"/>
      </w:pPr>
      <w:r>
        <w:t>Специальными условиями получения образования детьми с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 с ТНР; использование специальных дидактических пособий,</w:t>
      </w:r>
      <w:r>
        <w:rPr>
          <w:spacing w:val="1"/>
        </w:rPr>
        <w:t xml:space="preserve"> </w:t>
      </w:r>
      <w:r>
        <w:t>технологий, методики других средств обучения (в том числе инновационных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информационных),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потенциала специалистов образовательных 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 занятий с учителем-логопедом (не реже 2-х раз в неделю) и</w:t>
      </w:r>
      <w:r>
        <w:rPr>
          <w:spacing w:val="1"/>
        </w:rPr>
        <w:t xml:space="preserve"> </w:t>
      </w:r>
      <w:r>
        <w:t>педагогом-психологом;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в организации образовательной деятельности, самостоятельной</w:t>
      </w:r>
      <w:r>
        <w:rPr>
          <w:spacing w:val="1"/>
        </w:rPr>
        <w:t xml:space="preserve"> </w:t>
      </w:r>
      <w:r>
        <w:t>деятельности обучающихся с ТНР, режимных моментов с использованием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тяжелыми</w:t>
      </w:r>
      <w:r>
        <w:rPr>
          <w:spacing w:val="-3"/>
        </w:rPr>
        <w:t xml:space="preserve"> </w:t>
      </w:r>
      <w:r>
        <w:t>нарушениями речи.</w:t>
      </w:r>
    </w:p>
    <w:p w:rsidR="003A3D63" w:rsidRDefault="005C1842" w:rsidP="00B77D59">
      <w:pPr>
        <w:pStyle w:val="a3"/>
        <w:ind w:left="0" w:firstLine="720"/>
      </w:pPr>
      <w:r>
        <w:lastRenderedPageBreak/>
        <w:t>Такой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 с детьми, имеющими тяжелые нарушения речи, позволит оптимально</w:t>
      </w:r>
      <w:r>
        <w:rPr>
          <w:spacing w:val="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дошкольном возрасте.</w:t>
      </w:r>
    </w:p>
    <w:p w:rsidR="003A3D63" w:rsidRDefault="005C1842" w:rsidP="00B77D59">
      <w:pPr>
        <w:pStyle w:val="a3"/>
        <w:ind w:left="0" w:firstLine="720"/>
      </w:pPr>
      <w:r>
        <w:t>Коррекционно-развивающая работа с детьми с ТНР основывается 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3A3D63" w:rsidRDefault="005C1842" w:rsidP="00B77D59">
      <w:pPr>
        <w:pStyle w:val="a3"/>
        <w:spacing w:line="321" w:lineRule="exact"/>
        <w:ind w:left="0" w:firstLine="720"/>
      </w:pPr>
      <w:r>
        <w:t>Обследование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принципов:</w:t>
      </w:r>
    </w:p>
    <w:p w:rsidR="003A3D63" w:rsidRDefault="00B77D59" w:rsidP="00B77D59">
      <w:pPr>
        <w:pStyle w:val="a5"/>
        <w:tabs>
          <w:tab w:val="left" w:pos="1755"/>
        </w:tabs>
        <w:ind w:left="0" w:firstLine="720"/>
        <w:rPr>
          <w:sz w:val="28"/>
        </w:rPr>
      </w:pPr>
      <w:r>
        <w:rPr>
          <w:sz w:val="28"/>
        </w:rPr>
        <w:t xml:space="preserve">1. </w:t>
      </w:r>
      <w:r w:rsidR="005C1842">
        <w:rPr>
          <w:sz w:val="28"/>
        </w:rPr>
        <w:t>Принцип</w:t>
      </w:r>
      <w:r w:rsidR="005C1842">
        <w:rPr>
          <w:spacing w:val="30"/>
          <w:sz w:val="28"/>
        </w:rPr>
        <w:t xml:space="preserve"> </w:t>
      </w:r>
      <w:r w:rsidR="005C1842">
        <w:rPr>
          <w:sz w:val="28"/>
        </w:rPr>
        <w:t>комплексного</w:t>
      </w:r>
      <w:r w:rsidR="005C1842">
        <w:rPr>
          <w:spacing w:val="29"/>
          <w:sz w:val="28"/>
        </w:rPr>
        <w:t xml:space="preserve"> </w:t>
      </w:r>
      <w:r w:rsidR="005C1842">
        <w:rPr>
          <w:sz w:val="28"/>
        </w:rPr>
        <w:t>изучения</w:t>
      </w:r>
      <w:r w:rsidR="005C1842">
        <w:rPr>
          <w:spacing w:val="29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3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31"/>
          <w:sz w:val="28"/>
        </w:rPr>
        <w:t xml:space="preserve"> </w:t>
      </w:r>
      <w:r w:rsidR="005C1842">
        <w:rPr>
          <w:sz w:val="28"/>
        </w:rPr>
        <w:t>тяжелыми</w:t>
      </w:r>
      <w:r w:rsidR="005C1842">
        <w:rPr>
          <w:spacing w:val="28"/>
          <w:sz w:val="28"/>
        </w:rPr>
        <w:t xml:space="preserve"> </w:t>
      </w:r>
      <w:r w:rsidR="005C1842">
        <w:rPr>
          <w:sz w:val="28"/>
        </w:rPr>
        <w:t>нарушениями</w:t>
      </w:r>
      <w:r w:rsidR="005C1842">
        <w:rPr>
          <w:spacing w:val="29"/>
          <w:sz w:val="28"/>
        </w:rPr>
        <w:t xml:space="preserve"> </w:t>
      </w:r>
      <w:r w:rsidR="005C1842">
        <w:rPr>
          <w:sz w:val="28"/>
        </w:rPr>
        <w:t>речи,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позволяющий обеспечить всестороннюю оценку особенностей его развития.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Реализация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данного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принципа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осуществляется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трех направлениях:</w:t>
      </w:r>
    </w:p>
    <w:p w:rsidR="003A3D63" w:rsidRDefault="00B77D59" w:rsidP="00B77D59">
      <w:pPr>
        <w:pStyle w:val="a5"/>
        <w:tabs>
          <w:tab w:val="left" w:pos="1886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анализ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первичных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данных,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содержащих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информацию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условиях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воспитания ребенка, особенностях раннего речевого и психического развития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ребенка;</w:t>
      </w:r>
    </w:p>
    <w:p w:rsidR="003A3D63" w:rsidRDefault="00B77D59" w:rsidP="00B77D59">
      <w:pPr>
        <w:pStyle w:val="a3"/>
        <w:ind w:left="0" w:firstLine="720"/>
      </w:pPr>
      <w:r>
        <w:t xml:space="preserve">- </w:t>
      </w:r>
      <w:r w:rsidR="005C1842">
        <w:t>изучение</w:t>
      </w:r>
      <w:r w:rsidR="005C1842">
        <w:rPr>
          <w:spacing w:val="1"/>
        </w:rPr>
        <w:t xml:space="preserve"> </w:t>
      </w:r>
      <w:r w:rsidR="005C1842">
        <w:t>медицинской</w:t>
      </w:r>
      <w:r w:rsidR="005C1842">
        <w:rPr>
          <w:spacing w:val="1"/>
        </w:rPr>
        <w:t xml:space="preserve"> </w:t>
      </w:r>
      <w:r w:rsidR="005C1842">
        <w:t>документации,</w:t>
      </w:r>
      <w:r w:rsidR="005C1842">
        <w:rPr>
          <w:spacing w:val="1"/>
        </w:rPr>
        <w:t xml:space="preserve"> </w:t>
      </w:r>
      <w:r w:rsidR="005C1842">
        <w:t>отражающей</w:t>
      </w:r>
      <w:r w:rsidR="005C1842">
        <w:rPr>
          <w:spacing w:val="1"/>
        </w:rPr>
        <w:t xml:space="preserve"> </w:t>
      </w:r>
      <w:r w:rsidR="005C1842">
        <w:t>данные</w:t>
      </w:r>
      <w:r w:rsidR="005C1842">
        <w:rPr>
          <w:spacing w:val="1"/>
        </w:rPr>
        <w:t xml:space="preserve"> </w:t>
      </w:r>
      <w:r w:rsidR="005C1842">
        <w:t>о</w:t>
      </w:r>
      <w:r w:rsidR="005C1842">
        <w:rPr>
          <w:spacing w:val="1"/>
        </w:rPr>
        <w:t xml:space="preserve"> </w:t>
      </w:r>
      <w:r w:rsidR="005C1842">
        <w:t>неврологическом</w:t>
      </w:r>
      <w:r w:rsidR="005C1842">
        <w:rPr>
          <w:spacing w:val="1"/>
        </w:rPr>
        <w:t xml:space="preserve"> </w:t>
      </w:r>
      <w:r w:rsidR="005C1842">
        <w:t>статусе</w:t>
      </w:r>
      <w:r w:rsidR="005C1842">
        <w:rPr>
          <w:spacing w:val="1"/>
        </w:rPr>
        <w:t xml:space="preserve"> </w:t>
      </w:r>
      <w:r w:rsidR="005C1842">
        <w:t>таких</w:t>
      </w:r>
      <w:r w:rsidR="005C1842">
        <w:rPr>
          <w:spacing w:val="1"/>
        </w:rPr>
        <w:t xml:space="preserve"> </w:t>
      </w:r>
      <w:r w:rsidR="005C1842">
        <w:t>обучающихся,</w:t>
      </w:r>
      <w:r w:rsidR="005C1842">
        <w:rPr>
          <w:spacing w:val="1"/>
        </w:rPr>
        <w:t xml:space="preserve"> </w:t>
      </w:r>
      <w:r w:rsidR="005C1842">
        <w:t>их</w:t>
      </w:r>
      <w:r w:rsidR="005C1842">
        <w:rPr>
          <w:spacing w:val="1"/>
        </w:rPr>
        <w:t xml:space="preserve"> </w:t>
      </w:r>
      <w:r w:rsidR="005C1842">
        <w:t>соматическом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психическом развитии, состоянии слуховой функции, получаемом лечении и</w:t>
      </w:r>
      <w:r w:rsidR="005C1842">
        <w:rPr>
          <w:spacing w:val="1"/>
        </w:rPr>
        <w:t xml:space="preserve"> </w:t>
      </w:r>
      <w:r w:rsidR="005C1842">
        <w:t>его эффективности;</w:t>
      </w:r>
    </w:p>
    <w:p w:rsidR="003A3D63" w:rsidRDefault="00B77D59" w:rsidP="00B77D59">
      <w:pPr>
        <w:pStyle w:val="a5"/>
        <w:tabs>
          <w:tab w:val="left" w:pos="2042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психолого-педагогическое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изучение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оценивающее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соответствие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его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интеллектуальных,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эмоциональных,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деятельностных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других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возможностей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показателям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нормативам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возраста,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требованиям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образовательной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программы;</w:t>
      </w:r>
    </w:p>
    <w:p w:rsidR="003A3D63" w:rsidRDefault="00B77D59" w:rsidP="00B77D59">
      <w:pPr>
        <w:pStyle w:val="a5"/>
        <w:tabs>
          <w:tab w:val="left" w:pos="1785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специально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организованное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логопедическое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обследование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предусматривающее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определение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состояния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всех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компонентов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языковой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системы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условиях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спонтанной 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организованной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коммуникации.</w:t>
      </w:r>
    </w:p>
    <w:p w:rsidR="003A3D63" w:rsidRDefault="00B77D59" w:rsidP="00B77D59">
      <w:pPr>
        <w:pStyle w:val="a5"/>
        <w:tabs>
          <w:tab w:val="left" w:pos="1868"/>
        </w:tabs>
        <w:ind w:left="0" w:firstLine="720"/>
        <w:rPr>
          <w:sz w:val="28"/>
        </w:rPr>
      </w:pPr>
      <w:r>
        <w:rPr>
          <w:sz w:val="28"/>
        </w:rPr>
        <w:t xml:space="preserve">2. </w:t>
      </w:r>
      <w:r w:rsidR="005C1842">
        <w:rPr>
          <w:sz w:val="28"/>
        </w:rPr>
        <w:t>Принцип учета возрастных особенностей обучающихся, ориентирующий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 подбор и использование в процессе обследования таких методов, приемов,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форм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лексического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материала,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которые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соответствуют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возрастным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возможностям обучающихся.</w:t>
      </w:r>
    </w:p>
    <w:p w:rsidR="003A3D63" w:rsidRDefault="00B77D59" w:rsidP="00B77D59">
      <w:pPr>
        <w:pStyle w:val="a5"/>
        <w:tabs>
          <w:tab w:val="left" w:pos="1842"/>
        </w:tabs>
        <w:ind w:left="0" w:firstLine="720"/>
        <w:rPr>
          <w:sz w:val="28"/>
        </w:rPr>
      </w:pPr>
      <w:r>
        <w:rPr>
          <w:sz w:val="28"/>
          <w:szCs w:val="28"/>
        </w:rPr>
        <w:t xml:space="preserve">3. </w:t>
      </w:r>
      <w:r w:rsidR="005C1842">
        <w:rPr>
          <w:sz w:val="28"/>
        </w:rPr>
        <w:t>Принцип динамического изучения обучающихся, позволяющий оценивать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 отдельные, разрозненные патологические проявления, а общие тенденции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нарушения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речеязыкового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компенсаторные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возможности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обучающихся.</w:t>
      </w:r>
    </w:p>
    <w:p w:rsidR="003A3D63" w:rsidRPr="009B3336" w:rsidRDefault="00B77D59" w:rsidP="009B3336">
      <w:pPr>
        <w:pStyle w:val="a5"/>
        <w:tabs>
          <w:tab w:val="left" w:pos="1825"/>
        </w:tabs>
        <w:ind w:left="0" w:firstLine="720"/>
        <w:rPr>
          <w:sz w:val="28"/>
        </w:rPr>
      </w:pPr>
      <w:r>
        <w:rPr>
          <w:sz w:val="28"/>
          <w:szCs w:val="28"/>
        </w:rPr>
        <w:t xml:space="preserve">4. </w:t>
      </w:r>
      <w:r w:rsidR="005C1842">
        <w:rPr>
          <w:sz w:val="28"/>
        </w:rPr>
        <w:t>Принцип качественного системного анализа результатов изучения ребенка,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позволяющий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отграничить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физиологически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обоснованные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несовершенства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выявить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характер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нарушений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возрастных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этиопатогенетических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групп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соответственно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этим,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определить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адекватные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пути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направления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коррекционно-развивающей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устранения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недостатков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 возраста.</w:t>
      </w:r>
    </w:p>
    <w:p w:rsidR="00156FA7" w:rsidRDefault="00156FA7" w:rsidP="00B77D59">
      <w:pPr>
        <w:pStyle w:val="Heading1"/>
        <w:ind w:left="0" w:hanging="720"/>
        <w:jc w:val="center"/>
      </w:pPr>
    </w:p>
    <w:p w:rsidR="00156FA7" w:rsidRDefault="00156FA7" w:rsidP="00B77D59">
      <w:pPr>
        <w:pStyle w:val="Heading1"/>
        <w:ind w:left="0" w:hanging="720"/>
        <w:jc w:val="center"/>
      </w:pPr>
    </w:p>
    <w:p w:rsidR="00B77D59" w:rsidRDefault="005C1842" w:rsidP="00B77D59">
      <w:pPr>
        <w:pStyle w:val="Heading1"/>
        <w:ind w:left="0" w:hanging="720"/>
        <w:jc w:val="center"/>
        <w:rPr>
          <w:spacing w:val="-2"/>
        </w:rPr>
      </w:pPr>
      <w:r>
        <w:lastRenderedPageBreak/>
        <w:t>Содержание дифференциальной диагностики речевых и неречевых</w:t>
      </w:r>
      <w:r w:rsidR="00B77D59">
        <w:t xml:space="preserve"> </w:t>
      </w:r>
      <w:r>
        <w:rPr>
          <w:spacing w:val="-67"/>
        </w:rPr>
        <w:t xml:space="preserve"> </w:t>
      </w:r>
      <w:r>
        <w:t>функций</w:t>
      </w:r>
      <w:r>
        <w:rPr>
          <w:spacing w:val="-2"/>
        </w:rPr>
        <w:t xml:space="preserve"> </w:t>
      </w:r>
    </w:p>
    <w:p w:rsidR="003A3D63" w:rsidRDefault="005C1842" w:rsidP="00B77D59">
      <w:pPr>
        <w:pStyle w:val="Heading1"/>
        <w:ind w:left="0" w:hanging="720"/>
        <w:jc w:val="center"/>
      </w:pP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 w:rsidR="00B77D59">
        <w:t>речи</w:t>
      </w:r>
    </w:p>
    <w:p w:rsidR="003A3D63" w:rsidRDefault="005C1842" w:rsidP="00ED5872">
      <w:pPr>
        <w:pStyle w:val="a3"/>
        <w:ind w:left="0" w:firstLine="707"/>
      </w:pPr>
      <w:r>
        <w:t>Проведению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предварительный сбор и анализ совокупных данных о развитии ребенка.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доречевого,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 овладения родной речью), психического и физического развития</w:t>
      </w:r>
      <w:r>
        <w:rPr>
          <w:spacing w:val="1"/>
        </w:rPr>
        <w:t xml:space="preserve"> </w:t>
      </w:r>
      <w:r>
        <w:t>проводится предварительная беседа сродителям (законным представителям)</w:t>
      </w:r>
      <w:r>
        <w:rPr>
          <w:spacing w:val="1"/>
        </w:rPr>
        <w:t xml:space="preserve"> </w:t>
      </w:r>
      <w:r>
        <w:t>ребенка.</w:t>
      </w:r>
    </w:p>
    <w:p w:rsidR="003A3D63" w:rsidRDefault="005C1842" w:rsidP="00ED5872">
      <w:pPr>
        <w:pStyle w:val="a3"/>
        <w:ind w:left="0" w:firstLine="777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речевой коммуникации, умения адекватно воспринимать вопросы,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(однословные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развернутые),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устные</w:t>
      </w:r>
      <w:r>
        <w:rPr>
          <w:spacing w:val="-67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требованиями.</w:t>
      </w:r>
    </w:p>
    <w:p w:rsidR="003A3D63" w:rsidRPr="008B00C7" w:rsidRDefault="005C1842" w:rsidP="008B00C7">
      <w:pPr>
        <w:pStyle w:val="a3"/>
        <w:ind w:left="0" w:firstLine="707"/>
      </w:pPr>
      <w:r>
        <w:t>Содержание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привлечение методических пособий и дидактических материалов. Беседа с</w:t>
      </w:r>
      <w:r>
        <w:rPr>
          <w:spacing w:val="1"/>
        </w:rPr>
        <w:t xml:space="preserve"> </w:t>
      </w:r>
      <w:r>
        <w:t>ребѐнком позволяет составить представление о возможностях 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конструкциями, вариативности в использовании словарного запаса, об общем</w:t>
      </w:r>
      <w:r>
        <w:rPr>
          <w:spacing w:val="-67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тембре,</w:t>
      </w:r>
      <w:r>
        <w:rPr>
          <w:spacing w:val="1"/>
        </w:rPr>
        <w:t xml:space="preserve"> </w:t>
      </w:r>
      <w:r>
        <w:t>интонированности,</w:t>
      </w:r>
      <w:r>
        <w:rPr>
          <w:spacing w:val="71"/>
        </w:rPr>
        <w:t xml:space="preserve"> </w:t>
      </w:r>
      <w:r>
        <w:t>темпо-ритмической</w:t>
      </w:r>
      <w:r>
        <w:rPr>
          <w:spacing w:val="1"/>
        </w:rPr>
        <w:t xml:space="preserve"> </w:t>
      </w:r>
      <w:r>
        <w:t>организации речи ребенка, наличии или отсутствии у него ярко выраженных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звуковом</w:t>
      </w:r>
      <w:r>
        <w:rPr>
          <w:spacing w:val="60"/>
        </w:rPr>
        <w:t xml:space="preserve"> </w:t>
      </w:r>
      <w:r>
        <w:t>оформлении</w:t>
      </w:r>
      <w:r>
        <w:rPr>
          <w:spacing w:val="61"/>
        </w:rPr>
        <w:t xml:space="preserve"> </w:t>
      </w:r>
      <w:r>
        <w:t>речевого</w:t>
      </w:r>
      <w:r>
        <w:rPr>
          <w:spacing w:val="65"/>
        </w:rPr>
        <w:t xml:space="preserve"> </w:t>
      </w:r>
      <w:r>
        <w:t>высказывания.</w:t>
      </w:r>
      <w:r>
        <w:rPr>
          <w:spacing w:val="62"/>
        </w:rPr>
        <w:t xml:space="preserve"> </w:t>
      </w:r>
      <w:r w:rsidR="00B77D59">
        <w:t xml:space="preserve">Содержание </w:t>
      </w:r>
      <w:r>
        <w:t>беседы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67"/>
        </w:rPr>
        <w:t xml:space="preserve"> </w:t>
      </w:r>
      <w:r>
        <w:t>познавательными, языковыми возможностями и интересами ребенка. Беседа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темах: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"Любимые</w:t>
      </w:r>
      <w:r>
        <w:rPr>
          <w:spacing w:val="1"/>
        </w:rPr>
        <w:t xml:space="preserve"> </w:t>
      </w:r>
      <w:r>
        <w:t>игрушки",</w:t>
      </w:r>
      <w:r>
        <w:rPr>
          <w:spacing w:val="1"/>
        </w:rPr>
        <w:t xml:space="preserve"> </w:t>
      </w:r>
      <w:r>
        <w:t>"Отдых</w:t>
      </w:r>
      <w:r>
        <w:rPr>
          <w:spacing w:val="1"/>
        </w:rPr>
        <w:t xml:space="preserve"> </w:t>
      </w:r>
      <w:r>
        <w:t>летом",</w:t>
      </w:r>
      <w:r>
        <w:rPr>
          <w:spacing w:val="1"/>
        </w:rPr>
        <w:t xml:space="preserve"> </w:t>
      </w:r>
      <w:r>
        <w:t>"Домашние</w:t>
      </w:r>
      <w:r>
        <w:rPr>
          <w:spacing w:val="1"/>
        </w:rPr>
        <w:t xml:space="preserve"> </w:t>
      </w:r>
      <w:r>
        <w:t>питомцы",</w:t>
      </w:r>
      <w:r>
        <w:rPr>
          <w:spacing w:val="1"/>
        </w:rPr>
        <w:t xml:space="preserve"> </w:t>
      </w:r>
      <w:r>
        <w:t>"Мои</w:t>
      </w:r>
      <w:r>
        <w:rPr>
          <w:spacing w:val="1"/>
        </w:rPr>
        <w:t xml:space="preserve"> </w:t>
      </w:r>
      <w:r>
        <w:t>увлечения",</w:t>
      </w:r>
      <w:r>
        <w:rPr>
          <w:spacing w:val="1"/>
        </w:rPr>
        <w:t xml:space="preserve"> </w:t>
      </w:r>
      <w:r>
        <w:t>"Любимые</w:t>
      </w:r>
      <w:r>
        <w:rPr>
          <w:spacing w:val="1"/>
        </w:rPr>
        <w:t xml:space="preserve"> </w:t>
      </w:r>
      <w:r>
        <w:t>книги",</w:t>
      </w:r>
      <w:r>
        <w:rPr>
          <w:spacing w:val="1"/>
        </w:rPr>
        <w:t xml:space="preserve"> </w:t>
      </w:r>
      <w:r>
        <w:t>"Любимые</w:t>
      </w:r>
      <w:r>
        <w:rPr>
          <w:spacing w:val="1"/>
        </w:rPr>
        <w:t xml:space="preserve"> </w:t>
      </w:r>
      <w:r>
        <w:t>мультфильмы",</w:t>
      </w:r>
      <w:r>
        <w:rPr>
          <w:spacing w:val="1"/>
        </w:rPr>
        <w:t xml:space="preserve"> </w:t>
      </w:r>
      <w:r>
        <w:t>"Игры".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фиксируются.</w:t>
      </w:r>
    </w:p>
    <w:p w:rsidR="003A3D63" w:rsidRDefault="005C1842" w:rsidP="00B77D59">
      <w:pPr>
        <w:pStyle w:val="Heading1"/>
        <w:ind w:left="0"/>
        <w:jc w:val="center"/>
        <w:rPr>
          <w:b w:val="0"/>
          <w:sz w:val="27"/>
        </w:rPr>
      </w:pPr>
      <w:r>
        <w:t>Обследование</w:t>
      </w:r>
      <w:r>
        <w:rPr>
          <w:spacing w:val="-6"/>
        </w:rPr>
        <w:t xml:space="preserve"> </w:t>
      </w:r>
      <w:r>
        <w:t>словарного</w:t>
      </w:r>
      <w:r>
        <w:rPr>
          <w:spacing w:val="-4"/>
        </w:rPr>
        <w:t xml:space="preserve"> </w:t>
      </w:r>
      <w:r>
        <w:t>запаса</w:t>
      </w:r>
    </w:p>
    <w:p w:rsidR="003A3D63" w:rsidRPr="00B77D59" w:rsidRDefault="005C1842" w:rsidP="00B77D59">
      <w:pPr>
        <w:pStyle w:val="a3"/>
        <w:ind w:left="0" w:firstLine="707"/>
      </w:pPr>
      <w:r>
        <w:t>Содержание данного раздела направлено на выявление качественных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 Характер и содержание предъявляемых ребенку заданий определяются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речеязыковыми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обследование навыков понимания, употребления слов в разных ситуациях и</w:t>
      </w:r>
      <w:r>
        <w:rPr>
          <w:spacing w:val="1"/>
        </w:rPr>
        <w:t xml:space="preserve"> </w:t>
      </w:r>
      <w:r>
        <w:t>видах деятельности. В качестве приемов обследования можно использовать</w:t>
      </w:r>
      <w:r>
        <w:rPr>
          <w:spacing w:val="1"/>
        </w:rPr>
        <w:t xml:space="preserve"> </w:t>
      </w:r>
      <w:r>
        <w:t>показ и называние картинок с изображением предметов, действий, объектов с</w:t>
      </w:r>
      <w:r>
        <w:rPr>
          <w:spacing w:val="-67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признаками;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частей</w:t>
      </w:r>
      <w:r>
        <w:rPr>
          <w:spacing w:val="7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птиц;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атрибутов;</w:t>
      </w:r>
      <w:r>
        <w:rPr>
          <w:spacing w:val="1"/>
        </w:rPr>
        <w:t xml:space="preserve"> </w:t>
      </w:r>
      <w:r>
        <w:t>животных, птиц и их детенышей; действий, обозначающих эмоциональные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lastRenderedPageBreak/>
        <w:t>дополнение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нужным</w:t>
      </w:r>
      <w:r>
        <w:rPr>
          <w:spacing w:val="-4"/>
        </w:rPr>
        <w:t xml:space="preserve"> </w:t>
      </w:r>
      <w:r>
        <w:t>по смыслу</w:t>
      </w:r>
      <w:r>
        <w:rPr>
          <w:spacing w:val="-2"/>
        </w:rPr>
        <w:t xml:space="preserve"> </w:t>
      </w:r>
      <w:r>
        <w:t>словом.</w:t>
      </w:r>
    </w:p>
    <w:p w:rsidR="003A3D63" w:rsidRPr="00B77D59" w:rsidRDefault="005C1842" w:rsidP="00B77D59">
      <w:pPr>
        <w:pStyle w:val="Heading1"/>
        <w:ind w:left="0"/>
        <w:jc w:val="center"/>
      </w:pPr>
      <w:r>
        <w:t>Обследование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6"/>
        </w:rPr>
        <w:t xml:space="preserve"> </w:t>
      </w:r>
      <w:r w:rsidR="00B77D59">
        <w:t>языка</w:t>
      </w:r>
    </w:p>
    <w:p w:rsidR="003A3D63" w:rsidRDefault="005C1842" w:rsidP="00B77D59">
      <w:pPr>
        <w:pStyle w:val="a3"/>
        <w:ind w:left="0" w:firstLine="707"/>
      </w:pPr>
      <w:r>
        <w:t>Обследование состояния грамматического строя языка направлено 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 в речи различные типы грамматических отношений.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категориальных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словообразованием разных частей речи, построением предложений разных</w:t>
      </w:r>
      <w:r>
        <w:rPr>
          <w:spacing w:val="1"/>
        </w:rPr>
        <w:t xml:space="preserve"> </w:t>
      </w:r>
      <w:r>
        <w:t>конструкций. В заданиях можно использовать такие приемы, как составление</w:t>
      </w:r>
      <w:r>
        <w:rPr>
          <w:spacing w:val="-67"/>
        </w:rPr>
        <w:t xml:space="preserve"> </w:t>
      </w:r>
      <w:r>
        <w:t>фразы с опорой на вопрос, на демонстрацию действий, по картине, серии</w:t>
      </w:r>
      <w:r>
        <w:rPr>
          <w:spacing w:val="1"/>
        </w:rPr>
        <w:t xml:space="preserve"> </w:t>
      </w:r>
      <w:r>
        <w:t>картин, 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словам, по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заданному 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деформированного</w:t>
      </w:r>
      <w:r>
        <w:rPr>
          <w:spacing w:val="1"/>
        </w:rPr>
        <w:t xml:space="preserve"> </w:t>
      </w:r>
      <w:r>
        <w:t>предложения.</w:t>
      </w:r>
    </w:p>
    <w:p w:rsidR="003A3D63" w:rsidRDefault="005C1842" w:rsidP="00B77D59">
      <w:pPr>
        <w:pStyle w:val="Heading1"/>
        <w:ind w:left="0"/>
        <w:jc w:val="center"/>
      </w:pPr>
      <w:r>
        <w:t>Обследование</w:t>
      </w:r>
      <w:r>
        <w:rPr>
          <w:spacing w:val="-4"/>
        </w:rPr>
        <w:t xml:space="preserve"> </w:t>
      </w:r>
      <w:r>
        <w:t>связной</w:t>
      </w:r>
      <w:r>
        <w:rPr>
          <w:spacing w:val="-5"/>
        </w:rPr>
        <w:t xml:space="preserve"> </w:t>
      </w:r>
      <w:r w:rsidR="00B77D59">
        <w:t>речи</w:t>
      </w:r>
    </w:p>
    <w:p w:rsidR="003A3D63" w:rsidRPr="00B77D59" w:rsidRDefault="005C1842" w:rsidP="00B77D59">
      <w:pPr>
        <w:pStyle w:val="a3"/>
        <w:ind w:left="0" w:firstLine="707"/>
      </w:pPr>
      <w:r>
        <w:t>Обследование состояния связной речи ребенка с ТНР включает в себя</w:t>
      </w:r>
      <w:r>
        <w:rPr>
          <w:spacing w:val="1"/>
        </w:rPr>
        <w:t xml:space="preserve"> </w:t>
      </w:r>
      <w:r>
        <w:t>несколько направлений. Одно из них - изучение навыков ведения диалога -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монологической речи предлагаются задания, направленные на составление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описательного,</w:t>
      </w:r>
      <w:r>
        <w:rPr>
          <w:spacing w:val="-67"/>
        </w:rPr>
        <w:t xml:space="preserve"> </w:t>
      </w:r>
      <w:r>
        <w:t>творческого.</w:t>
      </w:r>
      <w:r>
        <w:rPr>
          <w:spacing w:val="14"/>
        </w:rPr>
        <w:t xml:space="preserve"> </w:t>
      </w:r>
      <w:r>
        <w:t>Важным</w:t>
      </w:r>
      <w:r>
        <w:rPr>
          <w:spacing w:val="15"/>
        </w:rPr>
        <w:t xml:space="preserve"> </w:t>
      </w:r>
      <w:r>
        <w:t>критерием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связной</w:t>
      </w:r>
      <w:r>
        <w:rPr>
          <w:spacing w:val="13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возможность</w:t>
      </w:r>
      <w:r w:rsidR="00B77D59">
        <w:t xml:space="preserve"> </w:t>
      </w:r>
      <w:r>
        <w:t>составления рассказа на родном языке, умение выстроить сюжетную линию,</w:t>
      </w:r>
      <w:r>
        <w:rPr>
          <w:spacing w:val="1"/>
        </w:rPr>
        <w:t xml:space="preserve"> </w:t>
      </w:r>
      <w:r>
        <w:t>передать все важные части композиции, первостепенные и второстепенные</w:t>
      </w:r>
      <w:r>
        <w:rPr>
          <w:spacing w:val="1"/>
        </w:rPr>
        <w:t xml:space="preserve"> </w:t>
      </w:r>
      <w:r>
        <w:t>детали рассказа, богатство и разнообразие используемых при рассказывании</w:t>
      </w:r>
      <w:r>
        <w:rPr>
          <w:spacing w:val="1"/>
        </w:rPr>
        <w:t xml:space="preserve"> </w:t>
      </w:r>
      <w:r>
        <w:t>языковых средств, возможность составления и реализации монологических</w:t>
      </w:r>
      <w:r>
        <w:rPr>
          <w:spacing w:val="1"/>
        </w:rPr>
        <w:t xml:space="preserve"> </w:t>
      </w:r>
      <w:r>
        <w:t>высказываний с опорой (на наводящие вопросы, картинный материал) и без</w:t>
      </w:r>
      <w:r>
        <w:rPr>
          <w:spacing w:val="1"/>
        </w:rPr>
        <w:t xml:space="preserve"> </w:t>
      </w:r>
      <w:r>
        <w:t>таковой. Детские рассказы анализируются также по параметрам наличия 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педагогического работника, наличие в рассказе прямой речи, литературных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рассказывания.</w:t>
      </w:r>
    </w:p>
    <w:p w:rsidR="003A3D63" w:rsidRDefault="005C1842" w:rsidP="00ED5872">
      <w:pPr>
        <w:pStyle w:val="Heading1"/>
        <w:ind w:left="0"/>
        <w:jc w:val="center"/>
      </w:pPr>
      <w:r>
        <w:t>Обследование</w:t>
      </w:r>
      <w:r>
        <w:rPr>
          <w:spacing w:val="-4"/>
        </w:rPr>
        <w:t xml:space="preserve"> </w:t>
      </w:r>
      <w:r>
        <w:t>фонетических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фонематических</w:t>
      </w:r>
      <w:r>
        <w:rPr>
          <w:spacing w:val="-3"/>
        </w:rPr>
        <w:t xml:space="preserve"> </w:t>
      </w:r>
      <w:r w:rsidR="00B77D59">
        <w:t>процессов</w:t>
      </w:r>
    </w:p>
    <w:p w:rsidR="003A3D63" w:rsidRDefault="005C1842" w:rsidP="00B77D59">
      <w:pPr>
        <w:pStyle w:val="a3"/>
        <w:ind w:left="0" w:firstLine="707"/>
      </w:pPr>
      <w:r>
        <w:t>Ознакомительная</w:t>
      </w:r>
      <w:r>
        <w:rPr>
          <w:spacing w:val="1"/>
        </w:rPr>
        <w:t xml:space="preserve"> </w:t>
      </w:r>
      <w:r>
        <w:t>беседа с ребенком дает первичное</w:t>
      </w:r>
      <w:r>
        <w:rPr>
          <w:spacing w:val="1"/>
        </w:rPr>
        <w:t xml:space="preserve"> </w:t>
      </w:r>
      <w:r>
        <w:t>впечатление об</w:t>
      </w:r>
      <w:r>
        <w:rPr>
          <w:spacing w:val="1"/>
        </w:rPr>
        <w:t xml:space="preserve"> </w:t>
      </w:r>
      <w:r>
        <w:t>особенностях произношения им звуков родного языка. Для чего необходимо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убедившись,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инструкции к ним и лексический материал понятны ребенку с ТНР. Звуковой</w:t>
      </w:r>
      <w:r>
        <w:rPr>
          <w:spacing w:val="-67"/>
        </w:rPr>
        <w:t xml:space="preserve"> </w:t>
      </w:r>
      <w:r>
        <w:t>состав слов, соответствующих этим картинкам, самый разнообразный: разное</w:t>
      </w:r>
      <w:r>
        <w:rPr>
          <w:spacing w:val="-67"/>
        </w:rPr>
        <w:t xml:space="preserve"> </w:t>
      </w:r>
      <w:r>
        <w:t>количество слогов, со стечением согласных и без него, с разными звуками.</w:t>
      </w:r>
      <w:r>
        <w:rPr>
          <w:spacing w:val="1"/>
        </w:rPr>
        <w:t xml:space="preserve"> </w:t>
      </w:r>
      <w:r>
        <w:t>Проверяется, как ребенок произносит звук изолированно, в составе слогов</w:t>
      </w:r>
      <w:r>
        <w:rPr>
          <w:spacing w:val="1"/>
        </w:rPr>
        <w:t xml:space="preserve"> </w:t>
      </w:r>
      <w:r>
        <w:t>(прямых,</w:t>
      </w:r>
      <w:r>
        <w:rPr>
          <w:spacing w:val="1"/>
        </w:rPr>
        <w:t xml:space="preserve"> </w:t>
      </w:r>
      <w:r>
        <w:t>обратных,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проверяемый звук находится в разных позициях (в начале, середине, конце</w:t>
      </w:r>
      <w:r>
        <w:rPr>
          <w:spacing w:val="1"/>
        </w:rPr>
        <w:t xml:space="preserve"> </w:t>
      </w:r>
      <w:r>
        <w:t>слова), в предложении, в текстах. Для выяснения степени овладения детьми</w:t>
      </w:r>
      <w:r>
        <w:rPr>
          <w:spacing w:val="1"/>
        </w:rPr>
        <w:t xml:space="preserve"> </w:t>
      </w:r>
      <w:r>
        <w:t>слоговой структурой слов отбираются предметные и сюжетные картинки по</w:t>
      </w:r>
      <w:r>
        <w:rPr>
          <w:spacing w:val="1"/>
        </w:rPr>
        <w:t xml:space="preserve"> </w:t>
      </w:r>
      <w:r>
        <w:t xml:space="preserve">тематическим </w:t>
      </w:r>
      <w:r>
        <w:lastRenderedPageBreak/>
        <w:t>циклам, хорошо знакомые ребенку, например, обозначающие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 действий, 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связанных. Обследование</w:t>
      </w:r>
      <w:r>
        <w:rPr>
          <w:spacing w:val="1"/>
        </w:rPr>
        <w:t xml:space="preserve"> </w:t>
      </w:r>
      <w:r>
        <w:t>включает как отраженное произнесение ребенком слов и их сочетаний, так и</w:t>
      </w:r>
      <w:r>
        <w:rPr>
          <w:spacing w:val="1"/>
        </w:rPr>
        <w:t xml:space="preserve"> </w:t>
      </w:r>
      <w:r>
        <w:t>самостоятельное. Особое внимание при этом обращается на неоднократное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методические приемы: самостоятельное называние лексического материала,</w:t>
      </w:r>
      <w:r>
        <w:rPr>
          <w:spacing w:val="1"/>
        </w:rPr>
        <w:t xml:space="preserve"> </w:t>
      </w:r>
      <w:r>
        <w:t>сопряженное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проговаривание,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наглядно-демонстрационный материал. Результаты обследования фиксируют</w:t>
      </w:r>
      <w:r>
        <w:rPr>
          <w:spacing w:val="-6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звукопроизношения: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пропуски,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нестойкое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звуко-слоговой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дифференциации на слух фонем родного языка с возможным применением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-67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синтеза:</w:t>
      </w:r>
      <w:r>
        <w:rPr>
          <w:spacing w:val="1"/>
        </w:rPr>
        <w:t xml:space="preserve"> </w:t>
      </w:r>
      <w:r>
        <w:t>выделение</w:t>
      </w:r>
      <w:r>
        <w:rPr>
          <w:spacing w:val="11"/>
        </w:rPr>
        <w:t xml:space="preserve"> </w:t>
      </w:r>
      <w:r>
        <w:t>первого</w:t>
      </w:r>
      <w:r>
        <w:rPr>
          <w:spacing w:val="10"/>
        </w:rPr>
        <w:t xml:space="preserve"> </w:t>
      </w:r>
      <w:r>
        <w:t>гласного</w:t>
      </w:r>
      <w:r>
        <w:rPr>
          <w:spacing w:val="11"/>
        </w:rPr>
        <w:t xml:space="preserve"> </w:t>
      </w:r>
      <w:r>
        <w:t>звука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слове,</w:t>
      </w:r>
      <w:r>
        <w:rPr>
          <w:spacing w:val="10"/>
        </w:rPr>
        <w:t xml:space="preserve"> </w:t>
      </w:r>
      <w:r>
        <w:t>стоящего</w:t>
      </w:r>
      <w:r>
        <w:rPr>
          <w:spacing w:val="12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ударением,</w:t>
      </w:r>
      <w:r>
        <w:rPr>
          <w:spacing w:val="10"/>
        </w:rPr>
        <w:t xml:space="preserve"> </w:t>
      </w:r>
      <w:r>
        <w:t>первого</w:t>
      </w:r>
      <w:r w:rsidR="00B77D59"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70"/>
        </w:rPr>
        <w:t xml:space="preserve"> </w:t>
      </w:r>
      <w:r>
        <w:t>гласного</w:t>
      </w:r>
      <w:r>
        <w:rPr>
          <w:spacing w:val="-67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согласного,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</w:p>
    <w:p w:rsidR="003A3D63" w:rsidRDefault="00B77D59" w:rsidP="00B77D59">
      <w:pPr>
        <w:pStyle w:val="a3"/>
        <w:tabs>
          <w:tab w:val="left" w:pos="2777"/>
          <w:tab w:val="left" w:pos="4195"/>
          <w:tab w:val="left" w:pos="6204"/>
          <w:tab w:val="left" w:pos="8183"/>
          <w:tab w:val="left" w:pos="9692"/>
        </w:tabs>
        <w:ind w:left="0" w:firstLine="707"/>
      </w:pPr>
      <w:r>
        <w:t xml:space="preserve">В процессе </w:t>
      </w:r>
      <w:r w:rsidR="005C1842">
        <w:t>комплек</w:t>
      </w:r>
      <w:r>
        <w:t xml:space="preserve">сного обследования изучается </w:t>
      </w:r>
      <w:r w:rsidR="005C1842">
        <w:t>состояние</w:t>
      </w:r>
      <w:r w:rsidR="005C1842">
        <w:rPr>
          <w:spacing w:val="-67"/>
        </w:rPr>
        <w:t xml:space="preserve"> </w:t>
      </w:r>
      <w:r w:rsidR="005C1842">
        <w:t>пространственно-зрительных</w:t>
      </w:r>
      <w:r w:rsidR="005C1842">
        <w:rPr>
          <w:spacing w:val="-7"/>
        </w:rPr>
        <w:t xml:space="preserve"> </w:t>
      </w:r>
      <w:r w:rsidR="005C1842">
        <w:t>ориентировок</w:t>
      </w:r>
      <w:r w:rsidR="005C1842">
        <w:rPr>
          <w:spacing w:val="-4"/>
        </w:rPr>
        <w:t xml:space="preserve"> </w:t>
      </w:r>
      <w:r w:rsidR="005C1842">
        <w:t>и</w:t>
      </w:r>
      <w:r w:rsidR="005C1842">
        <w:rPr>
          <w:spacing w:val="-3"/>
        </w:rPr>
        <w:t xml:space="preserve"> </w:t>
      </w:r>
      <w:r w:rsidR="005C1842">
        <w:t>моторно-графических</w:t>
      </w:r>
      <w:r w:rsidR="005C1842">
        <w:rPr>
          <w:spacing w:val="-7"/>
        </w:rPr>
        <w:t xml:space="preserve"> </w:t>
      </w:r>
      <w:r w:rsidR="005C1842">
        <w:t>навыков.</w:t>
      </w:r>
    </w:p>
    <w:p w:rsidR="003A3D63" w:rsidRDefault="005C1842" w:rsidP="009B3336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речеязыковых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 фразовой речью; вторая схема - для обследования обучающихся с</w:t>
      </w:r>
      <w:r>
        <w:rPr>
          <w:spacing w:val="-67"/>
        </w:rPr>
        <w:t xml:space="preserve"> </w:t>
      </w:r>
      <w:r>
        <w:t>начатками</w:t>
      </w:r>
      <w:r>
        <w:rPr>
          <w:spacing w:val="1"/>
        </w:rPr>
        <w:t xml:space="preserve"> </w:t>
      </w:r>
      <w:r>
        <w:t>общеупотребительной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фонематического компонентов языка; четвертая схема</w:t>
      </w:r>
      <w:r>
        <w:rPr>
          <w:spacing w:val="1"/>
        </w:rPr>
        <w:t xml:space="preserve"> </w:t>
      </w:r>
      <w:r>
        <w:t>- для 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нерезко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недоразвития</w:t>
      </w:r>
      <w:r>
        <w:rPr>
          <w:spacing w:val="-3"/>
        </w:rPr>
        <w:t xml:space="preserve"> </w:t>
      </w:r>
      <w:r>
        <w:t>речи.</w:t>
      </w:r>
    </w:p>
    <w:p w:rsidR="003A3D63" w:rsidRDefault="005C1842" w:rsidP="00B77D59">
      <w:pPr>
        <w:pStyle w:val="Heading1"/>
        <w:spacing w:line="242" w:lineRule="auto"/>
        <w:ind w:left="0" w:hanging="903"/>
        <w:jc w:val="center"/>
      </w:pPr>
      <w:r>
        <w:t>Осуществление квалифицированной коррекции нарушений</w:t>
      </w:r>
      <w:r>
        <w:rPr>
          <w:spacing w:val="-67"/>
        </w:rPr>
        <w:t xml:space="preserve"> </w:t>
      </w:r>
      <w:r>
        <w:t>речеязыкового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 w:rsidR="00B77D59">
        <w:t>ТНР</w:t>
      </w:r>
    </w:p>
    <w:p w:rsidR="003A3D63" w:rsidRDefault="005C1842" w:rsidP="00B77D59">
      <w:pPr>
        <w:pStyle w:val="a3"/>
        <w:ind w:left="0" w:firstLine="707"/>
      </w:pPr>
      <w:r>
        <w:t>В младенческом возрасте и вплоть до полутора-двух лет невозможно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однозначном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доречевого</w:t>
      </w:r>
      <w:r>
        <w:rPr>
          <w:spacing w:val="1"/>
        </w:rPr>
        <w:t xml:space="preserve"> </w:t>
      </w:r>
      <w:r>
        <w:t>развития к категории обучающихся с тяжелыми нарушениями речи. В связи с</w:t>
      </w:r>
      <w:r>
        <w:rPr>
          <w:spacing w:val="-67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квалифицированной коррекции нарушений, а, скорее, о выявлении факторов</w:t>
      </w:r>
      <w:r>
        <w:rPr>
          <w:spacing w:val="1"/>
        </w:rPr>
        <w:t xml:space="preserve"> </w:t>
      </w:r>
      <w:r>
        <w:t>риска возникновения тяжелых нарушений речи и начале оказания этим детям</w:t>
      </w:r>
      <w:r>
        <w:rPr>
          <w:spacing w:val="-67"/>
        </w:rPr>
        <w:t xml:space="preserve"> </w:t>
      </w:r>
      <w:r>
        <w:t>своевременной психолого-педагогической помощи. Раннее выявление таких</w:t>
      </w:r>
      <w:r>
        <w:rPr>
          <w:spacing w:val="1"/>
        </w:rPr>
        <w:t xml:space="preserve"> </w:t>
      </w:r>
      <w:r>
        <w:t>обучающихся и проведение соответствующих коррекционных 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lastRenderedPageBreak/>
        <w:t>степени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развития. В целях предупреждения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эмоционального общения с ребенком на становление его речи, целесообразно</w:t>
      </w:r>
      <w:r>
        <w:rPr>
          <w:spacing w:val="-67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стимулированию довербального, начального вербального развития ребенка.</w:t>
      </w:r>
      <w:r>
        <w:rPr>
          <w:spacing w:val="1"/>
        </w:rPr>
        <w:t xml:space="preserve"> </w:t>
      </w:r>
      <w:r>
        <w:t>Одним из приемов коррекционной работы, направленной на предупреждение</w:t>
      </w:r>
      <w:r>
        <w:rPr>
          <w:spacing w:val="-67"/>
        </w:rPr>
        <w:t xml:space="preserve"> </w:t>
      </w:r>
      <w:r>
        <w:t>нарушений речевого развития, является нормализация процессов кормления,</w:t>
      </w:r>
      <w:r>
        <w:rPr>
          <w:spacing w:val="1"/>
        </w:rPr>
        <w:t xml:space="preserve"> </w:t>
      </w:r>
      <w:r>
        <w:t>что помогает тренировать функции сосания, глотания, жевания, что 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нормализацией</w:t>
      </w:r>
      <w:r>
        <w:rPr>
          <w:spacing w:val="1"/>
        </w:rPr>
        <w:t xml:space="preserve"> </w:t>
      </w:r>
      <w:r>
        <w:t>кормления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развивать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потребность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общении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педагогическим</w:t>
      </w:r>
      <w:r>
        <w:rPr>
          <w:spacing w:val="35"/>
        </w:rPr>
        <w:t xml:space="preserve"> </w:t>
      </w:r>
      <w:r>
        <w:t>работником,</w:t>
      </w:r>
      <w:r w:rsidR="00B77D59">
        <w:t xml:space="preserve"> </w:t>
      </w:r>
      <w:r>
        <w:t>формировать зрительную фиксацию и способность прослеживать движение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 на звучании предметов, формировать умение локализовать звук в</w:t>
      </w:r>
      <w:r>
        <w:rPr>
          <w:spacing w:val="1"/>
        </w:rPr>
        <w:t xml:space="preserve"> </w:t>
      </w:r>
      <w:r>
        <w:t>пространстве.</w:t>
      </w:r>
    </w:p>
    <w:p w:rsidR="003A3D63" w:rsidRDefault="005C1842" w:rsidP="00ED5872">
      <w:pPr>
        <w:pStyle w:val="a3"/>
        <w:ind w:left="0" w:firstLine="707"/>
      </w:pPr>
      <w:r>
        <w:t>Обучение обучающихся с ТНР, не владеющих фразовой речью (первым</w:t>
      </w:r>
      <w:r>
        <w:rPr>
          <w:spacing w:val="-67"/>
        </w:rPr>
        <w:t xml:space="preserve"> </w:t>
      </w:r>
      <w:r>
        <w:t>уровнем речевого</w:t>
      </w:r>
      <w:r>
        <w:rPr>
          <w:spacing w:val="1"/>
        </w:rPr>
        <w:t xml:space="preserve"> </w:t>
      </w:r>
      <w:r>
        <w:t>развития), предусматривает развитие понимания речи и</w:t>
      </w:r>
      <w:r>
        <w:rPr>
          <w:spacing w:val="1"/>
        </w:rPr>
        <w:t xml:space="preserve"> </w:t>
      </w:r>
      <w:r>
        <w:t>развитие активной подражательной речевой деятельности. В рамках первого</w:t>
      </w:r>
      <w:r>
        <w:rPr>
          <w:spacing w:val="1"/>
        </w:rPr>
        <w:t xml:space="preserve"> </w:t>
      </w:r>
      <w:r>
        <w:t>направления работы учить по инструкции узнавать и показывать 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"кто?",</w:t>
      </w:r>
      <w:r>
        <w:rPr>
          <w:spacing w:val="1"/>
        </w:rPr>
        <w:t xml:space="preserve"> </w:t>
      </w:r>
      <w:r>
        <w:t>"куда?",</w:t>
      </w:r>
      <w:r>
        <w:rPr>
          <w:spacing w:val="1"/>
        </w:rPr>
        <w:t xml:space="preserve"> </w:t>
      </w:r>
      <w:r>
        <w:t>"откуда?",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угадывать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71"/>
        </w:rPr>
        <w:t xml:space="preserve"> </w:t>
      </w:r>
      <w:r>
        <w:t>связи.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подражательной речевой деятельности (в любом фонетическом оформлении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крикам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музыкальным инструментам; отдавать приказы - на, иди. Составлять первые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аморфных</w:t>
      </w:r>
      <w:r>
        <w:rPr>
          <w:spacing w:val="1"/>
        </w:rPr>
        <w:t xml:space="preserve"> </w:t>
      </w:r>
      <w:r>
        <w:t>слов-корней,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повелительного наклонения в глаголы настоящего времени единственного</w:t>
      </w:r>
      <w:r>
        <w:rPr>
          <w:spacing w:val="1"/>
        </w:rPr>
        <w:t xml:space="preserve"> </w:t>
      </w:r>
      <w:r>
        <w:t>числа, составлять предложения по модели: кто? что делает? Кто? Что делает?</w:t>
      </w:r>
      <w:r>
        <w:rPr>
          <w:spacing w:val="-67"/>
        </w:rPr>
        <w:t xml:space="preserve"> </w:t>
      </w:r>
      <w:r>
        <w:t>Что?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Тата</w:t>
      </w:r>
      <w:r>
        <w:rPr>
          <w:spacing w:val="1"/>
        </w:rPr>
        <w:t xml:space="preserve"> </w:t>
      </w:r>
      <w:r>
        <w:t>(мама, папа) спит;</w:t>
      </w:r>
      <w:r>
        <w:rPr>
          <w:spacing w:val="1"/>
        </w:rPr>
        <w:t xml:space="preserve"> </w:t>
      </w:r>
      <w:r>
        <w:t>Тата,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ушки,</w:t>
      </w:r>
      <w:r>
        <w:rPr>
          <w:spacing w:val="1"/>
        </w:rPr>
        <w:t xml:space="preserve"> </w:t>
      </w:r>
      <w:r>
        <w:t>ноги.</w:t>
      </w:r>
      <w:r>
        <w:rPr>
          <w:spacing w:val="70"/>
        </w:rPr>
        <w:t xml:space="preserve"> </w:t>
      </w:r>
      <w:r>
        <w:t>Тата моет</w:t>
      </w:r>
      <w:r>
        <w:rPr>
          <w:spacing w:val="-67"/>
        </w:rPr>
        <w:t xml:space="preserve"> </w:t>
      </w:r>
      <w:r>
        <w:t>уши,</w:t>
      </w:r>
      <w:r>
        <w:rPr>
          <w:spacing w:val="1"/>
        </w:rPr>
        <w:t xml:space="preserve"> </w:t>
      </w:r>
      <w:r>
        <w:t>ноги.).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 логического мышления (запоминание 2-4 предметов, угадывание</w:t>
      </w:r>
      <w:r>
        <w:rPr>
          <w:spacing w:val="1"/>
        </w:rPr>
        <w:t xml:space="preserve"> </w:t>
      </w:r>
      <w:r>
        <w:t>убранного или добавленного предмета, запоминание и подбор картинок 2-3-4</w:t>
      </w:r>
      <w:r>
        <w:rPr>
          <w:spacing w:val="-67"/>
        </w:rPr>
        <w:t xml:space="preserve"> </w:t>
      </w:r>
      <w:r>
        <w:t>частей). По результатам коррекционной работы на этом этапе формирования</w:t>
      </w:r>
      <w:r>
        <w:rPr>
          <w:spacing w:val="1"/>
        </w:rPr>
        <w:t xml:space="preserve"> </w:t>
      </w:r>
      <w:r>
        <w:t>речевого развития обучающиеся учатся соотносить предметы и действия с их</w:t>
      </w:r>
      <w:r>
        <w:rPr>
          <w:spacing w:val="-67"/>
        </w:rPr>
        <w:t xml:space="preserve"> </w:t>
      </w:r>
      <w:r>
        <w:t>словесным обозначением, понимать обобщающее значение слов. Активный и</w:t>
      </w:r>
      <w:r>
        <w:rPr>
          <w:spacing w:val="-67"/>
        </w:rPr>
        <w:t xml:space="preserve"> </w:t>
      </w:r>
      <w:r>
        <w:t>пассивный словарь должен состоять из названий предметов, которые ребенок</w:t>
      </w:r>
      <w:r>
        <w:rPr>
          <w:spacing w:val="-67"/>
        </w:rPr>
        <w:t xml:space="preserve"> </w:t>
      </w:r>
      <w:r>
        <w:t>часто видит; действий, которые совершает сам или окружающие, некоторых</w:t>
      </w:r>
      <w:r>
        <w:rPr>
          <w:spacing w:val="1"/>
        </w:rPr>
        <w:t xml:space="preserve"> </w:t>
      </w:r>
      <w:r>
        <w:t>своих состояний (холодно, тепло). У обучающихся появляется потребность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двух-трехсловных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речезвуковых</w:t>
      </w:r>
      <w:r>
        <w:rPr>
          <w:spacing w:val="-67"/>
        </w:rPr>
        <w:t xml:space="preserve"> </w:t>
      </w:r>
      <w:r>
        <w:t xml:space="preserve">выражениях без коррекции их </w:t>
      </w:r>
      <w:r>
        <w:lastRenderedPageBreak/>
        <w:t>фонетического оформления. На протяжении</w:t>
      </w:r>
      <w:r>
        <w:rPr>
          <w:spacing w:val="1"/>
        </w:rPr>
        <w:t xml:space="preserve"> </w:t>
      </w:r>
      <w:r>
        <w:t>всего времени обучения коррекционно-развивающая работа предусматривает</w:t>
      </w:r>
      <w:r>
        <w:rPr>
          <w:spacing w:val="-67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пространственного,</w:t>
      </w:r>
      <w:r>
        <w:rPr>
          <w:spacing w:val="1"/>
        </w:rPr>
        <w:t xml:space="preserve"> </w:t>
      </w:r>
      <w:r>
        <w:t>тактильного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оптико-</w:t>
      </w:r>
      <w:r>
        <w:rPr>
          <w:spacing w:val="-67"/>
        </w:rPr>
        <w:t xml:space="preserve"> </w:t>
      </w:r>
      <w:r>
        <w:t>пространственных ориентировок. В содержание 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моторно-двигательных</w:t>
      </w:r>
      <w:r>
        <w:rPr>
          <w:spacing w:val="-67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эмоционально</w:t>
      </w:r>
      <w:r>
        <w:rPr>
          <w:spacing w:val="4"/>
        </w:rPr>
        <w:t xml:space="preserve"> </w:t>
      </w:r>
      <w:r>
        <w:t>-волевой</w:t>
      </w:r>
      <w:r>
        <w:rPr>
          <w:spacing w:val="-2"/>
        </w:rPr>
        <w:t xml:space="preserve"> </w:t>
      </w:r>
      <w:r>
        <w:t>сферы.</w:t>
      </w:r>
    </w:p>
    <w:p w:rsidR="003A3D63" w:rsidRDefault="005C1842" w:rsidP="00ED5872">
      <w:pPr>
        <w:pStyle w:val="a3"/>
        <w:ind w:left="0" w:firstLine="707"/>
      </w:pPr>
      <w:r>
        <w:t>Обучение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начатками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(со</w:t>
      </w:r>
      <w:r>
        <w:rPr>
          <w:spacing w:val="71"/>
        </w:rPr>
        <w:t xml:space="preserve"> </w:t>
      </w:r>
      <w:r>
        <w:t>вторым</w:t>
      </w:r>
      <w:r>
        <w:rPr>
          <w:spacing w:val="-67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развития)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несколько направлений:</w:t>
      </w:r>
    </w:p>
    <w:p w:rsidR="003A3D63" w:rsidRPr="009B3336" w:rsidRDefault="00B77D59" w:rsidP="009B3336">
      <w:pPr>
        <w:tabs>
          <w:tab w:val="left" w:pos="2691"/>
        </w:tabs>
        <w:ind w:firstLine="720"/>
        <w:rPr>
          <w:sz w:val="28"/>
          <w:szCs w:val="28"/>
        </w:rPr>
      </w:pPr>
      <w:r>
        <w:rPr>
          <w:sz w:val="28"/>
        </w:rPr>
        <w:t xml:space="preserve">- </w:t>
      </w:r>
      <w:r w:rsidR="005C1842" w:rsidRPr="00B77D59">
        <w:rPr>
          <w:sz w:val="28"/>
        </w:rPr>
        <w:t>развитие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понимания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включающее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формирование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умения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вслушиваться</w:t>
      </w:r>
      <w:r w:rsidR="005C1842" w:rsidRPr="00B77D59">
        <w:rPr>
          <w:spacing w:val="1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1"/>
          <w:sz w:val="28"/>
        </w:rPr>
        <w:t xml:space="preserve"> </w:t>
      </w:r>
      <w:r w:rsidR="005C1842" w:rsidRPr="00B77D59">
        <w:rPr>
          <w:sz w:val="28"/>
        </w:rPr>
        <w:t>обращенную</w:t>
      </w:r>
      <w:r w:rsidR="005C1842" w:rsidRPr="00B77D59">
        <w:rPr>
          <w:spacing w:val="10"/>
          <w:sz w:val="28"/>
        </w:rPr>
        <w:t xml:space="preserve"> </w:t>
      </w:r>
      <w:r w:rsidR="005C1842" w:rsidRPr="00B77D59">
        <w:rPr>
          <w:sz w:val="28"/>
        </w:rPr>
        <w:t>речь,</w:t>
      </w:r>
      <w:r w:rsidR="005C1842" w:rsidRPr="00B77D59">
        <w:rPr>
          <w:spacing w:val="10"/>
          <w:sz w:val="28"/>
        </w:rPr>
        <w:t xml:space="preserve"> </w:t>
      </w:r>
      <w:r w:rsidR="005C1842" w:rsidRPr="00B77D59">
        <w:rPr>
          <w:sz w:val="28"/>
        </w:rPr>
        <w:t>выделять</w:t>
      </w:r>
      <w:r w:rsidR="005C1842" w:rsidRPr="00B77D59">
        <w:rPr>
          <w:spacing w:val="10"/>
          <w:sz w:val="28"/>
        </w:rPr>
        <w:t xml:space="preserve"> </w:t>
      </w:r>
      <w:r w:rsidR="005C1842" w:rsidRPr="00B77D59">
        <w:rPr>
          <w:sz w:val="28"/>
        </w:rPr>
        <w:t>названия</w:t>
      </w:r>
      <w:r w:rsidR="005C1842" w:rsidRPr="00B77D59">
        <w:rPr>
          <w:spacing w:val="12"/>
          <w:sz w:val="28"/>
        </w:rPr>
        <w:t xml:space="preserve"> </w:t>
      </w:r>
      <w:r w:rsidR="005C1842" w:rsidRPr="00B77D59">
        <w:rPr>
          <w:sz w:val="28"/>
        </w:rPr>
        <w:t>предметов,</w:t>
      </w:r>
      <w:r w:rsidR="005C1842" w:rsidRPr="00B77D59">
        <w:rPr>
          <w:spacing w:val="10"/>
          <w:sz w:val="28"/>
        </w:rPr>
        <w:t xml:space="preserve"> </w:t>
      </w:r>
      <w:r w:rsidR="005C1842" w:rsidRPr="00B77D59">
        <w:rPr>
          <w:sz w:val="28"/>
        </w:rPr>
        <w:t>действий</w:t>
      </w:r>
      <w:r w:rsidR="005C1842" w:rsidRPr="00B77D59">
        <w:rPr>
          <w:spacing w:val="12"/>
          <w:sz w:val="28"/>
        </w:rPr>
        <w:t xml:space="preserve"> </w:t>
      </w:r>
      <w:r w:rsidR="005C1842" w:rsidRPr="00B77D59">
        <w:rPr>
          <w:sz w:val="28"/>
        </w:rPr>
        <w:t>и</w:t>
      </w:r>
      <w:r w:rsidR="009B3336">
        <w:rPr>
          <w:sz w:val="28"/>
        </w:rPr>
        <w:t xml:space="preserve"> </w:t>
      </w:r>
      <w:r w:rsidR="005C1842" w:rsidRPr="009B3336">
        <w:rPr>
          <w:sz w:val="28"/>
          <w:szCs w:val="28"/>
        </w:rPr>
        <w:t>некоторых</w:t>
      </w:r>
      <w:r w:rsidR="005C1842" w:rsidRPr="009B3336">
        <w:rPr>
          <w:spacing w:val="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признаков;</w:t>
      </w:r>
      <w:r w:rsidR="005C1842" w:rsidRPr="009B3336">
        <w:rPr>
          <w:spacing w:val="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формирование</w:t>
      </w:r>
      <w:r w:rsidR="005C1842" w:rsidRPr="009B3336">
        <w:rPr>
          <w:spacing w:val="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понимание</w:t>
      </w:r>
      <w:r w:rsidR="005C1842" w:rsidRPr="009B3336">
        <w:rPr>
          <w:spacing w:val="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обобщающего</w:t>
      </w:r>
      <w:r w:rsidR="005C1842" w:rsidRPr="009B3336">
        <w:rPr>
          <w:spacing w:val="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значения</w:t>
      </w:r>
      <w:r w:rsidR="005C1842" w:rsidRPr="009B3336">
        <w:rPr>
          <w:spacing w:val="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слов;</w:t>
      </w:r>
      <w:r w:rsidR="005C1842" w:rsidRPr="009B3336">
        <w:rPr>
          <w:spacing w:val="-3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подготовка</w:t>
      </w:r>
      <w:r w:rsidR="005C1842" w:rsidRPr="009B3336">
        <w:rPr>
          <w:spacing w:val="-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к</w:t>
      </w:r>
      <w:r w:rsidR="005C1842" w:rsidRPr="009B3336">
        <w:rPr>
          <w:spacing w:val="-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восприятию</w:t>
      </w:r>
      <w:r w:rsidR="005C1842" w:rsidRPr="009B3336">
        <w:rPr>
          <w:spacing w:val="-2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диалогической</w:t>
      </w:r>
      <w:r w:rsidR="005C1842" w:rsidRPr="009B3336">
        <w:rPr>
          <w:spacing w:val="-4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и</w:t>
      </w:r>
      <w:r w:rsidR="005C1842" w:rsidRPr="009B3336">
        <w:rPr>
          <w:spacing w:val="-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монологической</w:t>
      </w:r>
      <w:r w:rsidR="005C1842" w:rsidRPr="009B3336">
        <w:rPr>
          <w:spacing w:val="-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речи;</w:t>
      </w:r>
    </w:p>
    <w:p w:rsidR="003A3D63" w:rsidRPr="00B77D59" w:rsidRDefault="00B77D59" w:rsidP="00B77D59">
      <w:pPr>
        <w:tabs>
          <w:tab w:val="left" w:pos="2843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B77D59">
        <w:rPr>
          <w:sz w:val="28"/>
        </w:rPr>
        <w:t>активизация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речевой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деятельности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развитие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лексико-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грамматических средств языка. Обучение называнию 1-3-сложных слов (кот,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муха,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молоко),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учить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первоначальным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навыкам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словоизменения,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затем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словообразования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(число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существительных,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наклонение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число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глаголов,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притяжательные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местоимения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"мой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моя"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уменьшительно-ласкательными суффиксами типа "домик, шубка", категории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падежа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существительных);</w:t>
      </w:r>
    </w:p>
    <w:p w:rsidR="003A3D63" w:rsidRPr="00B77D59" w:rsidRDefault="00B77D59" w:rsidP="00B77D59">
      <w:pPr>
        <w:tabs>
          <w:tab w:val="left" w:pos="2694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B77D59">
        <w:rPr>
          <w:sz w:val="28"/>
        </w:rPr>
        <w:t>развитие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самостоятельной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фразовой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усвоение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моделей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простых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предложений: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существительное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плюс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согласованный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глагол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повелительном наклонении, существительное плюс согласованный глагол 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изъявительном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наклонении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единственного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числа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настоящего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времени,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существительное плюс согласованный глагол в изъявительном наклонении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единственного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числа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настоящего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времени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плюс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существительное</w:t>
      </w:r>
      <w:r w:rsidR="005C1842" w:rsidRPr="00B77D59">
        <w:rPr>
          <w:spacing w:val="7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косвенном падеже (типа "Вова, спи", "Толя спит", "Оля пьет сок"); усвоение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простых предлогов - на, под, в, из. Объединение простых предложений 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короткие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рассказы.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Закрепление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составления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предложений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демонстрации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действия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опорой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вопросы.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Заучивание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коротких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двустиший и потешек. Допускается любое доступное ребенку фонетическое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оформление самостоятельных высказываний, с фиксацией его внимания на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правильности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звучания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грамматически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значимых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элементов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(окончаний,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суффиксов);</w:t>
      </w:r>
    </w:p>
    <w:p w:rsidR="003A3D63" w:rsidRPr="00B77D59" w:rsidRDefault="00B77D59" w:rsidP="00B77D59">
      <w:pPr>
        <w:tabs>
          <w:tab w:val="left" w:pos="2567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B77D59">
        <w:rPr>
          <w:sz w:val="28"/>
        </w:rPr>
        <w:t>развитие произносительной стороны речи - учить различать речевые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неречевые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звуки,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определять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источник,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силу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направленность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звука.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Уточнять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правильность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произношения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звуков,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имеющихся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ребенка.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Автоматизировать поставленные звуки на уровне слогов слов предложений,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формировать правильную звукослоговую структуру слова. Учить различать и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четко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воспроизводить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слоговые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сочетания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из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сохранных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разным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ударением, силой голоса и интонацией. Воспроизводить слоги со стечением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согласных.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Работа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над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слоговой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структурой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завершается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усвоением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ритмико-слогового рисунка двухсложных и трехсложных слов. Допустимы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нарушения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звукопроизношения.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Коррекционно-развивающая</w:t>
      </w:r>
      <w:r w:rsidR="005C1842" w:rsidRPr="00B77D59">
        <w:rPr>
          <w:spacing w:val="70"/>
          <w:sz w:val="28"/>
        </w:rPr>
        <w:t xml:space="preserve"> </w:t>
      </w:r>
      <w:r w:rsidR="005C1842" w:rsidRPr="00B77D59">
        <w:rPr>
          <w:sz w:val="28"/>
        </w:rPr>
        <w:t>работа</w:t>
      </w:r>
      <w:r w:rsidR="005C1842" w:rsidRPr="00B77D59">
        <w:rPr>
          <w:spacing w:val="70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детьми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включает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себя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направления,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связанные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развитием</w:t>
      </w:r>
      <w:r w:rsidR="005C1842" w:rsidRPr="00B77D59">
        <w:rPr>
          <w:spacing w:val="7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гармонизацией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личности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ребенка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lastRenderedPageBreak/>
        <w:t>ТНР,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формированием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морально-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нравственных,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волевых,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эстетических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гуманистических</w:t>
      </w:r>
      <w:r w:rsidR="005C1842" w:rsidRPr="00B77D59">
        <w:rPr>
          <w:spacing w:val="71"/>
          <w:sz w:val="28"/>
        </w:rPr>
        <w:t xml:space="preserve"> </w:t>
      </w:r>
      <w:r w:rsidR="005C1842" w:rsidRPr="00B77D59">
        <w:rPr>
          <w:sz w:val="28"/>
        </w:rPr>
        <w:t>качеств.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Системный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подход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преодолению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речевого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нарушения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предусматривает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комплексную коррекционно-развивающую работу, объединяющую аспекты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речеязыковой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работы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целенаправленным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формированием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психофизиологических возможностей ребенка с ТНР, а именно, процессов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внимания, памяти, восприятия, мышления, моторно-двигательных и оптико-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пространственных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функций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соответственно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возрастным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ориентирам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персонифицированным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возможностям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обучающихся</w:t>
      </w:r>
      <w:r w:rsidR="005C1842" w:rsidRPr="00B77D59">
        <w:rPr>
          <w:spacing w:val="4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ТНР.</w:t>
      </w:r>
    </w:p>
    <w:p w:rsidR="003A3D63" w:rsidRDefault="005C1842" w:rsidP="00B77D59">
      <w:pPr>
        <w:pStyle w:val="a3"/>
        <w:ind w:left="0" w:firstLine="707"/>
      </w:pPr>
      <w:r>
        <w:t>К концу данного этапа обучения предполагается, что ребѐнок с ТНР</w:t>
      </w:r>
      <w:r>
        <w:rPr>
          <w:spacing w:val="1"/>
        </w:rPr>
        <w:t xml:space="preserve"> </w:t>
      </w:r>
      <w:r>
        <w:t>овладел</w:t>
      </w:r>
      <w:r>
        <w:rPr>
          <w:spacing w:val="62"/>
        </w:rPr>
        <w:t xml:space="preserve"> </w:t>
      </w:r>
      <w:r>
        <w:t>простой</w:t>
      </w:r>
      <w:r>
        <w:rPr>
          <w:spacing w:val="63"/>
        </w:rPr>
        <w:t xml:space="preserve"> </w:t>
      </w:r>
      <w:r>
        <w:t>фразой,</w:t>
      </w:r>
      <w:r>
        <w:rPr>
          <w:spacing w:val="64"/>
        </w:rPr>
        <w:t xml:space="preserve"> </w:t>
      </w:r>
      <w:r>
        <w:t>согласовывает</w:t>
      </w:r>
      <w:r>
        <w:rPr>
          <w:spacing w:val="64"/>
        </w:rPr>
        <w:t xml:space="preserve"> </w:t>
      </w:r>
      <w:r>
        <w:t>основные</w:t>
      </w:r>
      <w:r>
        <w:rPr>
          <w:spacing w:val="65"/>
        </w:rPr>
        <w:t xml:space="preserve"> </w:t>
      </w:r>
      <w:r>
        <w:t>члены</w:t>
      </w:r>
      <w:r>
        <w:rPr>
          <w:spacing w:val="63"/>
        </w:rPr>
        <w:t xml:space="preserve"> </w:t>
      </w:r>
      <w:r>
        <w:t>предложения,</w:t>
      </w:r>
      <w:r w:rsidR="00B77D59"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короткие сказки.</w:t>
      </w:r>
    </w:p>
    <w:p w:rsidR="003A3D63" w:rsidRDefault="005C1842" w:rsidP="00ED5872">
      <w:pPr>
        <w:pStyle w:val="a3"/>
        <w:ind w:left="0" w:firstLine="707"/>
      </w:pPr>
      <w:r>
        <w:t>Обучение обучающихся с развернутой фразовой речью с элементами</w:t>
      </w:r>
      <w:r>
        <w:rPr>
          <w:spacing w:val="1"/>
        </w:rPr>
        <w:t xml:space="preserve"> </w:t>
      </w:r>
      <w:r>
        <w:t>лексико-грамматического недоразвития (третьим уровнем речевого развития)</w:t>
      </w:r>
      <w:r>
        <w:rPr>
          <w:spacing w:val="-67"/>
        </w:rPr>
        <w:t xml:space="preserve"> </w:t>
      </w:r>
      <w:r w:rsidR="00B77D59">
        <w:rPr>
          <w:spacing w:val="-67"/>
        </w:rPr>
        <w:t xml:space="preserve">   </w:t>
      </w:r>
      <w:r>
        <w:t>предусматривает:</w:t>
      </w:r>
    </w:p>
    <w:p w:rsidR="003A3D63" w:rsidRPr="00B77D59" w:rsidRDefault="00B77D59" w:rsidP="00B77D59">
      <w:pPr>
        <w:tabs>
          <w:tab w:val="left" w:pos="2751"/>
        </w:tabs>
        <w:ind w:firstLine="720"/>
        <w:rPr>
          <w:sz w:val="28"/>
        </w:rPr>
      </w:pPr>
      <w:r>
        <w:rPr>
          <w:sz w:val="28"/>
        </w:rPr>
        <w:t xml:space="preserve">1. </w:t>
      </w:r>
      <w:r w:rsidR="005C1842" w:rsidRPr="00B77D59">
        <w:rPr>
          <w:sz w:val="28"/>
        </w:rPr>
        <w:t>Совершенствование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понимания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(умение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вслушиваться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обращенную речь, дифференцированно воспринимать названия предметов,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действий признаков; понимание более тонких значений обобщающих слов 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целях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готовности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к</w:t>
      </w:r>
      <w:r w:rsidR="005C1842" w:rsidRPr="00B77D59">
        <w:rPr>
          <w:spacing w:val="-6"/>
          <w:sz w:val="28"/>
        </w:rPr>
        <w:t xml:space="preserve"> </w:t>
      </w:r>
      <w:r w:rsidR="005C1842" w:rsidRPr="00B77D59">
        <w:rPr>
          <w:sz w:val="28"/>
        </w:rPr>
        <w:t>овладению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монологической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диалогической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речью).</w:t>
      </w:r>
    </w:p>
    <w:p w:rsidR="003A3D63" w:rsidRPr="00B77D59" w:rsidRDefault="00B77D59" w:rsidP="00B77D59">
      <w:pPr>
        <w:tabs>
          <w:tab w:val="left" w:pos="2581"/>
        </w:tabs>
        <w:ind w:firstLine="720"/>
        <w:rPr>
          <w:sz w:val="28"/>
        </w:rPr>
      </w:pPr>
      <w:r>
        <w:rPr>
          <w:sz w:val="28"/>
        </w:rPr>
        <w:t xml:space="preserve">2. </w:t>
      </w:r>
      <w:r w:rsidR="005C1842" w:rsidRPr="00B77D59">
        <w:rPr>
          <w:sz w:val="28"/>
        </w:rPr>
        <w:t>Развитие умения дифференцировать на слух оппозиционные звуки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речи: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свистящие -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шипящие,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звонкие -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глухие,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твердые -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мягкие,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сонорные.</w:t>
      </w:r>
    </w:p>
    <w:p w:rsidR="003A3D63" w:rsidRPr="00B77D59" w:rsidRDefault="00B77D59" w:rsidP="00B77D59">
      <w:pPr>
        <w:tabs>
          <w:tab w:val="left" w:pos="2567"/>
        </w:tabs>
        <w:ind w:firstLine="720"/>
        <w:rPr>
          <w:sz w:val="28"/>
        </w:rPr>
      </w:pPr>
      <w:r>
        <w:rPr>
          <w:sz w:val="28"/>
        </w:rPr>
        <w:t xml:space="preserve">3. </w:t>
      </w:r>
      <w:r w:rsidR="005C1842" w:rsidRPr="00B77D59">
        <w:rPr>
          <w:sz w:val="28"/>
        </w:rPr>
        <w:t>Закрепление навыков звукового анализа и синтеза (анализ и синтез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простого слога без стечения согласных, выделение начального гласного или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согласного звука в слове, анализ и синтез слогов со стечением согласных,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выделение конечного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согласного или гласного</w:t>
      </w:r>
      <w:r w:rsidR="005C1842" w:rsidRPr="00B77D59">
        <w:rPr>
          <w:spacing w:val="70"/>
          <w:sz w:val="28"/>
        </w:rPr>
        <w:t xml:space="preserve"> </w:t>
      </w:r>
      <w:r w:rsidR="005C1842" w:rsidRPr="00B77D59">
        <w:rPr>
          <w:sz w:val="28"/>
        </w:rPr>
        <w:t>звука в слове, деление слова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слоги,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анализ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и синтез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2-3-сложных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слов).</w:t>
      </w:r>
    </w:p>
    <w:p w:rsidR="003A3D63" w:rsidRPr="00B77D59" w:rsidRDefault="00B77D59" w:rsidP="00B77D59">
      <w:pPr>
        <w:tabs>
          <w:tab w:val="left" w:pos="2852"/>
        </w:tabs>
        <w:ind w:firstLine="720"/>
        <w:rPr>
          <w:sz w:val="28"/>
        </w:rPr>
      </w:pPr>
      <w:r>
        <w:rPr>
          <w:sz w:val="28"/>
        </w:rPr>
        <w:t xml:space="preserve">4. </w:t>
      </w:r>
      <w:r w:rsidR="005C1842" w:rsidRPr="00B77D59">
        <w:rPr>
          <w:sz w:val="28"/>
        </w:rPr>
        <w:t>Обучение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элементам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грамоты.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Знакомство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буквами,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соответствующими правильно произносимым звукам. Обучение элементам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звуко-буквенного анализа и синтеза при работе со схемами слога и слова.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Чтение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печатание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отдельных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слогов,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коротких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предложений.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Подготовка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овладению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элементарными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навыками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письма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71"/>
          <w:sz w:val="28"/>
        </w:rPr>
        <w:t xml:space="preserve"> </w:t>
      </w:r>
      <w:r w:rsidR="005C1842" w:rsidRPr="00B77D59">
        <w:rPr>
          <w:sz w:val="28"/>
        </w:rPr>
        <w:t>чтения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включает в себя закрепление понятий "звук", "слог", "слово", "предложение",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"рассказ"; анализ</w:t>
      </w:r>
      <w:r w:rsidR="005C1842" w:rsidRPr="00B77D59">
        <w:rPr>
          <w:spacing w:val="-5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синтез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звуко-слоговых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и звуко-буквенных структур.</w:t>
      </w:r>
    </w:p>
    <w:p w:rsidR="003A3D63" w:rsidRPr="00B77D59" w:rsidRDefault="00B77D59" w:rsidP="00B77D59">
      <w:pPr>
        <w:tabs>
          <w:tab w:val="left" w:pos="2687"/>
        </w:tabs>
        <w:ind w:firstLine="720"/>
        <w:rPr>
          <w:sz w:val="28"/>
        </w:rPr>
      </w:pPr>
      <w:r>
        <w:rPr>
          <w:sz w:val="28"/>
        </w:rPr>
        <w:t xml:space="preserve">5. </w:t>
      </w:r>
      <w:r w:rsidR="005C1842" w:rsidRPr="00B77D59">
        <w:rPr>
          <w:sz w:val="28"/>
        </w:rPr>
        <w:t>Развитие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лексико-грамматических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средств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языка.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Этот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раздел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включает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только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увеличение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количественных,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прежде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всего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качественных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показателей: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расширение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значений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слов;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формирование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семантической структуры слова; введение новых слов и словосочетаний 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самостоятельную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уменьшительным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увеличительным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значением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(бусинка,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голосок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голосище);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противоположным значением (грубость - вежливость; жадность - щедрость).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Умение объяснять переносное значение слов (золотые руки, острый язык,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долг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платежом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красен,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бить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баклуши).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Подбирать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прилагательным (острый -нож, соус, бритва, приправа; темный (ая) - платок,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ночь,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пальто;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образовывать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lastRenderedPageBreak/>
        <w:t>от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названий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действия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названия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предметов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(блестеть - блеск, трещать - треск, шуметь -шум; объяснять логические связи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(Оля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провожала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Таню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-кто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приезжал?),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подбирать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синонимы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(смелый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храбрый).</w:t>
      </w:r>
    </w:p>
    <w:p w:rsidR="003A3D63" w:rsidRPr="00B77D59" w:rsidRDefault="00B77D59" w:rsidP="00B77D59">
      <w:pPr>
        <w:tabs>
          <w:tab w:val="left" w:pos="2670"/>
        </w:tabs>
        <w:ind w:firstLine="720"/>
        <w:rPr>
          <w:sz w:val="28"/>
        </w:rPr>
      </w:pPr>
      <w:r>
        <w:rPr>
          <w:sz w:val="28"/>
        </w:rPr>
        <w:t xml:space="preserve">6. </w:t>
      </w:r>
      <w:r w:rsidR="005C1842" w:rsidRPr="00B77D59">
        <w:rPr>
          <w:sz w:val="28"/>
        </w:rPr>
        <w:t>Закрепление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произношения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многосложных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различными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вариантами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стечения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согласных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звуков.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Употребление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этих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самостоятельной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птичница,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проволока,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регулировщик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регулирует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уличное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движение,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экскаваторщик,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экскаваторщик</w:t>
      </w:r>
      <w:r w:rsidR="005C1842" w:rsidRPr="00B77D59">
        <w:rPr>
          <w:spacing w:val="-5"/>
          <w:sz w:val="28"/>
        </w:rPr>
        <w:t xml:space="preserve"> </w:t>
      </w:r>
      <w:r w:rsidR="005C1842" w:rsidRPr="00B77D59">
        <w:rPr>
          <w:sz w:val="28"/>
        </w:rPr>
        <w:t>работает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на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экскаваторе.</w:t>
      </w:r>
    </w:p>
    <w:p w:rsidR="003A3D63" w:rsidRDefault="005C1842" w:rsidP="00B77D59">
      <w:pPr>
        <w:pStyle w:val="a3"/>
        <w:ind w:left="0" w:firstLine="720"/>
      </w:pPr>
      <w:r>
        <w:t>Обучение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нерезко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4"/>
        </w:rPr>
        <w:t xml:space="preserve"> </w:t>
      </w:r>
      <w:r>
        <w:t>лексико-грамматического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фонетико-фонематического</w:t>
      </w:r>
      <w:r w:rsidR="00B77D59">
        <w:t xml:space="preserve"> </w:t>
      </w:r>
      <w:r>
        <w:t>недоразвития речи (четвертым уровнем речевого развития) 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 работы:</w:t>
      </w:r>
    </w:p>
    <w:p w:rsidR="003A3D63" w:rsidRPr="00B77D59" w:rsidRDefault="00B77D59" w:rsidP="00B77D59">
      <w:pPr>
        <w:tabs>
          <w:tab w:val="left" w:pos="2802"/>
        </w:tabs>
        <w:ind w:firstLine="720"/>
        <w:rPr>
          <w:sz w:val="28"/>
        </w:rPr>
      </w:pPr>
      <w:r>
        <w:rPr>
          <w:sz w:val="28"/>
        </w:rPr>
        <w:t xml:space="preserve">1. </w:t>
      </w:r>
      <w:r w:rsidR="005C1842" w:rsidRPr="00B77D59">
        <w:rPr>
          <w:sz w:val="28"/>
        </w:rPr>
        <w:t>Совершенствование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лексико-грамматических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средств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языка: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расширение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лексического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запаса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процессе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изучения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новых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лексических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групп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(панцирь,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скорлупа,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бивни,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музей,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театр,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выставка),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активизация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словообразовательных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процессов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(сложные</w:t>
      </w:r>
      <w:r w:rsidR="005C1842" w:rsidRPr="00B77D59">
        <w:rPr>
          <w:spacing w:val="71"/>
          <w:sz w:val="28"/>
        </w:rPr>
        <w:t xml:space="preserve"> </w:t>
      </w:r>
      <w:r w:rsidR="005C1842" w:rsidRPr="00B77D59">
        <w:rPr>
          <w:sz w:val="28"/>
        </w:rPr>
        <w:t>слова: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белоствольная береза, длинноволосая черноглазая девочка, прилагательные 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различным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значением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соотнесенности: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плетеная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изгородь,</w:t>
      </w:r>
      <w:r w:rsidR="005C1842" w:rsidRPr="00B77D59">
        <w:rPr>
          <w:spacing w:val="71"/>
          <w:sz w:val="28"/>
        </w:rPr>
        <w:t xml:space="preserve"> </w:t>
      </w:r>
      <w:r w:rsidR="005C1842" w:rsidRPr="00B77D59">
        <w:rPr>
          <w:sz w:val="28"/>
        </w:rPr>
        <w:t>соломенная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крыша, марлевая повязка, приставочные глаголы с оттеночными значениями: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выползать,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вползать,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подъехать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объехать),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упражнение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подборе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синонимов,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антонимов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(скупой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жадный,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добрый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милосердный,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неряшливый - неаккуратный, смешливый - веселый, веселый - грустный 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проч.),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объяснение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целых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выражений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переносным</w:t>
      </w:r>
      <w:r w:rsidR="005C1842" w:rsidRPr="00B77D59">
        <w:rPr>
          <w:spacing w:val="70"/>
          <w:sz w:val="28"/>
        </w:rPr>
        <w:t xml:space="preserve"> </w:t>
      </w:r>
      <w:r w:rsidR="005C1842" w:rsidRPr="00B77D59">
        <w:rPr>
          <w:sz w:val="28"/>
        </w:rPr>
        <w:t>значением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(сгореть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стыда,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широкая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душа),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преобразование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названий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профессий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мужского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рода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названия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женского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рода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(портной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портниха,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повар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повариха,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скрипач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скрипачка),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преобразование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одной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грамматической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категории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-5"/>
          <w:sz w:val="28"/>
        </w:rPr>
        <w:t xml:space="preserve"> </w:t>
      </w:r>
      <w:r w:rsidR="005C1842" w:rsidRPr="00B77D59">
        <w:rPr>
          <w:sz w:val="28"/>
        </w:rPr>
        <w:t>другую</w:t>
      </w:r>
      <w:r w:rsidR="005C1842" w:rsidRPr="00B77D59">
        <w:rPr>
          <w:spacing w:val="2"/>
          <w:sz w:val="28"/>
        </w:rPr>
        <w:t xml:space="preserve"> </w:t>
      </w:r>
      <w:r w:rsidR="005C1842" w:rsidRPr="00B77D59">
        <w:rPr>
          <w:sz w:val="28"/>
        </w:rPr>
        <w:t>(читать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читатель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читательница -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читающий).</w:t>
      </w:r>
    </w:p>
    <w:p w:rsidR="003A3D63" w:rsidRPr="00B77D59" w:rsidRDefault="00B77D59" w:rsidP="00B77D59">
      <w:pPr>
        <w:tabs>
          <w:tab w:val="left" w:pos="2567"/>
        </w:tabs>
        <w:ind w:firstLine="720"/>
        <w:rPr>
          <w:sz w:val="28"/>
        </w:rPr>
      </w:pPr>
      <w:r>
        <w:rPr>
          <w:sz w:val="28"/>
        </w:rPr>
        <w:t xml:space="preserve">2. </w:t>
      </w:r>
      <w:r w:rsidR="005C1842" w:rsidRPr="00B77D59">
        <w:rPr>
          <w:sz w:val="28"/>
        </w:rPr>
        <w:t>Развитие самостоятельной развернутой фразовой речи: закрепление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навыка составления предложений по опорным словам, расширение объема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предложений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путем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введения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однородных членов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предложений.</w:t>
      </w:r>
    </w:p>
    <w:p w:rsidR="003A3D63" w:rsidRPr="00B77D59" w:rsidRDefault="00B77D59" w:rsidP="00B77D59">
      <w:pPr>
        <w:tabs>
          <w:tab w:val="left" w:pos="2636"/>
        </w:tabs>
        <w:ind w:firstLine="720"/>
        <w:rPr>
          <w:sz w:val="28"/>
        </w:rPr>
      </w:pPr>
      <w:r>
        <w:rPr>
          <w:sz w:val="28"/>
        </w:rPr>
        <w:t xml:space="preserve">3. </w:t>
      </w:r>
      <w:r w:rsidR="005C1842" w:rsidRPr="00B77D59">
        <w:rPr>
          <w:sz w:val="28"/>
        </w:rPr>
        <w:t>Совершенствование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связной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закрепление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рассказа,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пересказа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элементами фантазийных и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творческих сюжетов.</w:t>
      </w:r>
    </w:p>
    <w:p w:rsidR="003A3D63" w:rsidRPr="00B77D59" w:rsidRDefault="00B77D59" w:rsidP="00B77D59">
      <w:pPr>
        <w:tabs>
          <w:tab w:val="left" w:pos="2603"/>
        </w:tabs>
        <w:ind w:firstLine="720"/>
        <w:rPr>
          <w:sz w:val="28"/>
        </w:rPr>
      </w:pPr>
      <w:r>
        <w:rPr>
          <w:sz w:val="28"/>
        </w:rPr>
        <w:t xml:space="preserve">4. </w:t>
      </w:r>
      <w:r w:rsidR="005C1842" w:rsidRPr="00B77D59">
        <w:rPr>
          <w:sz w:val="28"/>
        </w:rPr>
        <w:t>Совершенствование произносительной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стороны речи: закрепление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четкого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произношения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различения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поставленных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звуков,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автоматизация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правильного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произношения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многосложных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словах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самостоятельных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высказываниях,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воспитание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ритмико-интонационной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мелодической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окраски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речи.</w:t>
      </w:r>
    </w:p>
    <w:p w:rsidR="003A3D63" w:rsidRPr="00B77D59" w:rsidRDefault="00B77D59" w:rsidP="00B77D59">
      <w:pPr>
        <w:tabs>
          <w:tab w:val="left" w:pos="2737"/>
        </w:tabs>
        <w:ind w:firstLine="720"/>
        <w:rPr>
          <w:sz w:val="28"/>
        </w:rPr>
      </w:pPr>
      <w:r>
        <w:rPr>
          <w:sz w:val="28"/>
        </w:rPr>
        <w:t xml:space="preserve">5. </w:t>
      </w:r>
      <w:r w:rsidR="005C1842" w:rsidRPr="00B77D59">
        <w:rPr>
          <w:sz w:val="28"/>
        </w:rPr>
        <w:t>Подготовка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овладению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элементарными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навыками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письма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чтения: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закрепление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понятий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"звук",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"слог",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"слово",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"предложение";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осуществление</w:t>
      </w:r>
      <w:r w:rsidR="005C1842" w:rsidRPr="00B77D59">
        <w:rPr>
          <w:spacing w:val="12"/>
          <w:sz w:val="28"/>
        </w:rPr>
        <w:t xml:space="preserve"> </w:t>
      </w:r>
      <w:r w:rsidR="005C1842" w:rsidRPr="00B77D59">
        <w:rPr>
          <w:sz w:val="28"/>
        </w:rPr>
        <w:t>анализа</w:t>
      </w:r>
      <w:r w:rsidR="005C1842" w:rsidRPr="00B77D59">
        <w:rPr>
          <w:spacing w:val="14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2"/>
          <w:sz w:val="28"/>
        </w:rPr>
        <w:t xml:space="preserve"> </w:t>
      </w:r>
      <w:r w:rsidR="005C1842" w:rsidRPr="00B77D59">
        <w:rPr>
          <w:sz w:val="28"/>
        </w:rPr>
        <w:t>синтеза</w:t>
      </w:r>
      <w:r w:rsidR="005C1842" w:rsidRPr="00B77D59">
        <w:rPr>
          <w:spacing w:val="11"/>
          <w:sz w:val="28"/>
        </w:rPr>
        <w:t xml:space="preserve"> </w:t>
      </w:r>
      <w:r w:rsidR="005C1842" w:rsidRPr="00B77D59">
        <w:rPr>
          <w:sz w:val="28"/>
        </w:rPr>
        <w:t>обратных</w:t>
      </w:r>
      <w:r w:rsidR="005C1842" w:rsidRPr="00B77D59">
        <w:rPr>
          <w:spacing w:val="12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4"/>
          <w:sz w:val="28"/>
        </w:rPr>
        <w:t xml:space="preserve"> </w:t>
      </w:r>
      <w:r w:rsidR="005C1842" w:rsidRPr="00B77D59">
        <w:rPr>
          <w:sz w:val="28"/>
        </w:rPr>
        <w:t>прямых</w:t>
      </w:r>
      <w:r w:rsidR="005C1842" w:rsidRPr="00B77D59">
        <w:rPr>
          <w:spacing w:val="15"/>
          <w:sz w:val="28"/>
        </w:rPr>
        <w:t xml:space="preserve"> </w:t>
      </w:r>
      <w:r w:rsidR="005C1842" w:rsidRPr="00B77D59">
        <w:rPr>
          <w:sz w:val="28"/>
        </w:rPr>
        <w:t>слогов</w:t>
      </w:r>
      <w:r w:rsidR="005C1842" w:rsidRPr="00B77D59">
        <w:rPr>
          <w:spacing w:val="13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3"/>
          <w:sz w:val="28"/>
        </w:rPr>
        <w:t xml:space="preserve"> </w:t>
      </w:r>
      <w:r w:rsidR="005C1842" w:rsidRPr="00B77D59">
        <w:rPr>
          <w:sz w:val="28"/>
        </w:rPr>
        <w:t>односложных</w:t>
      </w:r>
      <w:r w:rsidR="005C1842" w:rsidRPr="00B77D59">
        <w:rPr>
          <w:spacing w:val="-68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двух,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трех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сложных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словах;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развивать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оптико-пространственные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моторно-графические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навыки.</w:t>
      </w:r>
    </w:p>
    <w:p w:rsidR="003A3D63" w:rsidRDefault="005C1842" w:rsidP="00ED5872">
      <w:pPr>
        <w:pStyle w:val="a3"/>
        <w:ind w:left="0" w:firstLine="707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-67"/>
        </w:rPr>
        <w:t xml:space="preserve"> </w:t>
      </w:r>
      <w:r>
        <w:t>работа предусматривает целенаправленную и системную реализацию 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lastRenderedPageBreak/>
        <w:t>недостатков</w:t>
      </w:r>
      <w:r>
        <w:rPr>
          <w:spacing w:val="1"/>
        </w:rPr>
        <w:t xml:space="preserve"> </w:t>
      </w:r>
      <w:r>
        <w:t>речеязыкового,</w:t>
      </w:r>
      <w:r>
        <w:rPr>
          <w:spacing w:val="1"/>
        </w:rPr>
        <w:t xml:space="preserve"> </w:t>
      </w:r>
      <w:r>
        <w:t>эмоционально-волевого,</w:t>
      </w:r>
      <w:r>
        <w:rPr>
          <w:spacing w:val="-67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моторно-двигательного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мыслительных, пространственно-ориентировочных, двигательных процессов,</w:t>
      </w:r>
      <w:r>
        <w:rPr>
          <w:spacing w:val="-67"/>
        </w:rPr>
        <w:t xml:space="preserve"> </w:t>
      </w:r>
      <w:r>
        <w:t>а также памяти, внимания и проч. Этот системный подход 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профилактическое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возможных,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отсроченных,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речеязыкового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 с</w:t>
      </w:r>
      <w:r>
        <w:rPr>
          <w:spacing w:val="-3"/>
        </w:rPr>
        <w:t xml:space="preserve"> </w:t>
      </w:r>
      <w:r>
        <w:t>ТНР.</w:t>
      </w:r>
    </w:p>
    <w:p w:rsidR="003A3D63" w:rsidRDefault="005C1842" w:rsidP="00080073">
      <w:pPr>
        <w:pStyle w:val="a3"/>
        <w:ind w:left="0" w:firstLine="720"/>
      </w:pPr>
      <w:r>
        <w:t>Коррекционно-развивающее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фонематическом</w:t>
      </w:r>
      <w:r>
        <w:rPr>
          <w:spacing w:val="62"/>
        </w:rPr>
        <w:t xml:space="preserve"> </w:t>
      </w:r>
      <w:r>
        <w:t>недоразвитии</w:t>
      </w:r>
      <w:r>
        <w:rPr>
          <w:spacing w:val="63"/>
        </w:rPr>
        <w:t xml:space="preserve"> </w:t>
      </w:r>
      <w:r>
        <w:t>предполагает</w:t>
      </w:r>
      <w:r>
        <w:rPr>
          <w:spacing w:val="62"/>
        </w:rPr>
        <w:t xml:space="preserve"> </w:t>
      </w:r>
      <w:r>
        <w:t>дифференцированные</w:t>
      </w:r>
      <w:r w:rsidR="00B77D59">
        <w:t xml:space="preserve"> </w:t>
      </w:r>
      <w:r>
        <w:t>установки</w:t>
      </w:r>
      <w:r>
        <w:tab/>
        <w:t>на</w:t>
      </w:r>
      <w:r>
        <w:tab/>
        <w:t>результативность</w:t>
      </w:r>
      <w:r>
        <w:tab/>
        <w:t>работы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возрастных</w:t>
      </w:r>
      <w:r>
        <w:rPr>
          <w:spacing w:val="-67"/>
        </w:rPr>
        <w:t xml:space="preserve"> </w:t>
      </w:r>
      <w:r>
        <w:t>критериев.</w:t>
      </w:r>
    </w:p>
    <w:p w:rsidR="003A3D63" w:rsidRDefault="005C1842" w:rsidP="00080073">
      <w:pPr>
        <w:pStyle w:val="a3"/>
        <w:spacing w:line="317" w:lineRule="exact"/>
        <w:ind w:left="0" w:firstLine="720"/>
        <w:jc w:val="left"/>
      </w:pP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старшей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возрастной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6"/>
          <w:u w:val="single"/>
        </w:rPr>
        <w:t xml:space="preserve"> </w:t>
      </w:r>
      <w:r>
        <w:rPr>
          <w:u w:val="single"/>
        </w:rPr>
        <w:t>планируется:</w:t>
      </w:r>
    </w:p>
    <w:p w:rsidR="003A3D63" w:rsidRDefault="00080073" w:rsidP="00080073">
      <w:pPr>
        <w:pStyle w:val="a3"/>
        <w:ind w:left="0" w:firstLine="720"/>
      </w:pPr>
      <w:r>
        <w:t xml:space="preserve">- </w:t>
      </w:r>
      <w:r w:rsidR="005C1842">
        <w:t>научить их правильно артикулировать все звуки речи в различных позициях</w:t>
      </w:r>
      <w:r w:rsidR="005C1842">
        <w:rPr>
          <w:spacing w:val="1"/>
        </w:rPr>
        <w:t xml:space="preserve"> </w:t>
      </w:r>
      <w:r w:rsidR="005C1842">
        <w:t>слова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формах</w:t>
      </w:r>
      <w:r w:rsidR="005C1842">
        <w:rPr>
          <w:spacing w:val="1"/>
        </w:rPr>
        <w:t xml:space="preserve"> </w:t>
      </w:r>
      <w:r w:rsidR="005C1842">
        <w:t>речи,</w:t>
      </w:r>
      <w:r w:rsidR="005C1842">
        <w:rPr>
          <w:spacing w:val="1"/>
        </w:rPr>
        <w:t xml:space="preserve"> </w:t>
      </w:r>
      <w:r w:rsidR="005C1842">
        <w:t>правильно</w:t>
      </w:r>
      <w:r w:rsidR="005C1842">
        <w:rPr>
          <w:spacing w:val="1"/>
        </w:rPr>
        <w:t xml:space="preserve"> </w:t>
      </w:r>
      <w:r w:rsidR="005C1842">
        <w:t>дифференцировать</w:t>
      </w:r>
      <w:r w:rsidR="005C1842">
        <w:rPr>
          <w:spacing w:val="1"/>
        </w:rPr>
        <w:t xml:space="preserve"> </w:t>
      </w:r>
      <w:r w:rsidR="005C1842">
        <w:t>звуки</w:t>
      </w:r>
      <w:r w:rsidR="005C1842">
        <w:rPr>
          <w:spacing w:val="1"/>
        </w:rPr>
        <w:t xml:space="preserve"> </w:t>
      </w:r>
      <w:r w:rsidR="005C1842">
        <w:t>на</w:t>
      </w:r>
      <w:r w:rsidR="005C1842">
        <w:rPr>
          <w:spacing w:val="1"/>
        </w:rPr>
        <w:t xml:space="preserve"> </w:t>
      </w:r>
      <w:r w:rsidR="005C1842">
        <w:t>слух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70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речевом</w:t>
      </w:r>
      <w:r w:rsidR="005C1842">
        <w:rPr>
          <w:spacing w:val="-1"/>
        </w:rPr>
        <w:t xml:space="preserve"> </w:t>
      </w:r>
      <w:r w:rsidR="005C1842">
        <w:t>высказывании;</w:t>
      </w:r>
    </w:p>
    <w:p w:rsidR="003A3D63" w:rsidRDefault="00080073" w:rsidP="00080073">
      <w:pPr>
        <w:pStyle w:val="a5"/>
        <w:tabs>
          <w:tab w:val="left" w:pos="1720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различать понятия "звук", "слог", "слово", "предложение", оперируя ими 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практическом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уровне;</w:t>
      </w:r>
    </w:p>
    <w:p w:rsidR="003A3D63" w:rsidRDefault="00080073" w:rsidP="00080073">
      <w:pPr>
        <w:pStyle w:val="a5"/>
        <w:tabs>
          <w:tab w:val="left" w:pos="178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определять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последовательность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предложении,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звуков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слогов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словах;</w:t>
      </w:r>
    </w:p>
    <w:p w:rsidR="003A3D63" w:rsidRDefault="00080073" w:rsidP="00080073">
      <w:pPr>
        <w:pStyle w:val="a5"/>
        <w:tabs>
          <w:tab w:val="left" w:pos="172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находить</w:t>
      </w:r>
      <w:r w:rsidR="005C1842">
        <w:rPr>
          <w:spacing w:val="16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5"/>
          <w:sz w:val="28"/>
        </w:rPr>
        <w:t xml:space="preserve"> </w:t>
      </w:r>
      <w:r w:rsidR="005C1842">
        <w:rPr>
          <w:sz w:val="28"/>
        </w:rPr>
        <w:t>предложении</w:t>
      </w:r>
      <w:r w:rsidR="005C1842">
        <w:rPr>
          <w:spacing w:val="17"/>
          <w:sz w:val="28"/>
        </w:rPr>
        <w:t xml:space="preserve"> </w:t>
      </w:r>
      <w:r w:rsidR="005C1842">
        <w:rPr>
          <w:sz w:val="28"/>
        </w:rPr>
        <w:t>слова</w:t>
      </w:r>
      <w:r w:rsidR="005C1842">
        <w:rPr>
          <w:spacing w:val="16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6"/>
          <w:sz w:val="28"/>
        </w:rPr>
        <w:t xml:space="preserve"> </w:t>
      </w:r>
      <w:r w:rsidR="005C1842">
        <w:rPr>
          <w:sz w:val="28"/>
        </w:rPr>
        <w:t>заданным</w:t>
      </w:r>
      <w:r w:rsidR="005C1842">
        <w:rPr>
          <w:spacing w:val="18"/>
          <w:sz w:val="28"/>
        </w:rPr>
        <w:t xml:space="preserve"> </w:t>
      </w:r>
      <w:r w:rsidR="005C1842">
        <w:rPr>
          <w:sz w:val="28"/>
        </w:rPr>
        <w:t>звуком,</w:t>
      </w:r>
      <w:r w:rsidR="005C1842">
        <w:rPr>
          <w:spacing w:val="16"/>
          <w:sz w:val="28"/>
        </w:rPr>
        <w:t xml:space="preserve"> </w:t>
      </w:r>
      <w:r w:rsidR="005C1842">
        <w:rPr>
          <w:sz w:val="28"/>
        </w:rPr>
        <w:t>определять</w:t>
      </w:r>
      <w:r w:rsidR="005C1842">
        <w:rPr>
          <w:spacing w:val="17"/>
          <w:sz w:val="28"/>
        </w:rPr>
        <w:t xml:space="preserve"> </w:t>
      </w:r>
      <w:r w:rsidR="005C1842">
        <w:rPr>
          <w:sz w:val="28"/>
        </w:rPr>
        <w:t>место</w:t>
      </w:r>
      <w:r w:rsidR="005C1842">
        <w:rPr>
          <w:spacing w:val="19"/>
          <w:sz w:val="28"/>
        </w:rPr>
        <w:t xml:space="preserve"> </w:t>
      </w:r>
      <w:r w:rsidR="005C1842">
        <w:rPr>
          <w:sz w:val="28"/>
        </w:rPr>
        <w:t>звука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слове;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овладеть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интонационными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средствами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выразительности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речи,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реализации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этих средств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разных видах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речевых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высказываний.</w:t>
      </w:r>
    </w:p>
    <w:p w:rsidR="003A3D63" w:rsidRDefault="005C1842" w:rsidP="00080073">
      <w:pPr>
        <w:pStyle w:val="a3"/>
        <w:ind w:left="0" w:firstLine="720"/>
      </w:pPr>
      <w:r>
        <w:rPr>
          <w:u w:val="single"/>
        </w:rPr>
        <w:t>Для обучающихся подготовительной к школе группы</w:t>
      </w:r>
      <w:r>
        <w:t xml:space="preserve"> предполагается</w:t>
      </w:r>
      <w:r>
        <w:rPr>
          <w:spacing w:val="1"/>
        </w:rPr>
        <w:t xml:space="preserve"> </w:t>
      </w:r>
      <w:r>
        <w:t>обучить</w:t>
      </w:r>
      <w:r>
        <w:rPr>
          <w:spacing w:val="-2"/>
        </w:rPr>
        <w:t xml:space="preserve"> </w:t>
      </w:r>
      <w:r>
        <w:t>их:</w:t>
      </w:r>
    </w:p>
    <w:p w:rsidR="003A3D63" w:rsidRDefault="00080073" w:rsidP="00080073">
      <w:pPr>
        <w:pStyle w:val="a5"/>
        <w:tabs>
          <w:tab w:val="left" w:pos="1775"/>
        </w:tabs>
        <w:spacing w:line="321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правильно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артикулировать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четко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дифференцировать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звуки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речи;</w:t>
      </w:r>
    </w:p>
    <w:p w:rsidR="003A3D63" w:rsidRDefault="00080073" w:rsidP="00080073">
      <w:pPr>
        <w:pStyle w:val="a5"/>
        <w:tabs>
          <w:tab w:val="left" w:pos="1725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различать</w:t>
      </w:r>
      <w:r w:rsidR="005C1842">
        <w:rPr>
          <w:spacing w:val="11"/>
          <w:sz w:val="28"/>
        </w:rPr>
        <w:t xml:space="preserve"> </w:t>
      </w:r>
      <w:r w:rsidR="005C1842">
        <w:rPr>
          <w:sz w:val="28"/>
        </w:rPr>
        <w:t>понятия</w:t>
      </w:r>
      <w:r w:rsidR="005C1842">
        <w:rPr>
          <w:spacing w:val="13"/>
          <w:sz w:val="28"/>
        </w:rPr>
        <w:t xml:space="preserve"> </w:t>
      </w:r>
      <w:r w:rsidR="005C1842">
        <w:rPr>
          <w:sz w:val="28"/>
        </w:rPr>
        <w:t>"звук",</w:t>
      </w:r>
      <w:r w:rsidR="005C1842">
        <w:rPr>
          <w:spacing w:val="14"/>
          <w:sz w:val="28"/>
        </w:rPr>
        <w:t xml:space="preserve"> </w:t>
      </w:r>
      <w:r w:rsidR="005C1842">
        <w:rPr>
          <w:sz w:val="28"/>
        </w:rPr>
        <w:t>"слог",</w:t>
      </w:r>
      <w:r w:rsidR="005C1842">
        <w:rPr>
          <w:spacing w:val="14"/>
          <w:sz w:val="28"/>
        </w:rPr>
        <w:t xml:space="preserve"> </w:t>
      </w:r>
      <w:r w:rsidR="005C1842">
        <w:rPr>
          <w:sz w:val="28"/>
        </w:rPr>
        <w:t>"слово",</w:t>
      </w:r>
      <w:r w:rsidR="005C1842">
        <w:rPr>
          <w:spacing w:val="12"/>
          <w:sz w:val="28"/>
        </w:rPr>
        <w:t xml:space="preserve"> </w:t>
      </w:r>
      <w:r w:rsidR="005C1842">
        <w:rPr>
          <w:sz w:val="28"/>
        </w:rPr>
        <w:t>"предложение",</w:t>
      </w:r>
      <w:r w:rsidR="005C1842">
        <w:rPr>
          <w:spacing w:val="13"/>
          <w:sz w:val="28"/>
        </w:rPr>
        <w:t xml:space="preserve"> </w:t>
      </w:r>
      <w:r w:rsidR="005C1842">
        <w:rPr>
          <w:sz w:val="28"/>
        </w:rPr>
        <w:t>"твердые-мягкие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звуки",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"звонкие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-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глухие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звуки",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оперируя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ими на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практическом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уровне;</w:t>
      </w:r>
    </w:p>
    <w:p w:rsidR="003A3D63" w:rsidRDefault="00080073" w:rsidP="00080073">
      <w:pPr>
        <w:pStyle w:val="a5"/>
        <w:tabs>
          <w:tab w:val="left" w:pos="174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определять</w:t>
      </w:r>
      <w:r w:rsidR="005C1842">
        <w:rPr>
          <w:spacing w:val="35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41"/>
          <w:sz w:val="28"/>
        </w:rPr>
        <w:t xml:space="preserve"> </w:t>
      </w:r>
      <w:r w:rsidR="005C1842">
        <w:rPr>
          <w:sz w:val="28"/>
        </w:rPr>
        <w:t>называть</w:t>
      </w:r>
      <w:r w:rsidR="005C1842">
        <w:rPr>
          <w:spacing w:val="38"/>
          <w:sz w:val="28"/>
        </w:rPr>
        <w:t xml:space="preserve"> </w:t>
      </w:r>
      <w:r w:rsidR="005C1842">
        <w:rPr>
          <w:sz w:val="28"/>
        </w:rPr>
        <w:t>последовательность</w:t>
      </w:r>
      <w:r w:rsidR="005C1842">
        <w:rPr>
          <w:spacing w:val="38"/>
          <w:sz w:val="28"/>
        </w:rPr>
        <w:t xml:space="preserve"> </w:t>
      </w:r>
      <w:r w:rsidR="005C1842">
        <w:rPr>
          <w:sz w:val="28"/>
        </w:rPr>
        <w:t>слов</w:t>
      </w:r>
      <w:r w:rsidR="005C1842">
        <w:rPr>
          <w:spacing w:val="39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39"/>
          <w:sz w:val="28"/>
        </w:rPr>
        <w:t xml:space="preserve"> </w:t>
      </w:r>
      <w:r w:rsidR="005C1842">
        <w:rPr>
          <w:sz w:val="28"/>
        </w:rPr>
        <w:t>предложении,</w:t>
      </w:r>
      <w:r w:rsidR="005C1842">
        <w:rPr>
          <w:spacing w:val="39"/>
          <w:sz w:val="28"/>
        </w:rPr>
        <w:t xml:space="preserve"> </w:t>
      </w:r>
      <w:r w:rsidR="005C1842">
        <w:rPr>
          <w:sz w:val="28"/>
        </w:rPr>
        <w:t>звуков</w:t>
      </w:r>
      <w:r w:rsidR="005C1842">
        <w:rPr>
          <w:spacing w:val="39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слогов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словах;</w:t>
      </w:r>
    </w:p>
    <w:p w:rsidR="003A3D63" w:rsidRDefault="00080073" w:rsidP="00080073">
      <w:pPr>
        <w:pStyle w:val="a5"/>
        <w:tabs>
          <w:tab w:val="left" w:pos="1775"/>
        </w:tabs>
        <w:spacing w:line="322" w:lineRule="exact"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производить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элементарный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звуковой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анализ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синтез;</w:t>
      </w:r>
    </w:p>
    <w:p w:rsidR="003A3D63" w:rsidRDefault="00080073" w:rsidP="00080073">
      <w:pPr>
        <w:pStyle w:val="a5"/>
        <w:tabs>
          <w:tab w:val="left" w:pos="1844"/>
          <w:tab w:val="left" w:pos="1845"/>
          <w:tab w:val="left" w:pos="2688"/>
          <w:tab w:val="left" w:pos="4160"/>
          <w:tab w:val="left" w:pos="5108"/>
          <w:tab w:val="left" w:pos="5467"/>
          <w:tab w:val="left" w:pos="7182"/>
          <w:tab w:val="left" w:pos="8647"/>
          <w:tab w:val="left" w:pos="9933"/>
          <w:tab w:val="left" w:pos="10264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знать некоторые буквы и производить отдельные действия с </w:t>
      </w:r>
      <w:r w:rsidR="005C1842">
        <w:rPr>
          <w:spacing w:val="-1"/>
          <w:sz w:val="28"/>
        </w:rPr>
        <w:t>ними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(выкладывать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некоторые слоги,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слова).</w:t>
      </w:r>
    </w:p>
    <w:p w:rsidR="003A3D63" w:rsidRDefault="005C1842" w:rsidP="00080073">
      <w:pPr>
        <w:pStyle w:val="a3"/>
        <w:ind w:left="0" w:firstLine="720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темпо-ритмической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(заикание),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вариативность предполагаемых результатов в зависимости от возрастных и</w:t>
      </w:r>
      <w:r>
        <w:rPr>
          <w:spacing w:val="1"/>
        </w:rPr>
        <w:t xml:space="preserve"> </w:t>
      </w:r>
      <w:r>
        <w:t>речевых возможностей обучающихся. Обучающиеся среднего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контекстной)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 работника и наглядную помощь; учатся регулировать свое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точными</w:t>
      </w:r>
      <w:r>
        <w:rPr>
          <w:spacing w:val="1"/>
        </w:rPr>
        <w:t xml:space="preserve"> </w:t>
      </w:r>
      <w:r>
        <w:t>однословными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темпо-ритмической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речи.</w:t>
      </w:r>
    </w:p>
    <w:p w:rsidR="003A3D63" w:rsidRDefault="005C1842" w:rsidP="00080073">
      <w:pPr>
        <w:pStyle w:val="a3"/>
        <w:spacing w:line="322" w:lineRule="exact"/>
        <w:ind w:left="0" w:firstLine="720"/>
      </w:pPr>
      <w:r>
        <w:t>Обучающиеся</w:t>
      </w:r>
      <w:r>
        <w:rPr>
          <w:spacing w:val="-4"/>
        </w:rPr>
        <w:t xml:space="preserve"> </w:t>
      </w:r>
      <w:r>
        <w:t>старшего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могут:</w:t>
      </w:r>
    </w:p>
    <w:p w:rsidR="003A3D63" w:rsidRDefault="00080073" w:rsidP="00080073">
      <w:pPr>
        <w:pStyle w:val="a5"/>
        <w:tabs>
          <w:tab w:val="left" w:pos="1715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пользоваться</w:t>
      </w:r>
      <w:r w:rsidR="005C1842">
        <w:rPr>
          <w:spacing w:val="7"/>
          <w:sz w:val="28"/>
        </w:rPr>
        <w:t xml:space="preserve"> </w:t>
      </w:r>
      <w:r w:rsidR="005C1842">
        <w:rPr>
          <w:sz w:val="28"/>
        </w:rPr>
        <w:t>самостоятельной</w:t>
      </w:r>
      <w:r w:rsidR="005C1842">
        <w:rPr>
          <w:spacing w:val="8"/>
          <w:sz w:val="28"/>
        </w:rPr>
        <w:t xml:space="preserve"> </w:t>
      </w:r>
      <w:r w:rsidR="005C1842">
        <w:rPr>
          <w:sz w:val="28"/>
        </w:rPr>
        <w:t>речью</w:t>
      </w:r>
      <w:r w:rsidR="005C1842">
        <w:rPr>
          <w:spacing w:val="6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7"/>
          <w:sz w:val="28"/>
        </w:rPr>
        <w:t xml:space="preserve"> </w:t>
      </w:r>
      <w:r w:rsidR="005C1842">
        <w:rPr>
          <w:sz w:val="28"/>
        </w:rPr>
        <w:t>соблюдением</w:t>
      </w:r>
      <w:r w:rsidR="005C1842">
        <w:rPr>
          <w:spacing w:val="8"/>
          <w:sz w:val="28"/>
        </w:rPr>
        <w:t xml:space="preserve"> </w:t>
      </w:r>
      <w:r w:rsidR="005C1842">
        <w:rPr>
          <w:sz w:val="28"/>
        </w:rPr>
        <w:t>ее</w:t>
      </w:r>
      <w:r w:rsidR="005C1842">
        <w:rPr>
          <w:spacing w:val="8"/>
          <w:sz w:val="28"/>
        </w:rPr>
        <w:t xml:space="preserve"> </w:t>
      </w:r>
      <w:r w:rsidR="005C1842">
        <w:rPr>
          <w:sz w:val="28"/>
        </w:rPr>
        <w:t>темпо-ритмической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организации;</w:t>
      </w:r>
    </w:p>
    <w:p w:rsidR="003A3D63" w:rsidRDefault="005C1842" w:rsidP="00080073">
      <w:pPr>
        <w:pStyle w:val="a3"/>
        <w:spacing w:line="321" w:lineRule="exact"/>
        <w:ind w:left="0" w:firstLine="720"/>
        <w:jc w:val="left"/>
      </w:pPr>
      <w:r>
        <w:lastRenderedPageBreak/>
        <w:t>-грамотно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распространять</w:t>
      </w:r>
      <w:r>
        <w:rPr>
          <w:spacing w:val="-4"/>
        </w:rPr>
        <w:t xml:space="preserve"> </w:t>
      </w:r>
      <w:r>
        <w:t>их;</w:t>
      </w:r>
    </w:p>
    <w:p w:rsidR="003A3D63" w:rsidRDefault="00080073" w:rsidP="00080073">
      <w:pPr>
        <w:pStyle w:val="a5"/>
        <w:tabs>
          <w:tab w:val="left" w:pos="1706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использовать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речи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основные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средства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передачи ее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содержания;</w:t>
      </w:r>
    </w:p>
    <w:p w:rsidR="003A3D63" w:rsidRDefault="00080073" w:rsidP="00080073">
      <w:pPr>
        <w:pStyle w:val="a5"/>
        <w:tabs>
          <w:tab w:val="left" w:pos="1706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соблюдать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мелодико-интонационную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структуру</w:t>
      </w:r>
      <w:r w:rsidR="005C1842">
        <w:rPr>
          <w:spacing w:val="-7"/>
          <w:sz w:val="28"/>
        </w:rPr>
        <w:t xml:space="preserve"> </w:t>
      </w:r>
      <w:r w:rsidR="005C1842">
        <w:rPr>
          <w:sz w:val="28"/>
        </w:rPr>
        <w:t>речи.</w:t>
      </w:r>
    </w:p>
    <w:p w:rsidR="003A3D63" w:rsidRDefault="005C1842" w:rsidP="00080073">
      <w:pPr>
        <w:pStyle w:val="a3"/>
        <w:spacing w:line="322" w:lineRule="exact"/>
        <w:ind w:left="0" w:firstLine="720"/>
        <w:jc w:val="left"/>
      </w:pPr>
      <w:r>
        <w:t>Обучающиеся</w:t>
      </w:r>
      <w:r>
        <w:rPr>
          <w:spacing w:val="-4"/>
        </w:rPr>
        <w:t xml:space="preserve"> </w:t>
      </w:r>
      <w:r>
        <w:t>подготовительной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могут:</w:t>
      </w:r>
    </w:p>
    <w:p w:rsidR="003A3D63" w:rsidRDefault="00080073" w:rsidP="00080073">
      <w:pPr>
        <w:pStyle w:val="a5"/>
        <w:tabs>
          <w:tab w:val="left" w:pos="1771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овладеть</w:t>
      </w:r>
      <w:r w:rsidR="005C1842">
        <w:rPr>
          <w:spacing w:val="61"/>
          <w:sz w:val="28"/>
        </w:rPr>
        <w:t xml:space="preserve"> </w:t>
      </w:r>
      <w:r w:rsidR="005C1842">
        <w:rPr>
          <w:sz w:val="28"/>
        </w:rPr>
        <w:t>разными</w:t>
      </w:r>
      <w:r w:rsidR="005C1842">
        <w:rPr>
          <w:spacing w:val="63"/>
          <w:sz w:val="28"/>
        </w:rPr>
        <w:t xml:space="preserve"> </w:t>
      </w:r>
      <w:r w:rsidR="005C1842">
        <w:rPr>
          <w:sz w:val="28"/>
        </w:rPr>
        <w:t>формами</w:t>
      </w:r>
      <w:r w:rsidR="005C1842">
        <w:rPr>
          <w:spacing w:val="62"/>
          <w:sz w:val="28"/>
        </w:rPr>
        <w:t xml:space="preserve"> </w:t>
      </w:r>
      <w:r w:rsidR="005C1842">
        <w:rPr>
          <w:sz w:val="28"/>
        </w:rPr>
        <w:t>самостоятельной</w:t>
      </w:r>
      <w:r w:rsidR="005C1842">
        <w:rPr>
          <w:spacing w:val="63"/>
          <w:sz w:val="28"/>
        </w:rPr>
        <w:t xml:space="preserve"> </w:t>
      </w:r>
      <w:r w:rsidR="005C1842">
        <w:rPr>
          <w:sz w:val="28"/>
        </w:rPr>
        <w:t>контекстной</w:t>
      </w:r>
      <w:r w:rsidR="005C1842">
        <w:rPr>
          <w:spacing w:val="62"/>
          <w:sz w:val="28"/>
        </w:rPr>
        <w:t xml:space="preserve"> </w:t>
      </w:r>
      <w:r w:rsidR="005C1842">
        <w:rPr>
          <w:sz w:val="28"/>
        </w:rPr>
        <w:t>речи</w:t>
      </w:r>
      <w:r w:rsidR="005C1842">
        <w:rPr>
          <w:spacing w:val="64"/>
          <w:sz w:val="28"/>
        </w:rPr>
        <w:t xml:space="preserve"> </w:t>
      </w:r>
      <w:r w:rsidR="005C1842">
        <w:rPr>
          <w:sz w:val="28"/>
        </w:rPr>
        <w:t>(рассказ,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пересказ);</w:t>
      </w:r>
    </w:p>
    <w:p w:rsidR="003A3D63" w:rsidRDefault="00080073" w:rsidP="00080073">
      <w:pPr>
        <w:pStyle w:val="a5"/>
        <w:tabs>
          <w:tab w:val="left" w:pos="1804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свободно</w:t>
      </w:r>
      <w:r w:rsidR="005C1842">
        <w:rPr>
          <w:spacing w:val="24"/>
          <w:sz w:val="28"/>
        </w:rPr>
        <w:t xml:space="preserve"> </w:t>
      </w:r>
      <w:r w:rsidR="005C1842">
        <w:rPr>
          <w:sz w:val="28"/>
        </w:rPr>
        <w:t>пользоваться</w:t>
      </w:r>
      <w:r w:rsidR="005C1842">
        <w:rPr>
          <w:spacing w:val="26"/>
          <w:sz w:val="28"/>
        </w:rPr>
        <w:t xml:space="preserve"> </w:t>
      </w:r>
      <w:r w:rsidR="005C1842">
        <w:rPr>
          <w:sz w:val="28"/>
        </w:rPr>
        <w:t>плавной</w:t>
      </w:r>
      <w:r w:rsidR="005C1842">
        <w:rPr>
          <w:spacing w:val="23"/>
          <w:sz w:val="28"/>
        </w:rPr>
        <w:t xml:space="preserve"> </w:t>
      </w:r>
      <w:r w:rsidR="005C1842">
        <w:rPr>
          <w:sz w:val="28"/>
        </w:rPr>
        <w:t>речью</w:t>
      </w:r>
      <w:r w:rsidR="005C1842">
        <w:rPr>
          <w:spacing w:val="24"/>
          <w:sz w:val="28"/>
        </w:rPr>
        <w:t xml:space="preserve"> </w:t>
      </w:r>
      <w:r w:rsidR="005C1842">
        <w:rPr>
          <w:sz w:val="28"/>
        </w:rPr>
        <w:t>различной</w:t>
      </w:r>
      <w:r w:rsidR="005C1842">
        <w:rPr>
          <w:spacing w:val="23"/>
          <w:sz w:val="28"/>
        </w:rPr>
        <w:t xml:space="preserve"> </w:t>
      </w:r>
      <w:r w:rsidR="005C1842">
        <w:rPr>
          <w:sz w:val="28"/>
        </w:rPr>
        <w:t>сложности</w:t>
      </w:r>
      <w:r w:rsidR="005C1842">
        <w:rPr>
          <w:spacing w:val="26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22"/>
          <w:sz w:val="28"/>
        </w:rPr>
        <w:t xml:space="preserve"> </w:t>
      </w:r>
      <w:r w:rsidR="005C1842">
        <w:rPr>
          <w:sz w:val="28"/>
        </w:rPr>
        <w:t>разных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ситуациях общения;</w:t>
      </w:r>
    </w:p>
    <w:p w:rsidR="003A3D63" w:rsidRPr="00080073" w:rsidRDefault="00080073" w:rsidP="00080073">
      <w:pPr>
        <w:pStyle w:val="a5"/>
        <w:tabs>
          <w:tab w:val="left" w:pos="1706"/>
        </w:tabs>
        <w:spacing w:line="321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 w:rsidRPr="00080073">
        <w:rPr>
          <w:sz w:val="28"/>
        </w:rPr>
        <w:t>адаптироваться</w:t>
      </w:r>
      <w:r w:rsidR="005C1842" w:rsidRPr="00080073">
        <w:rPr>
          <w:spacing w:val="-3"/>
          <w:sz w:val="28"/>
        </w:rPr>
        <w:t xml:space="preserve"> </w:t>
      </w:r>
      <w:r w:rsidR="005C1842" w:rsidRPr="00080073">
        <w:rPr>
          <w:sz w:val="28"/>
        </w:rPr>
        <w:t>к</w:t>
      </w:r>
      <w:r w:rsidR="005C1842" w:rsidRPr="00080073">
        <w:rPr>
          <w:spacing w:val="-5"/>
          <w:sz w:val="28"/>
        </w:rPr>
        <w:t xml:space="preserve"> </w:t>
      </w:r>
      <w:r w:rsidR="005C1842" w:rsidRPr="00080073">
        <w:rPr>
          <w:sz w:val="28"/>
        </w:rPr>
        <w:t>различным</w:t>
      </w:r>
      <w:r w:rsidR="005C1842" w:rsidRPr="00080073">
        <w:rPr>
          <w:spacing w:val="-2"/>
          <w:sz w:val="28"/>
        </w:rPr>
        <w:t xml:space="preserve"> </w:t>
      </w:r>
      <w:r w:rsidR="005C1842" w:rsidRPr="00080073">
        <w:rPr>
          <w:sz w:val="28"/>
        </w:rPr>
        <w:t>условиям</w:t>
      </w:r>
      <w:r w:rsidR="005C1842" w:rsidRPr="00080073">
        <w:rPr>
          <w:spacing w:val="-5"/>
          <w:sz w:val="28"/>
        </w:rPr>
        <w:t xml:space="preserve"> </w:t>
      </w:r>
      <w:r w:rsidR="005C1842" w:rsidRPr="00080073">
        <w:rPr>
          <w:sz w:val="28"/>
        </w:rPr>
        <w:t>общения;</w:t>
      </w:r>
    </w:p>
    <w:p w:rsidR="003A3D63" w:rsidRDefault="00080073" w:rsidP="00080073">
      <w:pPr>
        <w:pStyle w:val="a5"/>
        <w:tabs>
          <w:tab w:val="left" w:pos="1706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преодолевать</w:t>
      </w:r>
      <w:r w:rsidR="005C1842">
        <w:rPr>
          <w:spacing w:val="-10"/>
          <w:sz w:val="28"/>
        </w:rPr>
        <w:t xml:space="preserve"> </w:t>
      </w:r>
      <w:r w:rsidR="005C1842">
        <w:rPr>
          <w:sz w:val="28"/>
        </w:rPr>
        <w:t>индивидуальные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коммуникативные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затруднения.</w:t>
      </w:r>
    </w:p>
    <w:p w:rsidR="003A3D63" w:rsidRDefault="005C1842" w:rsidP="009B3336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дошкольников должна максимально приблизиться к возрастным нормам. Это</w:t>
      </w:r>
      <w:r>
        <w:rPr>
          <w:spacing w:val="-67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оригиналу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рассказывание.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предлоги,</w:t>
      </w:r>
      <w:r>
        <w:rPr>
          <w:spacing w:val="-6"/>
        </w:rPr>
        <w:t xml:space="preserve"> </w:t>
      </w:r>
      <w:r>
        <w:t>владеют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словообразования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словоизменения.</w:t>
      </w:r>
    </w:p>
    <w:p w:rsidR="008B00C7" w:rsidRDefault="008B00C7" w:rsidP="00156FA7">
      <w:pPr>
        <w:pStyle w:val="Heading1"/>
        <w:ind w:left="0"/>
      </w:pPr>
    </w:p>
    <w:p w:rsidR="003A3D63" w:rsidRDefault="005C1842" w:rsidP="00080073">
      <w:pPr>
        <w:pStyle w:val="Heading1"/>
        <w:ind w:left="0"/>
        <w:jc w:val="center"/>
      </w:pP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t>работы</w:t>
      </w:r>
    </w:p>
    <w:p w:rsidR="003A3D63" w:rsidRDefault="00080073" w:rsidP="00080073">
      <w:pPr>
        <w:ind w:hanging="2691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="005C1842">
        <w:rPr>
          <w:b/>
          <w:sz w:val="28"/>
        </w:rPr>
        <w:t>Содержание коррекционно-логопедической работы с детьми разного</w:t>
      </w:r>
      <w:r w:rsidR="005C1842">
        <w:rPr>
          <w:b/>
          <w:spacing w:val="-67"/>
          <w:sz w:val="28"/>
        </w:rPr>
        <w:t xml:space="preserve"> </w:t>
      </w:r>
      <w:r w:rsidR="005C1842">
        <w:rPr>
          <w:b/>
          <w:sz w:val="28"/>
        </w:rPr>
        <w:t>уровня</w:t>
      </w:r>
      <w:r w:rsidR="005C1842">
        <w:rPr>
          <w:b/>
          <w:spacing w:val="-3"/>
          <w:sz w:val="28"/>
        </w:rPr>
        <w:t xml:space="preserve"> </w:t>
      </w:r>
      <w:r w:rsidR="005C1842">
        <w:rPr>
          <w:b/>
          <w:sz w:val="28"/>
        </w:rPr>
        <w:t>речевого</w:t>
      </w:r>
      <w:r w:rsidR="005C1842"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</w:p>
    <w:p w:rsidR="003A3D63" w:rsidRDefault="005C1842" w:rsidP="00080073">
      <w:pPr>
        <w:pStyle w:val="a3"/>
        <w:ind w:left="0" w:firstLine="707"/>
      </w:pPr>
      <w:r>
        <w:t>Исходной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 логопедии Л.С. Выготским, Р.Е. Левиной, Л.Е. Журовой, Т.Б.</w:t>
      </w:r>
      <w:r>
        <w:rPr>
          <w:spacing w:val="1"/>
        </w:rPr>
        <w:t xml:space="preserve"> </w:t>
      </w:r>
      <w:r>
        <w:t>Филичевой,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Чиркиной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предназначена для коррекционного обучения детей дошкольного возраста 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интеллектом,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 - это дети с фонетико-фонематическим и с общим 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(I,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 III -</w:t>
      </w:r>
      <w:r>
        <w:rPr>
          <w:spacing w:val="-1"/>
        </w:rPr>
        <w:t xml:space="preserve"> </w:t>
      </w:r>
      <w:r>
        <w:t>го)</w:t>
      </w:r>
      <w:r>
        <w:rPr>
          <w:spacing w:val="-3"/>
        </w:rPr>
        <w:t xml:space="preserve"> </w:t>
      </w:r>
      <w:r>
        <w:t>уровней.</w:t>
      </w:r>
    </w:p>
    <w:p w:rsidR="003A3D63" w:rsidRPr="00080073" w:rsidRDefault="00080073" w:rsidP="00080073">
      <w:pPr>
        <w:pStyle w:val="Heading1"/>
        <w:spacing w:line="235" w:lineRule="auto"/>
        <w:ind w:left="0" w:hanging="1496"/>
        <w:jc w:val="center"/>
      </w:pPr>
      <w:r>
        <w:t xml:space="preserve">                     </w:t>
      </w:r>
      <w:r w:rsidR="005C1842">
        <w:t>Содержание логопедической работы с детьми, имеющими первый</w:t>
      </w:r>
      <w:r w:rsidR="005C1842">
        <w:rPr>
          <w:spacing w:val="-67"/>
        </w:rPr>
        <w:t xml:space="preserve"> </w:t>
      </w:r>
      <w:r w:rsidR="005C1842">
        <w:t>уровень</w:t>
      </w:r>
      <w:r w:rsidR="005C1842">
        <w:rPr>
          <w:spacing w:val="-2"/>
        </w:rPr>
        <w:t xml:space="preserve"> </w:t>
      </w:r>
      <w:r w:rsidR="005C1842">
        <w:t>речевого</w:t>
      </w:r>
      <w:r w:rsidR="005C1842">
        <w:rPr>
          <w:spacing w:val="1"/>
        </w:rPr>
        <w:t xml:space="preserve"> </w:t>
      </w:r>
      <w:r w:rsidR="005C1842">
        <w:t>развития</w:t>
      </w:r>
      <w:r w:rsidR="005C1842">
        <w:rPr>
          <w:spacing w:val="-3"/>
        </w:rPr>
        <w:t xml:space="preserve"> </w:t>
      </w:r>
      <w:r w:rsidR="005C1842">
        <w:t>(ОНР</w:t>
      </w:r>
      <w:r w:rsidR="005C1842">
        <w:rPr>
          <w:spacing w:val="1"/>
        </w:rPr>
        <w:t xml:space="preserve"> </w:t>
      </w:r>
      <w:r w:rsidR="005C1842">
        <w:rPr>
          <w:b w:val="0"/>
        </w:rPr>
        <w:t>I</w:t>
      </w:r>
      <w:r w:rsidR="005C1842">
        <w:rPr>
          <w:b w:val="0"/>
          <w:spacing w:val="-4"/>
        </w:rPr>
        <w:t xml:space="preserve"> </w:t>
      </w:r>
      <w:r w:rsidR="005C1842">
        <w:t>уровня)</w:t>
      </w:r>
    </w:p>
    <w:p w:rsidR="003A3D63" w:rsidRDefault="005C1842" w:rsidP="00ED5872">
      <w:pPr>
        <w:pStyle w:val="a3"/>
        <w:ind w:left="0" w:firstLine="707"/>
      </w:pP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 на специальных логопедических занятиях, которые проводятся в</w:t>
      </w:r>
      <w:r>
        <w:rPr>
          <w:spacing w:val="1"/>
        </w:rPr>
        <w:t xml:space="preserve"> </w:t>
      </w:r>
      <w:r>
        <w:t>индивидуальной и групповой форме. У детей формируется мотивационно-</w:t>
      </w:r>
      <w:r>
        <w:rPr>
          <w:spacing w:val="1"/>
        </w:rPr>
        <w:t xml:space="preserve"> </w:t>
      </w:r>
      <w:r>
        <w:t>потребностный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когнитивные</w:t>
      </w:r>
      <w:r>
        <w:rPr>
          <w:spacing w:val="-2"/>
        </w:rPr>
        <w:t xml:space="preserve"> </w:t>
      </w:r>
      <w:r>
        <w:t>предпосылки: восприятие,</w:t>
      </w:r>
      <w:r>
        <w:rPr>
          <w:spacing w:val="-2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память,</w:t>
      </w:r>
      <w:r>
        <w:rPr>
          <w:spacing w:val="-6"/>
        </w:rPr>
        <w:t xml:space="preserve"> </w:t>
      </w:r>
      <w:r>
        <w:t>мышление.</w:t>
      </w:r>
    </w:p>
    <w:p w:rsidR="003A3D63" w:rsidRDefault="005C1842" w:rsidP="00ED5872">
      <w:pPr>
        <w:pStyle w:val="a3"/>
        <w:ind w:left="0" w:firstLine="707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вербализованных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обобщений в сфере предметного мира. Различение, уточнение и обобщение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базой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детей.</w:t>
      </w:r>
    </w:p>
    <w:p w:rsidR="003A3D63" w:rsidRDefault="005C1842" w:rsidP="00ED5872">
      <w:pPr>
        <w:pStyle w:val="a3"/>
        <w:ind w:left="0" w:firstLine="707"/>
      </w:pPr>
      <w:r>
        <w:lastRenderedPageBreak/>
        <w:t>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 детей с ОНР 1 уровня учат понимать названия предметов,</w:t>
      </w:r>
      <w:r>
        <w:rPr>
          <w:spacing w:val="-67"/>
        </w:rPr>
        <w:t xml:space="preserve"> </w:t>
      </w:r>
      <w:r>
        <w:t>действий, признаков, с которыми они встречаются в повседневной жизни,</w:t>
      </w:r>
      <w:r>
        <w:rPr>
          <w:spacing w:val="1"/>
        </w:rPr>
        <w:t xml:space="preserve"> </w:t>
      </w:r>
      <w:r>
        <w:t>выполнять словесные инструкции, выраженные различными по сложности</w:t>
      </w:r>
      <w:r>
        <w:rPr>
          <w:spacing w:val="1"/>
        </w:rPr>
        <w:t xml:space="preserve"> </w:t>
      </w:r>
      <w:r>
        <w:t>синтаксическими</w:t>
      </w:r>
      <w:r>
        <w:rPr>
          <w:spacing w:val="-1"/>
        </w:rPr>
        <w:t xml:space="preserve"> </w:t>
      </w:r>
      <w:r>
        <w:t>конструкциями.</w:t>
      </w:r>
    </w:p>
    <w:p w:rsidR="003A3D63" w:rsidRDefault="005C1842" w:rsidP="00080073">
      <w:pPr>
        <w:pStyle w:val="a3"/>
        <w:ind w:left="0" w:firstLine="707"/>
      </w:pPr>
      <w:r>
        <w:t>Процесс формирования импрессивной речи детей направлен</w:t>
      </w:r>
      <w:r>
        <w:rPr>
          <w:spacing w:val="70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и не столько на пополнение речевого запаса, сколько на дифференциацию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56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развитию</w:t>
      </w:r>
      <w:r>
        <w:rPr>
          <w:spacing w:val="55"/>
        </w:rPr>
        <w:t xml:space="preserve"> </w:t>
      </w:r>
      <w:r>
        <w:t>слухового</w:t>
      </w:r>
      <w:r>
        <w:rPr>
          <w:spacing w:val="58"/>
        </w:rPr>
        <w:t xml:space="preserve"> </w:t>
      </w:r>
      <w:r>
        <w:t>восприятия</w:t>
      </w:r>
      <w:r>
        <w:rPr>
          <w:spacing w:val="54"/>
        </w:rPr>
        <w:t xml:space="preserve"> </w:t>
      </w:r>
      <w:r>
        <w:t>детей,</w:t>
      </w:r>
      <w:r>
        <w:rPr>
          <w:spacing w:val="55"/>
        </w:rPr>
        <w:t xml:space="preserve"> </w:t>
      </w:r>
      <w:r>
        <w:t>уточнению</w:t>
      </w:r>
      <w:r w:rsidR="00080073"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слов.</w:t>
      </w:r>
    </w:p>
    <w:p w:rsidR="003A3D63" w:rsidRDefault="005C1842" w:rsidP="00ED5872">
      <w:pPr>
        <w:pStyle w:val="a3"/>
        <w:ind w:left="0" w:firstLine="777"/>
      </w:pPr>
      <w:r>
        <w:t>Большое значение для коррекции речевых нарушений имеет создание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взаимодействовать, активно вступать в контакт с окружающими взрослыми и</w:t>
      </w:r>
      <w:r>
        <w:rPr>
          <w:spacing w:val="-67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стимулировать,</w:t>
      </w:r>
      <w:r>
        <w:rPr>
          <w:spacing w:val="1"/>
        </w:rPr>
        <w:t xml:space="preserve"> </w:t>
      </w:r>
      <w:r>
        <w:t>поддерживать,</w:t>
      </w:r>
      <w:r>
        <w:rPr>
          <w:spacing w:val="1"/>
        </w:rPr>
        <w:t xml:space="preserve"> </w:t>
      </w:r>
      <w:r>
        <w:t>поощрять речевую активность детей, их желание общаться с помощью слова.</w:t>
      </w:r>
      <w:r>
        <w:rPr>
          <w:spacing w:val="-67"/>
        </w:rPr>
        <w:t xml:space="preserve"> </w:t>
      </w:r>
      <w:r>
        <w:t>Логопедические занятия организуются не по типу лексического тренинга, 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желание поделиться</w:t>
      </w:r>
      <w:r>
        <w:rPr>
          <w:spacing w:val="-4"/>
        </w:rPr>
        <w:t xml:space="preserve"> </w:t>
      </w:r>
      <w:r>
        <w:t>результатами своей</w:t>
      </w:r>
      <w:r>
        <w:rPr>
          <w:spacing w:val="-1"/>
        </w:rPr>
        <w:t xml:space="preserve"> </w:t>
      </w:r>
      <w:r>
        <w:t>работы.</w:t>
      </w:r>
    </w:p>
    <w:p w:rsidR="003A3D63" w:rsidRDefault="005C1842" w:rsidP="00ED5872">
      <w:pPr>
        <w:pStyle w:val="a3"/>
        <w:ind w:left="0" w:firstLine="777"/>
      </w:pPr>
      <w:r>
        <w:t>На логопедических занятиях дети с первым уровнем речевого развития</w:t>
      </w:r>
      <w:r>
        <w:rPr>
          <w:spacing w:val="-67"/>
        </w:rPr>
        <w:t xml:space="preserve"> </w:t>
      </w:r>
      <w:r>
        <w:t>приобретают первичные умения и навыки, на основе которых в дальнейшем</w:t>
      </w:r>
      <w:r>
        <w:rPr>
          <w:spacing w:val="1"/>
        </w:rPr>
        <w:t xml:space="preserve"> </w:t>
      </w:r>
      <w:r>
        <w:t>осуществляется развитие коммуникативного аспекта речевой деятельности.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ситуативной речи, в процессе которой слова и элементарные фразы могут</w:t>
      </w:r>
      <w:r>
        <w:rPr>
          <w:spacing w:val="1"/>
        </w:rPr>
        <w:t xml:space="preserve"> </w:t>
      </w:r>
      <w:r>
        <w:t>дополняться</w:t>
      </w:r>
      <w:r>
        <w:rPr>
          <w:spacing w:val="-1"/>
        </w:rPr>
        <w:t xml:space="preserve"> </w:t>
      </w:r>
      <w:r>
        <w:t>жестами.</w:t>
      </w:r>
    </w:p>
    <w:p w:rsidR="003A3D63" w:rsidRDefault="005C1842" w:rsidP="00080073">
      <w:pPr>
        <w:pStyle w:val="a3"/>
        <w:ind w:left="0" w:firstLine="707"/>
      </w:pPr>
      <w:r>
        <w:t>Сформированные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систематически уточнять, расширять и закреплять на занятиях, проводимых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 жизни</w:t>
      </w:r>
      <w:r>
        <w:rPr>
          <w:spacing w:val="-3"/>
        </w:rPr>
        <w:t xml:space="preserve"> </w:t>
      </w:r>
      <w:r>
        <w:t>родителями.</w:t>
      </w:r>
    </w:p>
    <w:p w:rsidR="003A3D63" w:rsidRPr="00080073" w:rsidRDefault="00080073" w:rsidP="00080073">
      <w:pPr>
        <w:pStyle w:val="Heading1"/>
        <w:ind w:left="0" w:hanging="1608"/>
        <w:jc w:val="right"/>
      </w:pPr>
      <w:r>
        <w:t xml:space="preserve"> </w:t>
      </w:r>
      <w:r w:rsidR="005C1842">
        <w:t>Основные педагогические ориентиры в логопедической работе с детьми,</w:t>
      </w:r>
      <w:r>
        <w:t xml:space="preserve"> </w:t>
      </w:r>
      <w:r w:rsidR="005C1842">
        <w:t>имеющими</w:t>
      </w:r>
      <w:r w:rsidR="005C1842">
        <w:rPr>
          <w:spacing w:val="-1"/>
        </w:rPr>
        <w:t xml:space="preserve"> </w:t>
      </w:r>
      <w:r w:rsidR="005C1842">
        <w:t>первый</w:t>
      </w:r>
      <w:r w:rsidR="005C1842">
        <w:rPr>
          <w:spacing w:val="-1"/>
        </w:rPr>
        <w:t xml:space="preserve"> </w:t>
      </w:r>
      <w:r w:rsidR="005C1842">
        <w:t>уровень</w:t>
      </w:r>
      <w:r w:rsidR="005C1842">
        <w:rPr>
          <w:spacing w:val="-1"/>
        </w:rPr>
        <w:t xml:space="preserve"> </w:t>
      </w:r>
      <w:r w:rsidR="005C1842">
        <w:t>речевого</w:t>
      </w:r>
      <w:r w:rsidR="005C1842">
        <w:rPr>
          <w:spacing w:val="-2"/>
        </w:rPr>
        <w:t xml:space="preserve"> </w:t>
      </w:r>
      <w:r>
        <w:t>развития</w:t>
      </w:r>
      <w:r w:rsidRPr="00080073">
        <w:t>:</w:t>
      </w:r>
    </w:p>
    <w:p w:rsidR="003A3D63" w:rsidRPr="00080073" w:rsidRDefault="00080073" w:rsidP="00080073">
      <w:pPr>
        <w:pStyle w:val="a5"/>
        <w:tabs>
          <w:tab w:val="left" w:pos="1898"/>
        </w:tabs>
        <w:ind w:left="0" w:firstLine="720"/>
        <w:rPr>
          <w:sz w:val="28"/>
        </w:rPr>
      </w:pPr>
      <w:r>
        <w:rPr>
          <w:sz w:val="28"/>
        </w:rPr>
        <w:t>- п</w:t>
      </w:r>
      <w:r w:rsidR="005C1842">
        <w:rPr>
          <w:sz w:val="28"/>
        </w:rPr>
        <w:t>реодолевать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неречевой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негативизм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детей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(чувство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неуверенности,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ожидание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неуспеха);</w:t>
      </w:r>
    </w:p>
    <w:p w:rsidR="003A3D63" w:rsidRPr="00080073" w:rsidRDefault="00080073" w:rsidP="00080073">
      <w:pPr>
        <w:pStyle w:val="a5"/>
        <w:tabs>
          <w:tab w:val="left" w:pos="1730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формировать устойчивый эмоциональный контакт с учителем-логопедом 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 сверстниками; развивать положительные эмоциональные отношения детей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занятиям;</w:t>
      </w:r>
    </w:p>
    <w:p w:rsidR="003A3D63" w:rsidRPr="00080073" w:rsidRDefault="00080073" w:rsidP="00080073">
      <w:pPr>
        <w:pStyle w:val="a5"/>
        <w:tabs>
          <w:tab w:val="left" w:pos="176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развивать когнитивные предпосылки речевой деятельности, формировать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речь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во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взаимосвязи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развитием восприятия,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внимания,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памяти,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мышления;</w:t>
      </w:r>
    </w:p>
    <w:p w:rsidR="003A3D63" w:rsidRPr="00080073" w:rsidRDefault="00080073" w:rsidP="00080073">
      <w:pPr>
        <w:pStyle w:val="a5"/>
        <w:tabs>
          <w:tab w:val="left" w:pos="180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интерес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окружающей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действительности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познавательную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активность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детей;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расширять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понимание речи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детьми;</w:t>
      </w:r>
    </w:p>
    <w:p w:rsidR="003A3D63" w:rsidRDefault="00080073" w:rsidP="00080073">
      <w:pPr>
        <w:pStyle w:val="a5"/>
        <w:tabs>
          <w:tab w:val="left" w:pos="191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потребности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общении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формировать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элементарные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коммуникативные умения, обучать детей взаимодействию с окружающими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взрослыми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 сверстниками;</w:t>
      </w:r>
    </w:p>
    <w:p w:rsidR="003A3D63" w:rsidRDefault="00080073" w:rsidP="00080073">
      <w:pPr>
        <w:pStyle w:val="a5"/>
        <w:tabs>
          <w:tab w:val="left" w:pos="1883"/>
        </w:tabs>
        <w:ind w:left="0" w:firstLine="720"/>
        <w:rPr>
          <w:sz w:val="28"/>
        </w:rPr>
      </w:pPr>
      <w:r>
        <w:rPr>
          <w:sz w:val="28"/>
        </w:rPr>
        <w:lastRenderedPageBreak/>
        <w:t xml:space="preserve">- </w:t>
      </w:r>
      <w:r w:rsidR="005C1842">
        <w:rPr>
          <w:sz w:val="28"/>
        </w:rPr>
        <w:t>учить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детей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отражать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содержание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выполненных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действий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(вербализация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действий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детьми);</w:t>
      </w:r>
    </w:p>
    <w:p w:rsidR="00E3217B" w:rsidRPr="008B00C7" w:rsidRDefault="00E3217B" w:rsidP="008B00C7">
      <w:pPr>
        <w:pStyle w:val="a5"/>
        <w:tabs>
          <w:tab w:val="left" w:pos="1706"/>
        </w:tabs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формировать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элементарные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общие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речевые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умения.</w:t>
      </w:r>
    </w:p>
    <w:p w:rsidR="00080073" w:rsidRDefault="00080073" w:rsidP="00080073">
      <w:pPr>
        <w:tabs>
          <w:tab w:val="left" w:pos="1706"/>
        </w:tabs>
        <w:jc w:val="center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этапа</w:t>
      </w:r>
    </w:p>
    <w:p w:rsidR="00080073" w:rsidRPr="00BD61CC" w:rsidRDefault="00080073" w:rsidP="00BD61CC">
      <w:pPr>
        <w:pStyle w:val="TableParagraph"/>
        <w:ind w:left="0" w:firstLine="720"/>
        <w:rPr>
          <w:b/>
          <w:sz w:val="28"/>
        </w:rPr>
      </w:pPr>
      <w:r>
        <w:rPr>
          <w:b/>
          <w:sz w:val="28"/>
        </w:rPr>
        <w:t>Преодоление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речевого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неречевого</w:t>
      </w:r>
      <w:r>
        <w:rPr>
          <w:b/>
          <w:spacing w:val="-1"/>
          <w:sz w:val="28"/>
        </w:rPr>
        <w:t xml:space="preserve"> </w:t>
      </w:r>
      <w:r w:rsidR="00E3217B">
        <w:rPr>
          <w:b/>
          <w:sz w:val="28"/>
        </w:rPr>
        <w:t>негативизма</w:t>
      </w:r>
      <w:r w:rsidR="00BD61CC" w:rsidRPr="00BD61CC">
        <w:rPr>
          <w:b/>
          <w:sz w:val="28"/>
        </w:rPr>
        <w:t>:</w:t>
      </w:r>
    </w:p>
    <w:p w:rsidR="00080073" w:rsidRDefault="00E3217B" w:rsidP="00E3217B">
      <w:pPr>
        <w:pStyle w:val="TableParagraph"/>
        <w:tabs>
          <w:tab w:val="left" w:pos="271"/>
        </w:tabs>
        <w:spacing w:line="319" w:lineRule="exact"/>
        <w:ind w:left="0" w:firstLine="720"/>
        <w:rPr>
          <w:sz w:val="28"/>
        </w:rPr>
      </w:pPr>
      <w:r>
        <w:rPr>
          <w:sz w:val="28"/>
        </w:rPr>
        <w:t>- у</w:t>
      </w:r>
      <w:r w:rsidR="00080073">
        <w:rPr>
          <w:sz w:val="28"/>
        </w:rPr>
        <w:t>становление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контакта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с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t>ребенком;</w:t>
      </w:r>
    </w:p>
    <w:p w:rsidR="00080073" w:rsidRDefault="00E3217B" w:rsidP="00E3217B">
      <w:pPr>
        <w:pStyle w:val="TableParagraph"/>
        <w:tabs>
          <w:tab w:val="left" w:pos="341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повышение</w:t>
      </w:r>
      <w:r w:rsidR="00080073">
        <w:rPr>
          <w:spacing w:val="-5"/>
          <w:sz w:val="28"/>
        </w:rPr>
        <w:t xml:space="preserve"> </w:t>
      </w:r>
      <w:r w:rsidR="00080073">
        <w:rPr>
          <w:sz w:val="28"/>
        </w:rPr>
        <w:t>эмоционального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t>тонуса</w:t>
      </w:r>
      <w:r w:rsidR="00080073">
        <w:rPr>
          <w:spacing w:val="-5"/>
          <w:sz w:val="28"/>
        </w:rPr>
        <w:t xml:space="preserve"> </w:t>
      </w:r>
      <w:r w:rsidR="00080073">
        <w:rPr>
          <w:sz w:val="28"/>
        </w:rPr>
        <w:t>ребенка;</w:t>
      </w:r>
    </w:p>
    <w:p w:rsidR="00080073" w:rsidRDefault="00E3217B" w:rsidP="00E3217B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включение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его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совместную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деятельность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формирование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навыков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 xml:space="preserve">взаимодействия «ребенок — взрослый», «ребенок — ребенок»; </w:t>
      </w:r>
    </w:p>
    <w:p w:rsidR="00080073" w:rsidRDefault="00E3217B" w:rsidP="00E3217B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воспитание у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ребенка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уверенности в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своих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силах;</w:t>
      </w:r>
    </w:p>
    <w:p w:rsidR="00BD61CC" w:rsidRPr="00BD61CC" w:rsidRDefault="00E3217B" w:rsidP="00BD61CC">
      <w:pPr>
        <w:tabs>
          <w:tab w:val="left" w:pos="1706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формирование его интереса к игровой деятельности и умения участвовать 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игре.</w:t>
      </w:r>
    </w:p>
    <w:p w:rsidR="00080073" w:rsidRPr="00BD61CC" w:rsidRDefault="00080073" w:rsidP="00BD61CC">
      <w:pPr>
        <w:tabs>
          <w:tab w:val="left" w:pos="1706"/>
        </w:tabs>
        <w:ind w:firstLine="720"/>
        <w:rPr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слухового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зрительного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восприятия,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внимания,</w:t>
      </w:r>
      <w:r>
        <w:rPr>
          <w:b/>
          <w:spacing w:val="-3"/>
          <w:sz w:val="28"/>
        </w:rPr>
        <w:t xml:space="preserve"> </w:t>
      </w:r>
      <w:r w:rsidR="00E3217B">
        <w:rPr>
          <w:b/>
          <w:sz w:val="28"/>
        </w:rPr>
        <w:t>памяти</w:t>
      </w:r>
      <w:r w:rsidR="00BD61CC" w:rsidRPr="00BD61CC">
        <w:rPr>
          <w:b/>
          <w:sz w:val="28"/>
        </w:rPr>
        <w:t>:</w:t>
      </w:r>
    </w:p>
    <w:p w:rsidR="00080073" w:rsidRDefault="00E3217B" w:rsidP="00E3217B">
      <w:pPr>
        <w:pStyle w:val="TableParagraph"/>
        <w:tabs>
          <w:tab w:val="left" w:pos="271"/>
        </w:tabs>
        <w:spacing w:line="316" w:lineRule="exact"/>
        <w:ind w:left="0" w:firstLine="720"/>
        <w:jc w:val="both"/>
        <w:rPr>
          <w:sz w:val="28"/>
        </w:rPr>
      </w:pPr>
      <w:r>
        <w:rPr>
          <w:sz w:val="28"/>
        </w:rPr>
        <w:t>- п</w:t>
      </w:r>
      <w:r w:rsidR="00080073">
        <w:rPr>
          <w:sz w:val="28"/>
        </w:rPr>
        <w:t>ривлечение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внимания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ребенка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к</w:t>
      </w:r>
      <w:r w:rsidR="00080073">
        <w:rPr>
          <w:spacing w:val="-5"/>
          <w:sz w:val="28"/>
        </w:rPr>
        <w:t xml:space="preserve"> </w:t>
      </w:r>
      <w:r w:rsidR="00080073">
        <w:rPr>
          <w:sz w:val="28"/>
        </w:rPr>
        <w:t>предметам;</w:t>
      </w:r>
    </w:p>
    <w:p w:rsidR="00080073" w:rsidRDefault="00E3217B" w:rsidP="00E3217B">
      <w:pPr>
        <w:pStyle w:val="TableParagraph"/>
        <w:tabs>
          <w:tab w:val="left" w:pos="427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рассматривание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предметов: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обучение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фиксации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взгляда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на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объекте,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активному восприятию; знакомство с различными свойствами предметов на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основе операций с ними (форма, величина, цвет); знакомство с объемными 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плоскостными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геометрическими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фигурами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формами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(круг,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квадрат, треугольник; круглый, квадратный, треугольный). Их различение 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процессе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сопоставления,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сравнения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(рамки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Монтессори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вкладышами,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противопоставление предметов по форме по принципу «такой — не такой»,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различение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контрастных и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близких по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форме);</w:t>
      </w:r>
    </w:p>
    <w:p w:rsidR="00080073" w:rsidRDefault="00E3217B" w:rsidP="00E3217B">
      <w:pPr>
        <w:pStyle w:val="TableParagraph"/>
        <w:tabs>
          <w:tab w:val="left" w:pos="271"/>
        </w:tabs>
        <w:spacing w:line="322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развитие</w:t>
      </w:r>
      <w:r w:rsidR="00080073">
        <w:rPr>
          <w:spacing w:val="-5"/>
          <w:sz w:val="28"/>
        </w:rPr>
        <w:t xml:space="preserve"> </w:t>
      </w:r>
      <w:r w:rsidR="00080073">
        <w:rPr>
          <w:sz w:val="28"/>
        </w:rPr>
        <w:t>стереогноза;</w:t>
      </w:r>
    </w:p>
    <w:p w:rsidR="00080073" w:rsidRDefault="00E3217B" w:rsidP="00E3217B">
      <w:pPr>
        <w:pStyle w:val="TableParagraph"/>
        <w:tabs>
          <w:tab w:val="left" w:pos="271"/>
        </w:tabs>
        <w:spacing w:line="322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соотнесение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t>формы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предмета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со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словом;</w:t>
      </w:r>
    </w:p>
    <w:p w:rsidR="00080073" w:rsidRDefault="00E3217B" w:rsidP="00E3217B">
      <w:pPr>
        <w:pStyle w:val="TableParagraph"/>
        <w:tabs>
          <w:tab w:val="left" w:pos="442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формирование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элементарных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понятий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величине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ее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параметрах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(большой,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маленький,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средний,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самый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большой,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самый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маленький; длинный, короткий; высокий, низкий; широкий, узкий; толстый,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тонкий;</w:t>
      </w:r>
    </w:p>
    <w:p w:rsidR="00080073" w:rsidRDefault="00E3217B" w:rsidP="00E3217B">
      <w:pPr>
        <w:pStyle w:val="TableParagraph"/>
        <w:tabs>
          <w:tab w:val="left" w:pos="312"/>
        </w:tabs>
        <w:spacing w:line="242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различение предметов по величине и параметрам: противопоставление по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принципу</w:t>
      </w:r>
      <w:r w:rsidR="00080073">
        <w:rPr>
          <w:spacing w:val="-5"/>
          <w:sz w:val="28"/>
        </w:rPr>
        <w:t xml:space="preserve"> </w:t>
      </w:r>
      <w:r w:rsidR="00080073">
        <w:rPr>
          <w:sz w:val="28"/>
        </w:rPr>
        <w:t>«такой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>—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не такой»;</w:t>
      </w:r>
    </w:p>
    <w:p w:rsidR="00080073" w:rsidRDefault="00E3217B" w:rsidP="00E3217B">
      <w:pPr>
        <w:pStyle w:val="TableParagraph"/>
        <w:tabs>
          <w:tab w:val="left" w:pos="343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выбор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предметов, одинаковых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величине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ее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параметрам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из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группы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однородных;</w:t>
      </w:r>
    </w:p>
    <w:p w:rsidR="00080073" w:rsidRDefault="00E3217B" w:rsidP="00E3217B">
      <w:pPr>
        <w:pStyle w:val="TableParagraph"/>
        <w:tabs>
          <w:tab w:val="left" w:pos="408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группировка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разнородных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величине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ее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параметрам;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расположение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словесной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инструкции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ряд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порядке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возрастания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t>или убывания)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и т.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п;</w:t>
      </w:r>
    </w:p>
    <w:p w:rsidR="00080073" w:rsidRDefault="00E3217B" w:rsidP="00E3217B">
      <w:pPr>
        <w:pStyle w:val="TableParagraph"/>
        <w:tabs>
          <w:tab w:val="left" w:pos="291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соотнесение величины предмета и ее параметров со словом; формирование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понятия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цвете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(красный,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синий,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желтый,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зеленый,</w:t>
      </w:r>
      <w:r w:rsidR="00080073">
        <w:rPr>
          <w:spacing w:val="70"/>
          <w:sz w:val="28"/>
        </w:rPr>
        <w:t xml:space="preserve"> </w:t>
      </w:r>
      <w:r w:rsidR="00080073">
        <w:rPr>
          <w:sz w:val="28"/>
        </w:rPr>
        <w:t>черный,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белый);</w:t>
      </w:r>
    </w:p>
    <w:p w:rsidR="00080073" w:rsidRDefault="00E3217B" w:rsidP="00E3217B">
      <w:pPr>
        <w:pStyle w:val="TableParagraph"/>
        <w:tabs>
          <w:tab w:val="left" w:pos="310"/>
        </w:tabs>
        <w:spacing w:line="321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различение</w:t>
      </w:r>
      <w:r w:rsidR="00080073">
        <w:rPr>
          <w:spacing w:val="34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35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36"/>
          <w:sz w:val="28"/>
        </w:rPr>
        <w:t xml:space="preserve"> </w:t>
      </w:r>
      <w:r w:rsidR="00080073">
        <w:rPr>
          <w:sz w:val="28"/>
        </w:rPr>
        <w:t>цвету</w:t>
      </w:r>
      <w:r w:rsidR="00080073">
        <w:rPr>
          <w:spacing w:val="30"/>
          <w:sz w:val="28"/>
        </w:rPr>
        <w:t xml:space="preserve"> </w:t>
      </w:r>
      <w:r w:rsidR="00080073">
        <w:rPr>
          <w:sz w:val="28"/>
        </w:rPr>
        <w:t>(противопоставление</w:t>
      </w:r>
      <w:r w:rsidR="00080073">
        <w:rPr>
          <w:spacing w:val="35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34"/>
          <w:sz w:val="28"/>
        </w:rPr>
        <w:t xml:space="preserve"> </w:t>
      </w:r>
      <w:r w:rsidR="00080073">
        <w:rPr>
          <w:sz w:val="28"/>
        </w:rPr>
        <w:t>принципу</w:t>
      </w:r>
      <w:r w:rsidR="00080073">
        <w:rPr>
          <w:spacing w:val="32"/>
          <w:sz w:val="28"/>
        </w:rPr>
        <w:t xml:space="preserve"> </w:t>
      </w:r>
      <w:r w:rsidR="00080073">
        <w:rPr>
          <w:sz w:val="28"/>
        </w:rPr>
        <w:t>«такой—не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такой»;</w:t>
      </w:r>
    </w:p>
    <w:p w:rsidR="00080073" w:rsidRDefault="00E3217B" w:rsidP="00E3217B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выбор</w:t>
      </w:r>
      <w:r w:rsidR="00080073">
        <w:rPr>
          <w:spacing w:val="55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52"/>
          <w:sz w:val="28"/>
        </w:rPr>
        <w:t xml:space="preserve"> </w:t>
      </w:r>
      <w:r w:rsidR="00080073">
        <w:rPr>
          <w:sz w:val="28"/>
        </w:rPr>
        <w:t>одного</w:t>
      </w:r>
      <w:r w:rsidR="00080073">
        <w:rPr>
          <w:spacing w:val="53"/>
          <w:sz w:val="28"/>
        </w:rPr>
        <w:t xml:space="preserve"> </w:t>
      </w:r>
      <w:r w:rsidR="00080073">
        <w:rPr>
          <w:sz w:val="28"/>
        </w:rPr>
        <w:t>цвета</w:t>
      </w:r>
      <w:r w:rsidR="00080073">
        <w:rPr>
          <w:spacing w:val="52"/>
          <w:sz w:val="28"/>
        </w:rPr>
        <w:t xml:space="preserve"> </w:t>
      </w:r>
      <w:r w:rsidR="00080073">
        <w:rPr>
          <w:sz w:val="28"/>
        </w:rPr>
        <w:t>из</w:t>
      </w:r>
      <w:r w:rsidR="00080073">
        <w:rPr>
          <w:spacing w:val="54"/>
          <w:sz w:val="28"/>
        </w:rPr>
        <w:t xml:space="preserve"> </w:t>
      </w:r>
      <w:r w:rsidR="00080073">
        <w:rPr>
          <w:sz w:val="28"/>
        </w:rPr>
        <w:t>группы</w:t>
      </w:r>
      <w:r w:rsidR="00080073">
        <w:rPr>
          <w:spacing w:val="53"/>
          <w:sz w:val="28"/>
        </w:rPr>
        <w:t xml:space="preserve"> </w:t>
      </w:r>
      <w:r w:rsidR="00080073">
        <w:rPr>
          <w:sz w:val="28"/>
        </w:rPr>
        <w:t>разных</w:t>
      </w:r>
      <w:r w:rsidR="00080073">
        <w:rPr>
          <w:spacing w:val="56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53"/>
          <w:sz w:val="28"/>
        </w:rPr>
        <w:t xml:space="preserve"> </w:t>
      </w:r>
      <w:r w:rsidR="00080073">
        <w:rPr>
          <w:sz w:val="28"/>
        </w:rPr>
        <w:t>форме</w:t>
      </w:r>
      <w:r w:rsidR="00080073">
        <w:rPr>
          <w:spacing w:val="52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55"/>
          <w:sz w:val="28"/>
        </w:rPr>
        <w:t xml:space="preserve"> </w:t>
      </w:r>
      <w:r w:rsidR="00080073">
        <w:rPr>
          <w:sz w:val="28"/>
        </w:rPr>
        <w:t>величине;</w:t>
      </w:r>
    </w:p>
    <w:p w:rsidR="00080073" w:rsidRDefault="00080073" w:rsidP="00E3217B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lastRenderedPageBreak/>
        <w:t>различение предметов контрастных и близких по цвету и т. п.); 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9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93"/>
          <w:sz w:val="28"/>
        </w:rPr>
        <w:t xml:space="preserve"> </w:t>
      </w:r>
      <w:r>
        <w:rPr>
          <w:sz w:val="28"/>
        </w:rPr>
        <w:t>со</w:t>
      </w:r>
      <w:r>
        <w:rPr>
          <w:spacing w:val="94"/>
          <w:sz w:val="28"/>
        </w:rPr>
        <w:t xml:space="preserve"> </w:t>
      </w:r>
      <w:r>
        <w:rPr>
          <w:sz w:val="28"/>
        </w:rPr>
        <w:t>словом;</w:t>
      </w:r>
      <w:r>
        <w:rPr>
          <w:spacing w:val="94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9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9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93"/>
          <w:sz w:val="28"/>
        </w:rPr>
        <w:t xml:space="preserve"> </w:t>
      </w:r>
      <w:r>
        <w:rPr>
          <w:sz w:val="28"/>
        </w:rPr>
        <w:t>к</w:t>
      </w:r>
      <w:r>
        <w:rPr>
          <w:spacing w:val="92"/>
          <w:sz w:val="28"/>
        </w:rPr>
        <w:t xml:space="preserve"> </w:t>
      </w:r>
      <w:r>
        <w:rPr>
          <w:sz w:val="28"/>
        </w:rPr>
        <w:t>неречевым</w:t>
      </w:r>
      <w:r w:rsidRPr="00080073">
        <w:rPr>
          <w:sz w:val="28"/>
        </w:rPr>
        <w:t xml:space="preserve"> </w:t>
      </w:r>
      <w:r>
        <w:rPr>
          <w:sz w:val="28"/>
        </w:rPr>
        <w:t>звукам,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 звука;</w:t>
      </w:r>
    </w:p>
    <w:p w:rsidR="00080073" w:rsidRDefault="00E3217B" w:rsidP="00E3217B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сравнение контрастных и близких по звучанию неречевых звуков; развитие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слухового</w:t>
      </w:r>
      <w:r w:rsidR="00080073">
        <w:rPr>
          <w:spacing w:val="36"/>
          <w:sz w:val="28"/>
        </w:rPr>
        <w:t xml:space="preserve"> </w:t>
      </w:r>
      <w:r w:rsidR="00080073">
        <w:rPr>
          <w:sz w:val="28"/>
        </w:rPr>
        <w:t>внимания</w:t>
      </w:r>
      <w:r w:rsidR="00080073">
        <w:rPr>
          <w:spacing w:val="35"/>
          <w:sz w:val="28"/>
        </w:rPr>
        <w:t xml:space="preserve"> </w:t>
      </w:r>
      <w:r w:rsidR="00080073">
        <w:rPr>
          <w:sz w:val="28"/>
        </w:rPr>
        <w:t>при</w:t>
      </w:r>
      <w:r w:rsidR="00080073">
        <w:rPr>
          <w:spacing w:val="36"/>
          <w:sz w:val="28"/>
        </w:rPr>
        <w:t xml:space="preserve"> </w:t>
      </w:r>
      <w:r w:rsidR="00080073">
        <w:rPr>
          <w:sz w:val="28"/>
        </w:rPr>
        <w:t>восприятии</w:t>
      </w:r>
      <w:r w:rsidR="00080073">
        <w:rPr>
          <w:spacing w:val="35"/>
          <w:sz w:val="28"/>
        </w:rPr>
        <w:t xml:space="preserve"> </w:t>
      </w:r>
      <w:r w:rsidR="00080073">
        <w:rPr>
          <w:sz w:val="28"/>
        </w:rPr>
        <w:t>звуков</w:t>
      </w:r>
      <w:r w:rsidR="00080073">
        <w:rPr>
          <w:spacing w:val="34"/>
          <w:sz w:val="28"/>
        </w:rPr>
        <w:t xml:space="preserve"> </w:t>
      </w:r>
      <w:r w:rsidR="00080073">
        <w:rPr>
          <w:sz w:val="28"/>
        </w:rPr>
        <w:t>различной</w:t>
      </w:r>
      <w:r w:rsidR="00080073">
        <w:rPr>
          <w:spacing w:val="36"/>
          <w:sz w:val="28"/>
        </w:rPr>
        <w:t xml:space="preserve"> </w:t>
      </w:r>
      <w:r w:rsidR="00080073">
        <w:rPr>
          <w:sz w:val="28"/>
        </w:rPr>
        <w:t>громкости</w:t>
      </w:r>
      <w:r w:rsidR="00080073">
        <w:rPr>
          <w:spacing w:val="35"/>
          <w:sz w:val="28"/>
        </w:rPr>
        <w:t xml:space="preserve"> </w:t>
      </w:r>
      <w:r w:rsidR="00080073">
        <w:rPr>
          <w:sz w:val="28"/>
        </w:rPr>
        <w:t>(громкий— тихий), высоты (высокий — низкий) с использованием звучащих игрушек,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музыкальных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инструментов,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звукоподражаний;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воспитание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слухового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внимания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к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речи;</w:t>
      </w:r>
    </w:p>
    <w:p w:rsidR="00080073" w:rsidRDefault="00E3217B" w:rsidP="00E3217B">
      <w:pPr>
        <w:pStyle w:val="TableParagraph"/>
        <w:tabs>
          <w:tab w:val="left" w:pos="449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развитие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основных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функциональных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уровней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памяти: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от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простого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(узнавание)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к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более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сложному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(воспроизведению);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расширение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круга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узнаваемых предметов на основе сформированных зрительных и слуховых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представлений;</w:t>
      </w:r>
    </w:p>
    <w:p w:rsidR="00080073" w:rsidRDefault="00E3217B" w:rsidP="00E3217B">
      <w:pPr>
        <w:pStyle w:val="TableParagraph"/>
        <w:tabs>
          <w:tab w:val="left" w:pos="459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увеличение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объема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зрительной,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слуховой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слухоречевой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памяти;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совершенствование процессов запоминания и воспроизведения: запоминание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воспроизведение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последовательности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количества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71"/>
          <w:sz w:val="28"/>
        </w:rPr>
        <w:t xml:space="preserve"> </w:t>
      </w:r>
      <w:r w:rsidR="00080073">
        <w:rPr>
          <w:sz w:val="28"/>
        </w:rPr>
        <w:t>(три-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четыре), картинок, геометрических фигур, различных по величине, цвету 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форме;</w:t>
      </w:r>
    </w:p>
    <w:p w:rsidR="00080073" w:rsidRPr="00E3217B" w:rsidRDefault="00E3217B" w:rsidP="00E3217B">
      <w:pPr>
        <w:pStyle w:val="TableParagraph"/>
        <w:tabs>
          <w:tab w:val="left" w:pos="507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запоминание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воспроизведение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ряда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неречевых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звуков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(двух),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звукоподражаний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(двух) и т.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п.</w:t>
      </w:r>
    </w:p>
    <w:p w:rsidR="00E3217B" w:rsidRDefault="00080073" w:rsidP="00BD61CC">
      <w:pPr>
        <w:pStyle w:val="TableParagraph"/>
        <w:ind w:left="0" w:firstLine="720"/>
        <w:rPr>
          <w:b/>
          <w:spacing w:val="-3"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кинестетической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кинетической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общей,</w:t>
      </w:r>
      <w:r>
        <w:rPr>
          <w:b/>
          <w:spacing w:val="-3"/>
          <w:sz w:val="28"/>
        </w:rPr>
        <w:t xml:space="preserve"> </w:t>
      </w:r>
    </w:p>
    <w:p w:rsidR="00080073" w:rsidRPr="00BD61CC" w:rsidRDefault="00080073" w:rsidP="00BD61CC">
      <w:pPr>
        <w:pStyle w:val="TableParagraph"/>
        <w:ind w:left="0"/>
        <w:rPr>
          <w:b/>
          <w:sz w:val="28"/>
          <w:lang w:val="en-US"/>
        </w:rPr>
      </w:pPr>
      <w:r>
        <w:rPr>
          <w:b/>
          <w:sz w:val="28"/>
        </w:rPr>
        <w:t>ручной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артикуляторной</w:t>
      </w:r>
      <w:r>
        <w:rPr>
          <w:b/>
          <w:spacing w:val="-2"/>
          <w:sz w:val="28"/>
        </w:rPr>
        <w:t xml:space="preserve"> </w:t>
      </w:r>
      <w:r w:rsidR="00E3217B">
        <w:rPr>
          <w:b/>
          <w:sz w:val="28"/>
        </w:rPr>
        <w:t>моторики</w:t>
      </w:r>
      <w:r w:rsidR="00BD61CC">
        <w:rPr>
          <w:b/>
          <w:sz w:val="28"/>
          <w:lang w:val="en-US"/>
        </w:rPr>
        <w:t>: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310"/>
        </w:tabs>
        <w:ind w:left="0" w:firstLine="0"/>
        <w:jc w:val="both"/>
        <w:rPr>
          <w:sz w:val="28"/>
        </w:rPr>
      </w:pPr>
      <w:r>
        <w:rPr>
          <w:sz w:val="28"/>
        </w:rPr>
        <w:t>Обогащение двигательного опыта детей в процессе упражнений в ходьбе,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предметами.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351"/>
        </w:tabs>
        <w:ind w:left="0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праксиса</w:t>
      </w:r>
      <w:r>
        <w:rPr>
          <w:spacing w:val="1"/>
          <w:sz w:val="28"/>
        </w:rPr>
        <w:t xml:space="preserve"> </w:t>
      </w:r>
      <w:r>
        <w:rPr>
          <w:sz w:val="28"/>
        </w:rPr>
        <w:t>позы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самостоятельно);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движений:</w:t>
      </w:r>
      <w:r>
        <w:rPr>
          <w:spacing w:val="1"/>
          <w:sz w:val="28"/>
        </w:rPr>
        <w:t xml:space="preserve"> </w:t>
      </w:r>
      <w:r>
        <w:rPr>
          <w:sz w:val="28"/>
        </w:rPr>
        <w:t>четких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выполняемых в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определенном темпе и</w:t>
      </w:r>
      <w:r>
        <w:rPr>
          <w:spacing w:val="-4"/>
          <w:sz w:val="28"/>
        </w:rPr>
        <w:t xml:space="preserve"> </w:t>
      </w:r>
      <w:r>
        <w:rPr>
          <w:sz w:val="28"/>
        </w:rPr>
        <w:t>ритме;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382"/>
        </w:tabs>
        <w:ind w:left="0" w:firstLine="0"/>
        <w:jc w:val="both"/>
        <w:rPr>
          <w:sz w:val="28"/>
        </w:rPr>
      </w:pPr>
      <w:r>
        <w:rPr>
          <w:sz w:val="28"/>
        </w:rPr>
        <w:t>удержание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 движений;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348"/>
        </w:tabs>
        <w:ind w:left="0" w:firstLine="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348"/>
        </w:tabs>
        <w:ind w:left="0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упражнениях:</w:t>
      </w:r>
      <w:r>
        <w:rPr>
          <w:spacing w:val="1"/>
          <w:sz w:val="28"/>
        </w:rPr>
        <w:t xml:space="preserve"> </w:t>
      </w:r>
      <w:r>
        <w:rPr>
          <w:sz w:val="28"/>
        </w:rPr>
        <w:t>сжимание,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разжимание,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встряхивание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помахивание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кистями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постепенным 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межанализаторного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тактильного анализаторов);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435"/>
        </w:tabs>
        <w:ind w:left="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кинестетической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праксиса</w:t>
      </w:r>
      <w:r>
        <w:rPr>
          <w:spacing w:val="1"/>
          <w:sz w:val="28"/>
        </w:rPr>
        <w:t xml:space="preserve"> </w:t>
      </w:r>
      <w:r>
        <w:rPr>
          <w:sz w:val="28"/>
        </w:rPr>
        <w:t>позы,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«Коза»,</w:t>
      </w:r>
      <w:r>
        <w:rPr>
          <w:spacing w:val="-1"/>
          <w:sz w:val="28"/>
        </w:rPr>
        <w:t xml:space="preserve"> </w:t>
      </w:r>
      <w:r>
        <w:rPr>
          <w:sz w:val="28"/>
        </w:rPr>
        <w:t>«Улитка»,</w:t>
      </w:r>
      <w:r>
        <w:rPr>
          <w:spacing w:val="-1"/>
          <w:sz w:val="28"/>
        </w:rPr>
        <w:t xml:space="preserve"> </w:t>
      </w:r>
      <w:r>
        <w:rPr>
          <w:sz w:val="28"/>
        </w:rPr>
        <w:t>«Гнездо»);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355"/>
        </w:tabs>
        <w:ind w:left="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последовательно организованных движений и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праксиса: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матрешками,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кубиками,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конструктором;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271"/>
        </w:tabs>
        <w:ind w:left="0" w:firstLine="0"/>
        <w:jc w:val="both"/>
        <w:rPr>
          <w:sz w:val="28"/>
        </w:rPr>
      </w:pPr>
      <w:r>
        <w:rPr>
          <w:sz w:val="28"/>
        </w:rPr>
        <w:t>составление узоров из крупной и мелкой мозаики; изображение предметов и</w:t>
      </w:r>
      <w:r>
        <w:rPr>
          <w:spacing w:val="-68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1"/>
          <w:sz w:val="28"/>
        </w:rPr>
        <w:t xml:space="preserve"> </w:t>
      </w:r>
      <w:r>
        <w:rPr>
          <w:sz w:val="28"/>
        </w:rPr>
        <w:t>(по образцу,</w:t>
      </w:r>
      <w:r>
        <w:rPr>
          <w:spacing w:val="-3"/>
          <w:sz w:val="28"/>
        </w:rPr>
        <w:t xml:space="preserve"> </w:t>
      </w:r>
      <w:r>
        <w:rPr>
          <w:sz w:val="28"/>
        </w:rPr>
        <w:t>по инструкции);</w:t>
      </w:r>
    </w:p>
    <w:p w:rsidR="00080073" w:rsidRDefault="00080073" w:rsidP="00080073">
      <w:pPr>
        <w:pStyle w:val="TableParagraph"/>
        <w:spacing w:line="312" w:lineRule="exact"/>
        <w:ind w:left="0"/>
        <w:jc w:val="both"/>
        <w:rPr>
          <w:sz w:val="28"/>
        </w:rPr>
      </w:pPr>
      <w:r>
        <w:rPr>
          <w:sz w:val="28"/>
        </w:rPr>
        <w:t>складывание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разрезных</w:t>
      </w:r>
      <w:r>
        <w:rPr>
          <w:spacing w:val="108"/>
          <w:sz w:val="28"/>
        </w:rPr>
        <w:t xml:space="preserve"> </w:t>
      </w:r>
      <w:r>
        <w:rPr>
          <w:sz w:val="28"/>
        </w:rPr>
        <w:t>картинок;</w:t>
      </w:r>
      <w:r>
        <w:rPr>
          <w:spacing w:val="106"/>
          <w:sz w:val="28"/>
        </w:rPr>
        <w:t xml:space="preserve"> </w:t>
      </w:r>
      <w:r>
        <w:rPr>
          <w:sz w:val="28"/>
        </w:rPr>
        <w:t>обводка,</w:t>
      </w:r>
      <w:r>
        <w:rPr>
          <w:spacing w:val="105"/>
          <w:sz w:val="28"/>
        </w:rPr>
        <w:t xml:space="preserve"> </w:t>
      </w:r>
      <w:r>
        <w:rPr>
          <w:sz w:val="28"/>
        </w:rPr>
        <w:t>раскрашивание,</w:t>
      </w:r>
      <w:r>
        <w:rPr>
          <w:spacing w:val="105"/>
          <w:sz w:val="28"/>
        </w:rPr>
        <w:t xml:space="preserve"> </w:t>
      </w:r>
      <w:r>
        <w:rPr>
          <w:sz w:val="28"/>
        </w:rPr>
        <w:t>штриховка(вертикальная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горизонтальная)</w:t>
      </w:r>
      <w:r>
        <w:rPr>
          <w:spacing w:val="-4"/>
          <w:sz w:val="28"/>
        </w:rPr>
        <w:t xml:space="preserve"> </w:t>
      </w:r>
      <w:r>
        <w:rPr>
          <w:sz w:val="28"/>
        </w:rPr>
        <w:t>трафаретов;</w:t>
      </w:r>
    </w:p>
    <w:p w:rsidR="00080073" w:rsidRDefault="00080073" w:rsidP="009B1571">
      <w:pPr>
        <w:pStyle w:val="TableParagraph"/>
        <w:numPr>
          <w:ilvl w:val="0"/>
          <w:numId w:val="5"/>
        </w:numPr>
        <w:tabs>
          <w:tab w:val="left" w:pos="327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шнуровка и т. д.; подготовка артикуляторного аппарата к естественному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(«Крокодил»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4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5"/>
          <w:sz w:val="28"/>
        </w:rPr>
        <w:t xml:space="preserve"> </w:t>
      </w:r>
      <w:r>
        <w:rPr>
          <w:sz w:val="28"/>
        </w:rPr>
        <w:t>рот,</w:t>
      </w:r>
      <w:r>
        <w:rPr>
          <w:spacing w:val="5"/>
          <w:sz w:val="28"/>
        </w:rPr>
        <w:t xml:space="preserve"> </w:t>
      </w:r>
      <w:r>
        <w:rPr>
          <w:sz w:val="28"/>
        </w:rPr>
        <w:t>«Веселый</w:t>
      </w:r>
      <w:r>
        <w:rPr>
          <w:spacing w:val="5"/>
          <w:sz w:val="28"/>
        </w:rPr>
        <w:t xml:space="preserve"> </w:t>
      </w:r>
      <w:r>
        <w:rPr>
          <w:sz w:val="28"/>
        </w:rPr>
        <w:t>Петрушка»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6"/>
          <w:sz w:val="28"/>
        </w:rPr>
        <w:t xml:space="preserve"> </w:t>
      </w:r>
      <w:r>
        <w:rPr>
          <w:sz w:val="28"/>
        </w:rPr>
        <w:t>растянуть</w:t>
      </w:r>
      <w:r>
        <w:rPr>
          <w:spacing w:val="5"/>
          <w:sz w:val="28"/>
        </w:rPr>
        <w:t xml:space="preserve"> </w:t>
      </w:r>
      <w:r>
        <w:rPr>
          <w:sz w:val="28"/>
        </w:rPr>
        <w:t>губы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улыбку,</w:t>
      </w:r>
    </w:p>
    <w:p w:rsidR="00080073" w:rsidRDefault="00080073" w:rsidP="00080073">
      <w:pPr>
        <w:pStyle w:val="TableParagraph"/>
        <w:spacing w:line="242" w:lineRule="auto"/>
        <w:ind w:left="0"/>
        <w:jc w:val="both"/>
        <w:rPr>
          <w:sz w:val="28"/>
        </w:rPr>
      </w:pPr>
      <w:r>
        <w:rPr>
          <w:sz w:val="28"/>
        </w:rPr>
        <w:t>«Поцелуй Петрушку» — вытянуть губы трубочкой, «Дразнилка» —высунуть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69"/>
          <w:sz w:val="28"/>
        </w:rPr>
        <w:t xml:space="preserve"> </w:t>
      </w:r>
      <w:r>
        <w:rPr>
          <w:sz w:val="28"/>
        </w:rPr>
        <w:t>вперед);</w:t>
      </w:r>
    </w:p>
    <w:p w:rsidR="00BD61CC" w:rsidRPr="00A22A22" w:rsidRDefault="00080073" w:rsidP="00BD61CC">
      <w:pPr>
        <w:tabs>
          <w:tab w:val="left" w:pos="1706"/>
        </w:tabs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мускулатуры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(зажмуривание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глаз,</w:t>
      </w:r>
      <w:r>
        <w:rPr>
          <w:spacing w:val="-4"/>
          <w:sz w:val="28"/>
        </w:rPr>
        <w:t xml:space="preserve"> </w:t>
      </w:r>
      <w:r>
        <w:rPr>
          <w:sz w:val="28"/>
        </w:rPr>
        <w:t>надувание щек).</w:t>
      </w:r>
    </w:p>
    <w:p w:rsidR="00080073" w:rsidRPr="00BD61CC" w:rsidRDefault="00080073" w:rsidP="00BD61CC">
      <w:pPr>
        <w:tabs>
          <w:tab w:val="left" w:pos="1706"/>
        </w:tabs>
        <w:ind w:firstLine="720"/>
        <w:rPr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слухозрительного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слухомоторного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восприятия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воспроизведения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ритмических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</w:t>
      </w:r>
      <w:r w:rsidR="00BD61CC" w:rsidRPr="00BD61CC">
        <w:rPr>
          <w:b/>
          <w:sz w:val="28"/>
        </w:rPr>
        <w:t>:</w:t>
      </w:r>
    </w:p>
    <w:p w:rsidR="00080073" w:rsidRDefault="000B142A" w:rsidP="000B142A">
      <w:pPr>
        <w:pStyle w:val="TableParagraph"/>
        <w:tabs>
          <w:tab w:val="left" w:pos="271"/>
        </w:tabs>
        <w:spacing w:line="316" w:lineRule="exact"/>
        <w:ind w:left="0" w:firstLine="720"/>
        <w:rPr>
          <w:sz w:val="28"/>
        </w:rPr>
      </w:pPr>
      <w:r>
        <w:rPr>
          <w:sz w:val="28"/>
        </w:rPr>
        <w:t>- в</w:t>
      </w:r>
      <w:r w:rsidR="00080073">
        <w:rPr>
          <w:sz w:val="28"/>
        </w:rPr>
        <w:t>оспитание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t>чувства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ритма;</w:t>
      </w:r>
    </w:p>
    <w:p w:rsidR="00080073" w:rsidRDefault="000B142A" w:rsidP="000B142A">
      <w:pPr>
        <w:pStyle w:val="TableParagraph"/>
        <w:tabs>
          <w:tab w:val="left" w:pos="31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обучение</w:t>
      </w:r>
      <w:r w:rsidR="00080073">
        <w:rPr>
          <w:spacing w:val="43"/>
          <w:sz w:val="28"/>
        </w:rPr>
        <w:t xml:space="preserve"> </w:t>
      </w:r>
      <w:r w:rsidR="00080073">
        <w:rPr>
          <w:sz w:val="28"/>
        </w:rPr>
        <w:t>ритмическим</w:t>
      </w:r>
      <w:r w:rsidR="00080073">
        <w:rPr>
          <w:spacing w:val="41"/>
          <w:sz w:val="28"/>
        </w:rPr>
        <w:t xml:space="preserve"> </w:t>
      </w:r>
      <w:r w:rsidR="00080073">
        <w:rPr>
          <w:sz w:val="28"/>
        </w:rPr>
        <w:t>движениям</w:t>
      </w:r>
      <w:r w:rsidR="00080073">
        <w:rPr>
          <w:spacing w:val="43"/>
          <w:sz w:val="28"/>
        </w:rPr>
        <w:t xml:space="preserve"> </w:t>
      </w:r>
      <w:r w:rsidR="00080073">
        <w:rPr>
          <w:sz w:val="28"/>
        </w:rPr>
        <w:t>в</w:t>
      </w:r>
      <w:r w:rsidR="00080073">
        <w:rPr>
          <w:spacing w:val="40"/>
          <w:sz w:val="28"/>
        </w:rPr>
        <w:t xml:space="preserve"> </w:t>
      </w:r>
      <w:r w:rsidR="00080073">
        <w:rPr>
          <w:sz w:val="28"/>
        </w:rPr>
        <w:t>соответствии</w:t>
      </w:r>
      <w:r w:rsidR="00080073">
        <w:rPr>
          <w:spacing w:val="43"/>
          <w:sz w:val="28"/>
        </w:rPr>
        <w:t xml:space="preserve"> </w:t>
      </w:r>
      <w:r w:rsidR="00080073">
        <w:rPr>
          <w:sz w:val="28"/>
        </w:rPr>
        <w:t>с</w:t>
      </w:r>
      <w:r w:rsidR="00080073">
        <w:rPr>
          <w:spacing w:val="44"/>
          <w:sz w:val="28"/>
        </w:rPr>
        <w:t xml:space="preserve"> </w:t>
      </w:r>
      <w:r w:rsidR="00080073">
        <w:rPr>
          <w:sz w:val="28"/>
        </w:rPr>
        <w:t>характером</w:t>
      </w:r>
      <w:r w:rsidR="00080073">
        <w:rPr>
          <w:spacing w:val="43"/>
          <w:sz w:val="28"/>
        </w:rPr>
        <w:t xml:space="preserve"> </w:t>
      </w:r>
      <w:r w:rsidR="00080073">
        <w:rPr>
          <w:sz w:val="28"/>
        </w:rPr>
        <w:t>звучания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музыки;</w:t>
      </w:r>
    </w:p>
    <w:p w:rsidR="00080073" w:rsidRDefault="000B142A" w:rsidP="000B142A">
      <w:pPr>
        <w:pStyle w:val="TableParagraph"/>
        <w:tabs>
          <w:tab w:val="left" w:pos="410"/>
          <w:tab w:val="left" w:pos="411"/>
          <w:tab w:val="left" w:pos="2481"/>
          <w:tab w:val="left" w:pos="3759"/>
          <w:tab w:val="left" w:pos="4679"/>
          <w:tab w:val="left" w:pos="5175"/>
          <w:tab w:val="left" w:pos="6983"/>
          <w:tab w:val="left" w:pos="8245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9B3336">
        <w:rPr>
          <w:sz w:val="28"/>
        </w:rPr>
        <w:t xml:space="preserve">прохлопывание простого </w:t>
      </w:r>
      <w:r w:rsidR="00080073">
        <w:rPr>
          <w:sz w:val="28"/>
        </w:rPr>
        <w:t>ритма</w:t>
      </w:r>
      <w:r w:rsidR="00080073">
        <w:rPr>
          <w:sz w:val="28"/>
        </w:rPr>
        <w:tab/>
        <w:t>по</w:t>
      </w:r>
      <w:r w:rsidR="00080073">
        <w:rPr>
          <w:sz w:val="28"/>
        </w:rPr>
        <w:tab/>
        <w:t>подражанию;</w:t>
      </w:r>
      <w:r w:rsidR="00080073">
        <w:rPr>
          <w:sz w:val="28"/>
        </w:rPr>
        <w:tab/>
        <w:t>развитие</w:t>
      </w:r>
      <w:r w:rsidR="00080073">
        <w:rPr>
          <w:sz w:val="28"/>
        </w:rPr>
        <w:tab/>
      </w:r>
      <w:r w:rsidR="00080073">
        <w:rPr>
          <w:spacing w:val="-1"/>
          <w:sz w:val="28"/>
        </w:rPr>
        <w:t>слухового</w:t>
      </w:r>
      <w:r w:rsidR="009B3336">
        <w:rPr>
          <w:spacing w:val="-1"/>
          <w:sz w:val="28"/>
        </w:rPr>
        <w:t xml:space="preserve"> 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внимания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слуховой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памяти</w:t>
      </w:r>
      <w:r w:rsidR="00080073">
        <w:rPr>
          <w:spacing w:val="-5"/>
          <w:sz w:val="28"/>
        </w:rPr>
        <w:t xml:space="preserve"> </w:t>
      </w:r>
      <w:r w:rsidR="00080073">
        <w:rPr>
          <w:sz w:val="28"/>
        </w:rPr>
        <w:t>на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материале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из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трех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ритмических сигналов;</w:t>
      </w:r>
    </w:p>
    <w:p w:rsidR="00080073" w:rsidRDefault="000B142A" w:rsidP="000B142A">
      <w:pPr>
        <w:pStyle w:val="TableParagraph"/>
        <w:tabs>
          <w:tab w:val="left" w:pos="271"/>
        </w:tabs>
        <w:spacing w:line="321" w:lineRule="exact"/>
        <w:ind w:left="0" w:firstLine="720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отстукивание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ритма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детских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песен;</w:t>
      </w:r>
    </w:p>
    <w:p w:rsidR="00080073" w:rsidRDefault="000B142A" w:rsidP="000B142A">
      <w:pPr>
        <w:pStyle w:val="TableParagraph"/>
        <w:tabs>
          <w:tab w:val="left" w:pos="293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развитие</w:t>
      </w:r>
      <w:r w:rsidR="00080073">
        <w:rPr>
          <w:spacing w:val="19"/>
          <w:sz w:val="28"/>
        </w:rPr>
        <w:t xml:space="preserve"> </w:t>
      </w:r>
      <w:r w:rsidR="00080073">
        <w:rPr>
          <w:sz w:val="28"/>
        </w:rPr>
        <w:t>чувства</w:t>
      </w:r>
      <w:r w:rsidR="00080073">
        <w:rPr>
          <w:spacing w:val="22"/>
          <w:sz w:val="28"/>
        </w:rPr>
        <w:t xml:space="preserve"> </w:t>
      </w:r>
      <w:r w:rsidR="00080073">
        <w:rPr>
          <w:sz w:val="28"/>
        </w:rPr>
        <w:t>ритма</w:t>
      </w:r>
      <w:r w:rsidR="00080073">
        <w:rPr>
          <w:spacing w:val="20"/>
          <w:sz w:val="28"/>
        </w:rPr>
        <w:t xml:space="preserve"> </w:t>
      </w:r>
      <w:r w:rsidR="00080073">
        <w:rPr>
          <w:sz w:val="28"/>
        </w:rPr>
        <w:t>в</w:t>
      </w:r>
      <w:r w:rsidR="00080073">
        <w:rPr>
          <w:spacing w:val="19"/>
          <w:sz w:val="28"/>
        </w:rPr>
        <w:t xml:space="preserve"> </w:t>
      </w:r>
      <w:r w:rsidR="00080073">
        <w:rPr>
          <w:sz w:val="28"/>
        </w:rPr>
        <w:t>ритмических</w:t>
      </w:r>
      <w:r w:rsidR="00080073">
        <w:rPr>
          <w:spacing w:val="19"/>
          <w:sz w:val="28"/>
        </w:rPr>
        <w:t xml:space="preserve"> </w:t>
      </w:r>
      <w:r w:rsidR="00080073">
        <w:rPr>
          <w:sz w:val="28"/>
        </w:rPr>
        <w:t>(«Смотри</w:t>
      </w:r>
      <w:r w:rsidR="00080073">
        <w:rPr>
          <w:spacing w:val="20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20"/>
          <w:sz w:val="28"/>
        </w:rPr>
        <w:t xml:space="preserve"> </w:t>
      </w:r>
      <w:r w:rsidR="00080073">
        <w:rPr>
          <w:sz w:val="28"/>
        </w:rPr>
        <w:t>делай</w:t>
      </w:r>
      <w:r w:rsidR="00080073">
        <w:rPr>
          <w:spacing w:val="18"/>
          <w:sz w:val="28"/>
        </w:rPr>
        <w:t xml:space="preserve"> </w:t>
      </w:r>
      <w:r w:rsidR="00080073">
        <w:rPr>
          <w:sz w:val="28"/>
        </w:rPr>
        <w:t>вместе</w:t>
      </w:r>
      <w:r w:rsidR="00080073">
        <w:rPr>
          <w:spacing w:val="19"/>
          <w:sz w:val="28"/>
        </w:rPr>
        <w:t xml:space="preserve"> </w:t>
      </w:r>
      <w:r w:rsidR="00080073">
        <w:rPr>
          <w:sz w:val="28"/>
        </w:rPr>
        <w:t>со</w:t>
      </w:r>
      <w:r w:rsidR="00080073">
        <w:rPr>
          <w:spacing w:val="20"/>
          <w:sz w:val="28"/>
        </w:rPr>
        <w:t xml:space="preserve"> </w:t>
      </w:r>
      <w:r w:rsidR="00080073">
        <w:rPr>
          <w:sz w:val="28"/>
        </w:rPr>
        <w:t>мной»,</w:t>
      </w:r>
      <w:r>
        <w:rPr>
          <w:sz w:val="28"/>
        </w:rPr>
        <w:t xml:space="preserve"> </w:t>
      </w:r>
      <w:r w:rsidR="00080073">
        <w:rPr>
          <w:sz w:val="28"/>
        </w:rPr>
        <w:t>«Слушай</w:t>
      </w:r>
      <w:r w:rsidR="00080073">
        <w:rPr>
          <w:spacing w:val="5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>делай</w:t>
      </w:r>
      <w:r w:rsidR="00080073">
        <w:rPr>
          <w:spacing w:val="5"/>
          <w:sz w:val="28"/>
        </w:rPr>
        <w:t xml:space="preserve"> </w:t>
      </w:r>
      <w:r w:rsidR="00080073">
        <w:rPr>
          <w:sz w:val="28"/>
        </w:rPr>
        <w:t>вместе</w:t>
      </w:r>
      <w:r w:rsidR="00080073">
        <w:rPr>
          <w:spacing w:val="4"/>
          <w:sz w:val="28"/>
        </w:rPr>
        <w:t xml:space="preserve"> </w:t>
      </w:r>
      <w:r w:rsidR="00080073">
        <w:rPr>
          <w:sz w:val="28"/>
        </w:rPr>
        <w:t>со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>мной»,</w:t>
      </w:r>
      <w:r w:rsidR="00080073">
        <w:rPr>
          <w:spacing w:val="3"/>
          <w:sz w:val="28"/>
        </w:rPr>
        <w:t xml:space="preserve"> </w:t>
      </w:r>
      <w:r w:rsidR="00080073">
        <w:rPr>
          <w:sz w:val="28"/>
        </w:rPr>
        <w:t>«Посмотри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5"/>
          <w:sz w:val="28"/>
        </w:rPr>
        <w:t xml:space="preserve"> </w:t>
      </w:r>
      <w:r w:rsidR="00080073">
        <w:rPr>
          <w:sz w:val="28"/>
        </w:rPr>
        <w:t>сделай,</w:t>
      </w:r>
      <w:r w:rsidR="00080073">
        <w:rPr>
          <w:spacing w:val="3"/>
          <w:sz w:val="28"/>
        </w:rPr>
        <w:t xml:space="preserve"> </w:t>
      </w:r>
      <w:r w:rsidR="00080073">
        <w:rPr>
          <w:sz w:val="28"/>
        </w:rPr>
        <w:t>как</w:t>
      </w:r>
      <w:r w:rsidR="00080073">
        <w:rPr>
          <w:spacing w:val="5"/>
          <w:sz w:val="28"/>
        </w:rPr>
        <w:t xml:space="preserve"> </w:t>
      </w:r>
      <w:r w:rsidR="00080073">
        <w:rPr>
          <w:sz w:val="28"/>
        </w:rPr>
        <w:t>я»,</w:t>
      </w:r>
      <w:r w:rsidR="00080073">
        <w:rPr>
          <w:spacing w:val="3"/>
          <w:sz w:val="28"/>
        </w:rPr>
        <w:t xml:space="preserve"> </w:t>
      </w:r>
      <w:r w:rsidR="00080073">
        <w:rPr>
          <w:sz w:val="28"/>
        </w:rPr>
        <w:t>«Послушай</w:t>
      </w:r>
      <w:r w:rsidR="00080073">
        <w:rPr>
          <w:spacing w:val="3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сделай,</w:t>
      </w:r>
      <w:r w:rsidR="00080073">
        <w:rPr>
          <w:sz w:val="28"/>
        </w:rPr>
        <w:tab/>
        <w:t>как</w:t>
      </w:r>
      <w:r w:rsidR="00080073">
        <w:rPr>
          <w:sz w:val="28"/>
        </w:rPr>
        <w:tab/>
        <w:t>я»)</w:t>
      </w:r>
      <w:r w:rsidR="00080073">
        <w:rPr>
          <w:sz w:val="28"/>
        </w:rPr>
        <w:tab/>
        <w:t>и</w:t>
      </w:r>
      <w:r w:rsidR="00080073">
        <w:rPr>
          <w:sz w:val="28"/>
        </w:rPr>
        <w:tab/>
        <w:t>музыкально-ритмических</w:t>
      </w:r>
      <w:r w:rsidR="00080073">
        <w:rPr>
          <w:sz w:val="28"/>
        </w:rPr>
        <w:tab/>
        <w:t>играх</w:t>
      </w:r>
      <w:r w:rsidR="00080073">
        <w:rPr>
          <w:sz w:val="28"/>
        </w:rPr>
        <w:tab/>
        <w:t>(«Мишки</w:t>
      </w:r>
      <w:r w:rsidR="00080073">
        <w:rPr>
          <w:sz w:val="28"/>
        </w:rPr>
        <w:tab/>
      </w:r>
      <w:r w:rsidR="00080073">
        <w:rPr>
          <w:spacing w:val="-1"/>
          <w:sz w:val="28"/>
        </w:rPr>
        <w:t>бегают»,</w:t>
      </w:r>
      <w:r>
        <w:rPr>
          <w:spacing w:val="-1"/>
          <w:sz w:val="28"/>
        </w:rPr>
        <w:t xml:space="preserve"> </w:t>
      </w:r>
      <w:r w:rsidR="00080073">
        <w:rPr>
          <w:sz w:val="28"/>
        </w:rPr>
        <w:t>«Кормим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петушка»,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«Птичка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летает»,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«Мишки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ходят»</w:t>
      </w:r>
      <w:r w:rsidRPr="000B142A">
        <w:rPr>
          <w:sz w:val="28"/>
        </w:rPr>
        <w:t>;</w:t>
      </w:r>
    </w:p>
    <w:p w:rsidR="00080073" w:rsidRDefault="000B142A" w:rsidP="000B142A">
      <w:pPr>
        <w:pStyle w:val="TableParagraph"/>
        <w:tabs>
          <w:tab w:val="left" w:pos="319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удавшиеся звуковые комплексы повторяются в игровой форме несколько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раз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(до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пяти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повторений);</w:t>
      </w:r>
    </w:p>
    <w:p w:rsidR="00080073" w:rsidRDefault="000B142A" w:rsidP="000B142A">
      <w:pPr>
        <w:pStyle w:val="TableParagraph"/>
        <w:tabs>
          <w:tab w:val="left" w:pos="327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формирование способности называть предмет или действие словом, а не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звукоподражанием;</w:t>
      </w:r>
    </w:p>
    <w:p w:rsidR="00080073" w:rsidRDefault="000B142A" w:rsidP="000B142A">
      <w:pPr>
        <w:pStyle w:val="TableParagraph"/>
        <w:tabs>
          <w:tab w:val="left" w:pos="286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 xml:space="preserve">формирование умения называть имена детей </w:t>
      </w:r>
      <w:r w:rsidR="00080073">
        <w:rPr>
          <w:i/>
          <w:sz w:val="28"/>
        </w:rPr>
        <w:t>(Тата, Вова, Аня, Ляля, Катя,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 xml:space="preserve">Нина), </w:t>
      </w:r>
      <w:r w:rsidR="00080073">
        <w:rPr>
          <w:sz w:val="28"/>
        </w:rPr>
        <w:t xml:space="preserve">членов семьи </w:t>
      </w:r>
      <w:r w:rsidR="00080073">
        <w:rPr>
          <w:i/>
          <w:sz w:val="28"/>
        </w:rPr>
        <w:t xml:space="preserve">(мама, папа, баба, деда, тетя, дядя), </w:t>
      </w:r>
      <w:r w:rsidR="00080073">
        <w:rPr>
          <w:sz w:val="28"/>
        </w:rPr>
        <w:t>выражать просьбы</w:t>
      </w:r>
      <w:r w:rsidR="00080073">
        <w:rPr>
          <w:spacing w:val="-67"/>
          <w:sz w:val="28"/>
        </w:rPr>
        <w:t xml:space="preserve"> </w:t>
      </w:r>
      <w:r w:rsidR="00080073">
        <w:rPr>
          <w:i/>
          <w:sz w:val="28"/>
        </w:rPr>
        <w:t>(на,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дай),</w:t>
      </w:r>
      <w:r w:rsidR="00080073">
        <w:rPr>
          <w:i/>
          <w:spacing w:val="1"/>
          <w:sz w:val="28"/>
        </w:rPr>
        <w:t xml:space="preserve"> </w:t>
      </w:r>
      <w:r w:rsidR="00080073">
        <w:rPr>
          <w:sz w:val="28"/>
        </w:rPr>
        <w:t>произносить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указательные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слова</w:t>
      </w:r>
      <w:r w:rsidR="00080073">
        <w:rPr>
          <w:spacing w:val="1"/>
          <w:sz w:val="28"/>
        </w:rPr>
        <w:t xml:space="preserve"> </w:t>
      </w:r>
      <w:r w:rsidR="00080073">
        <w:rPr>
          <w:i/>
          <w:sz w:val="28"/>
        </w:rPr>
        <w:t>(это,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тут,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там),</w:t>
      </w:r>
      <w:r w:rsidR="00080073">
        <w:rPr>
          <w:i/>
          <w:spacing w:val="1"/>
          <w:sz w:val="28"/>
        </w:rPr>
        <w:t xml:space="preserve"> </w:t>
      </w:r>
      <w:r w:rsidR="00080073">
        <w:rPr>
          <w:sz w:val="28"/>
        </w:rPr>
        <w:t>называть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действия,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обозначаемые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глаголами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повелительного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наклонения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2-го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лица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единственного числа</w:t>
      </w:r>
      <w:r w:rsidR="00080073">
        <w:rPr>
          <w:spacing w:val="2"/>
          <w:sz w:val="28"/>
        </w:rPr>
        <w:t xml:space="preserve"> </w:t>
      </w:r>
      <w:r w:rsidR="00080073">
        <w:rPr>
          <w:i/>
          <w:sz w:val="28"/>
        </w:rPr>
        <w:t>(возьми,</w:t>
      </w:r>
      <w:r w:rsidR="00080073">
        <w:rPr>
          <w:i/>
          <w:spacing w:val="-2"/>
          <w:sz w:val="28"/>
        </w:rPr>
        <w:t xml:space="preserve"> </w:t>
      </w:r>
      <w:r w:rsidR="00080073">
        <w:rPr>
          <w:i/>
          <w:sz w:val="28"/>
        </w:rPr>
        <w:t>иди,</w:t>
      </w:r>
      <w:r w:rsidR="00080073">
        <w:rPr>
          <w:i/>
          <w:spacing w:val="-1"/>
          <w:sz w:val="28"/>
        </w:rPr>
        <w:t xml:space="preserve"> </w:t>
      </w:r>
      <w:r w:rsidR="00080073">
        <w:rPr>
          <w:i/>
          <w:sz w:val="28"/>
        </w:rPr>
        <w:t>пей,</w:t>
      </w:r>
      <w:r w:rsidR="00080073">
        <w:rPr>
          <w:i/>
          <w:spacing w:val="-5"/>
          <w:sz w:val="28"/>
        </w:rPr>
        <w:t xml:space="preserve"> </w:t>
      </w:r>
      <w:r w:rsidR="00080073">
        <w:rPr>
          <w:i/>
          <w:sz w:val="28"/>
        </w:rPr>
        <w:t>спи,</w:t>
      </w:r>
      <w:r w:rsidR="00080073">
        <w:rPr>
          <w:i/>
          <w:spacing w:val="-1"/>
          <w:sz w:val="28"/>
        </w:rPr>
        <w:t xml:space="preserve"> </w:t>
      </w:r>
      <w:r w:rsidR="00080073">
        <w:rPr>
          <w:i/>
          <w:sz w:val="28"/>
        </w:rPr>
        <w:t>сиди,</w:t>
      </w:r>
      <w:r w:rsidR="00080073">
        <w:rPr>
          <w:i/>
          <w:spacing w:val="-2"/>
          <w:sz w:val="28"/>
        </w:rPr>
        <w:t xml:space="preserve"> </w:t>
      </w:r>
      <w:r w:rsidR="00080073">
        <w:rPr>
          <w:i/>
          <w:sz w:val="28"/>
        </w:rPr>
        <w:t>положи);</w:t>
      </w:r>
    </w:p>
    <w:p w:rsidR="00080073" w:rsidRDefault="000B142A" w:rsidP="000B142A">
      <w:pPr>
        <w:pStyle w:val="TableParagraph"/>
        <w:tabs>
          <w:tab w:val="left" w:pos="341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обучение фразовой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речи путем договаривания начатых логопедом фраз,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 xml:space="preserve">формулирования фразы-просьбы </w:t>
      </w:r>
      <w:r w:rsidR="00080073">
        <w:rPr>
          <w:i/>
          <w:sz w:val="28"/>
        </w:rPr>
        <w:t>(«Мама, дай», «Дай кису», «Папа, иди»),</w:t>
      </w:r>
      <w:r w:rsidR="00080073">
        <w:rPr>
          <w:i/>
          <w:spacing w:val="1"/>
          <w:sz w:val="28"/>
        </w:rPr>
        <w:t xml:space="preserve"> </w:t>
      </w:r>
      <w:r w:rsidR="00080073">
        <w:rPr>
          <w:sz w:val="28"/>
        </w:rPr>
        <w:t xml:space="preserve">предложения к сотрудничеству </w:t>
      </w:r>
      <w:r w:rsidR="00080073">
        <w:rPr>
          <w:i/>
          <w:sz w:val="28"/>
        </w:rPr>
        <w:t xml:space="preserve">(«Давай играть») </w:t>
      </w:r>
      <w:r w:rsidR="00080073">
        <w:rPr>
          <w:sz w:val="28"/>
        </w:rPr>
        <w:t>или выражения желания</w:t>
      </w:r>
      <w:r w:rsidR="00080073">
        <w:rPr>
          <w:spacing w:val="1"/>
          <w:sz w:val="28"/>
        </w:rPr>
        <w:t xml:space="preserve"> </w:t>
      </w:r>
      <w:r w:rsidR="00080073">
        <w:rPr>
          <w:i/>
          <w:sz w:val="28"/>
        </w:rPr>
        <w:t>(«Хочу</w:t>
      </w:r>
      <w:r w:rsidR="00080073">
        <w:rPr>
          <w:i/>
          <w:spacing w:val="-1"/>
          <w:sz w:val="28"/>
        </w:rPr>
        <w:t xml:space="preserve"> </w:t>
      </w:r>
      <w:r w:rsidR="00080073">
        <w:rPr>
          <w:i/>
          <w:sz w:val="28"/>
        </w:rPr>
        <w:t>пить»);</w:t>
      </w:r>
    </w:p>
    <w:p w:rsidR="00BD61CC" w:rsidRPr="00BD61CC" w:rsidRDefault="00080073" w:rsidP="00BD61CC">
      <w:pPr>
        <w:spacing w:line="322" w:lineRule="exact"/>
        <w:ind w:firstLine="720"/>
        <w:jc w:val="both"/>
        <w:rPr>
          <w:i/>
          <w:sz w:val="28"/>
        </w:rPr>
      </w:pPr>
      <w:r>
        <w:rPr>
          <w:sz w:val="28"/>
        </w:rPr>
        <w:t>формирование умения составлять двухсловные предложения, 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падеж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«Где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баба?»;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указательное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70"/>
          <w:sz w:val="28"/>
        </w:rPr>
        <w:t xml:space="preserve"> </w:t>
      </w:r>
      <w:r>
        <w:rPr>
          <w:sz w:val="28"/>
        </w:rPr>
        <w:t>именительный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падеж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«Вот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Тата»,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«Это мама»)</w:t>
      </w:r>
      <w:r w:rsidR="000B142A">
        <w:rPr>
          <w:i/>
          <w:sz w:val="28"/>
        </w:rPr>
        <w:t>.</w:t>
      </w:r>
    </w:p>
    <w:p w:rsidR="00080073" w:rsidRPr="00BD61CC" w:rsidRDefault="00080073" w:rsidP="00BD61CC">
      <w:pPr>
        <w:spacing w:line="322" w:lineRule="exact"/>
        <w:ind w:firstLine="720"/>
        <w:jc w:val="both"/>
        <w:rPr>
          <w:i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предикативного,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адъективного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словаря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-2"/>
          <w:sz w:val="28"/>
        </w:rPr>
        <w:t xml:space="preserve"> </w:t>
      </w:r>
      <w:r w:rsidR="000B142A">
        <w:rPr>
          <w:b/>
          <w:sz w:val="28"/>
        </w:rPr>
        <w:t>речи</w:t>
      </w:r>
      <w:r w:rsidR="00BD61CC" w:rsidRPr="00BD61CC">
        <w:rPr>
          <w:b/>
          <w:sz w:val="28"/>
        </w:rPr>
        <w:t>:</w:t>
      </w:r>
    </w:p>
    <w:p w:rsidR="00080073" w:rsidRDefault="000B142A" w:rsidP="000B142A">
      <w:pPr>
        <w:pStyle w:val="TableParagraph"/>
        <w:tabs>
          <w:tab w:val="left" w:pos="365"/>
        </w:tabs>
        <w:spacing w:line="242" w:lineRule="auto"/>
        <w:ind w:left="0" w:firstLine="720"/>
        <w:jc w:val="both"/>
        <w:rPr>
          <w:sz w:val="28"/>
        </w:rPr>
      </w:pPr>
      <w:r>
        <w:rPr>
          <w:sz w:val="28"/>
        </w:rPr>
        <w:t>- р</w:t>
      </w:r>
      <w:r w:rsidR="00080073">
        <w:rPr>
          <w:sz w:val="28"/>
        </w:rPr>
        <w:t>асширение, активизация и уточнение словаря посредством использования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в</w:t>
      </w:r>
      <w:r w:rsidR="00080073">
        <w:rPr>
          <w:spacing w:val="17"/>
          <w:sz w:val="28"/>
        </w:rPr>
        <w:t xml:space="preserve"> </w:t>
      </w:r>
      <w:r w:rsidR="00080073">
        <w:rPr>
          <w:sz w:val="28"/>
        </w:rPr>
        <w:t>речи:</w:t>
      </w:r>
      <w:r w:rsidR="00080073">
        <w:rPr>
          <w:spacing w:val="19"/>
          <w:sz w:val="28"/>
        </w:rPr>
        <w:t xml:space="preserve"> </w:t>
      </w:r>
      <w:r w:rsidR="00080073">
        <w:rPr>
          <w:sz w:val="28"/>
        </w:rPr>
        <w:t>слов-действий;</w:t>
      </w:r>
      <w:r w:rsidR="00080073">
        <w:rPr>
          <w:spacing w:val="19"/>
          <w:sz w:val="28"/>
        </w:rPr>
        <w:t xml:space="preserve"> </w:t>
      </w:r>
      <w:r w:rsidR="00080073">
        <w:rPr>
          <w:sz w:val="28"/>
        </w:rPr>
        <w:t>слов-названий</w:t>
      </w:r>
      <w:r w:rsidR="00080073">
        <w:rPr>
          <w:spacing w:val="17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17"/>
          <w:sz w:val="28"/>
        </w:rPr>
        <w:t xml:space="preserve"> </w:t>
      </w:r>
      <w:r w:rsidR="00080073">
        <w:rPr>
          <w:sz w:val="28"/>
        </w:rPr>
        <w:t>различным</w:t>
      </w:r>
      <w:r w:rsidR="00080073">
        <w:rPr>
          <w:spacing w:val="18"/>
          <w:sz w:val="28"/>
        </w:rPr>
        <w:t xml:space="preserve"> </w:t>
      </w:r>
      <w:r w:rsidR="00080073">
        <w:rPr>
          <w:sz w:val="28"/>
        </w:rPr>
        <w:t>лексическим</w:t>
      </w:r>
      <w:r w:rsidR="00080073">
        <w:rPr>
          <w:spacing w:val="18"/>
          <w:sz w:val="28"/>
        </w:rPr>
        <w:t xml:space="preserve"> </w:t>
      </w:r>
      <w:r w:rsidR="00080073">
        <w:rPr>
          <w:sz w:val="28"/>
        </w:rPr>
        <w:t>темам:</w:t>
      </w:r>
      <w:r>
        <w:rPr>
          <w:sz w:val="28"/>
        </w:rPr>
        <w:t xml:space="preserve"> </w:t>
      </w:r>
      <w:r w:rsidR="00080073">
        <w:rPr>
          <w:sz w:val="28"/>
        </w:rPr>
        <w:t xml:space="preserve">«Семья»,  </w:t>
      </w:r>
      <w:r w:rsidR="00080073">
        <w:rPr>
          <w:spacing w:val="3"/>
          <w:sz w:val="28"/>
        </w:rPr>
        <w:t xml:space="preserve"> </w:t>
      </w:r>
      <w:r w:rsidR="00080073">
        <w:rPr>
          <w:sz w:val="28"/>
        </w:rPr>
        <w:t xml:space="preserve">«Игрушки»,   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 xml:space="preserve">«Овощи»,   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 xml:space="preserve">«Фрукты»,   </w:t>
      </w:r>
      <w:r w:rsidR="00080073">
        <w:rPr>
          <w:spacing w:val="3"/>
          <w:sz w:val="28"/>
        </w:rPr>
        <w:t xml:space="preserve"> </w:t>
      </w:r>
      <w:r w:rsidR="00080073">
        <w:rPr>
          <w:sz w:val="28"/>
        </w:rPr>
        <w:t xml:space="preserve">«Одежда»,   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>«Животные»,</w:t>
      </w:r>
      <w:r>
        <w:rPr>
          <w:sz w:val="28"/>
        </w:rPr>
        <w:t xml:space="preserve"> </w:t>
      </w:r>
      <w:r w:rsidR="00080073">
        <w:rPr>
          <w:sz w:val="28"/>
        </w:rPr>
        <w:t>«Посуда»,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lastRenderedPageBreak/>
        <w:t>«Мебель»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др.;</w:t>
      </w:r>
    </w:p>
    <w:p w:rsidR="00080073" w:rsidRDefault="000B142A" w:rsidP="000B142A">
      <w:pPr>
        <w:pStyle w:val="TableParagraph"/>
        <w:tabs>
          <w:tab w:val="left" w:pos="310"/>
        </w:tabs>
        <w:ind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слов, обозначающих признаки предметов: цвет (</w:t>
      </w:r>
      <w:r w:rsidR="00080073">
        <w:rPr>
          <w:i/>
          <w:sz w:val="28"/>
        </w:rPr>
        <w:t>красный, синий, желтый,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зеленый,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черный,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белый),</w:t>
      </w:r>
      <w:r w:rsidR="00080073">
        <w:rPr>
          <w:i/>
          <w:spacing w:val="1"/>
          <w:sz w:val="28"/>
        </w:rPr>
        <w:t xml:space="preserve"> </w:t>
      </w:r>
      <w:r w:rsidR="00080073">
        <w:rPr>
          <w:sz w:val="28"/>
        </w:rPr>
        <w:t>величину 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ее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параметры:</w:t>
      </w:r>
      <w:r w:rsidR="00080073">
        <w:rPr>
          <w:spacing w:val="1"/>
          <w:sz w:val="28"/>
        </w:rPr>
        <w:t xml:space="preserve"> </w:t>
      </w:r>
      <w:r w:rsidR="00080073">
        <w:rPr>
          <w:i/>
          <w:sz w:val="28"/>
        </w:rPr>
        <w:t>(большой,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маленький,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высокий,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низкий,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длинный,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короткий),</w:t>
      </w:r>
      <w:r w:rsidR="00080073">
        <w:rPr>
          <w:i/>
          <w:spacing w:val="1"/>
          <w:sz w:val="28"/>
        </w:rPr>
        <w:t xml:space="preserve"> </w:t>
      </w:r>
      <w:r w:rsidR="00080073">
        <w:rPr>
          <w:sz w:val="28"/>
        </w:rPr>
        <w:t>вкус</w:t>
      </w:r>
      <w:r w:rsidR="00080073">
        <w:rPr>
          <w:spacing w:val="1"/>
          <w:sz w:val="28"/>
        </w:rPr>
        <w:t xml:space="preserve"> </w:t>
      </w:r>
      <w:r w:rsidR="00080073">
        <w:rPr>
          <w:i/>
          <w:sz w:val="28"/>
        </w:rPr>
        <w:t>(кислый,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сладкий,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горький,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соленый,</w:t>
      </w:r>
      <w:r w:rsidR="00080073">
        <w:rPr>
          <w:i/>
          <w:spacing w:val="-2"/>
          <w:sz w:val="28"/>
        </w:rPr>
        <w:t xml:space="preserve"> </w:t>
      </w:r>
      <w:r w:rsidR="00080073">
        <w:rPr>
          <w:i/>
          <w:sz w:val="28"/>
        </w:rPr>
        <w:t>вкусный);</w:t>
      </w:r>
    </w:p>
    <w:p w:rsidR="00080073" w:rsidRDefault="000B142A" w:rsidP="000B142A">
      <w:pPr>
        <w:pStyle w:val="TableParagraph"/>
        <w:tabs>
          <w:tab w:val="left" w:pos="442"/>
        </w:tabs>
        <w:ind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 xml:space="preserve">личных и притяжательных местоимений </w:t>
      </w:r>
      <w:r w:rsidR="00080073">
        <w:rPr>
          <w:i/>
          <w:sz w:val="28"/>
        </w:rPr>
        <w:t>(я, ты, вы, он, она, мой, твой,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ваш,</w:t>
      </w:r>
      <w:r w:rsidR="00080073">
        <w:rPr>
          <w:i/>
          <w:spacing w:val="-3"/>
          <w:sz w:val="28"/>
        </w:rPr>
        <w:t xml:space="preserve"> </w:t>
      </w:r>
      <w:r w:rsidR="00080073">
        <w:rPr>
          <w:i/>
          <w:sz w:val="28"/>
        </w:rPr>
        <w:t>наш);</w:t>
      </w:r>
    </w:p>
    <w:p w:rsidR="00BD61CC" w:rsidRPr="00BD61CC" w:rsidRDefault="000B142A" w:rsidP="00BD61CC">
      <w:pPr>
        <w:pStyle w:val="TableParagraph"/>
        <w:tabs>
          <w:tab w:val="left" w:pos="315"/>
        </w:tabs>
        <w:ind w:firstLine="720"/>
        <w:rPr>
          <w:i/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 xml:space="preserve">наречий, обозначающих местонахождение </w:t>
      </w:r>
      <w:r w:rsidR="00080073">
        <w:rPr>
          <w:i/>
          <w:sz w:val="28"/>
        </w:rPr>
        <w:t xml:space="preserve">(там, вот, туда, здесь), </w:t>
      </w:r>
      <w:r w:rsidR="00080073">
        <w:rPr>
          <w:sz w:val="28"/>
        </w:rPr>
        <w:t>время</w:t>
      </w:r>
      <w:r w:rsidR="00080073">
        <w:rPr>
          <w:spacing w:val="1"/>
          <w:sz w:val="28"/>
        </w:rPr>
        <w:t xml:space="preserve"> </w:t>
      </w:r>
      <w:r w:rsidR="00080073">
        <w:rPr>
          <w:i/>
          <w:sz w:val="28"/>
        </w:rPr>
        <w:t xml:space="preserve">(сейчас, скоро), </w:t>
      </w:r>
      <w:r w:rsidR="00080073">
        <w:rPr>
          <w:sz w:val="28"/>
        </w:rPr>
        <w:t xml:space="preserve">количество </w:t>
      </w:r>
      <w:r w:rsidR="00080073">
        <w:rPr>
          <w:i/>
          <w:sz w:val="28"/>
        </w:rPr>
        <w:t xml:space="preserve">(много, мало, еще), </w:t>
      </w:r>
      <w:r w:rsidR="00080073">
        <w:rPr>
          <w:sz w:val="28"/>
        </w:rPr>
        <w:t xml:space="preserve">сравнение </w:t>
      </w:r>
      <w:r w:rsidR="00080073">
        <w:rPr>
          <w:i/>
          <w:sz w:val="28"/>
        </w:rPr>
        <w:t>(больше, меньше),</w:t>
      </w:r>
      <w:r w:rsidR="00080073">
        <w:rPr>
          <w:i/>
          <w:spacing w:val="1"/>
          <w:sz w:val="28"/>
        </w:rPr>
        <w:t xml:space="preserve"> </w:t>
      </w:r>
      <w:r w:rsidR="00080073">
        <w:rPr>
          <w:sz w:val="28"/>
        </w:rPr>
        <w:t xml:space="preserve">ощущения </w:t>
      </w:r>
      <w:r w:rsidR="00080073">
        <w:rPr>
          <w:i/>
          <w:sz w:val="28"/>
        </w:rPr>
        <w:t>(тепло, холодно, горячо, кисло, сладко, горько, вкусно</w:t>
      </w:r>
      <w:r w:rsidR="00080073">
        <w:rPr>
          <w:sz w:val="28"/>
        </w:rPr>
        <w:t>), оценку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действий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(</w:t>
      </w:r>
      <w:r w:rsidR="00080073">
        <w:rPr>
          <w:i/>
          <w:sz w:val="28"/>
        </w:rPr>
        <w:t>хорошо,</w:t>
      </w:r>
      <w:r w:rsidR="00080073">
        <w:rPr>
          <w:i/>
          <w:spacing w:val="-3"/>
          <w:sz w:val="28"/>
        </w:rPr>
        <w:t xml:space="preserve"> </w:t>
      </w:r>
      <w:r w:rsidR="00080073">
        <w:rPr>
          <w:i/>
          <w:sz w:val="28"/>
        </w:rPr>
        <w:t>плохо);</w:t>
      </w:r>
      <w:r w:rsidR="00080073" w:rsidRPr="00080073">
        <w:rPr>
          <w:sz w:val="28"/>
        </w:rPr>
        <w:t xml:space="preserve"> </w:t>
      </w:r>
      <w:r w:rsidR="00080073">
        <w:rPr>
          <w:sz w:val="28"/>
        </w:rPr>
        <w:t xml:space="preserve">постепенное введение в словарь экспрессивной речи числительных </w:t>
      </w:r>
      <w:r w:rsidR="00080073">
        <w:rPr>
          <w:i/>
          <w:sz w:val="28"/>
        </w:rPr>
        <w:t>(один,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два,</w:t>
      </w:r>
      <w:r w:rsidR="00080073">
        <w:rPr>
          <w:i/>
          <w:spacing w:val="-1"/>
          <w:sz w:val="28"/>
        </w:rPr>
        <w:t xml:space="preserve"> </w:t>
      </w:r>
      <w:r w:rsidR="00080073">
        <w:rPr>
          <w:i/>
          <w:sz w:val="28"/>
        </w:rPr>
        <w:t>три).</w:t>
      </w:r>
    </w:p>
    <w:p w:rsidR="000B142A" w:rsidRPr="00BD61CC" w:rsidRDefault="00E3217B" w:rsidP="00BD61CC">
      <w:pPr>
        <w:pStyle w:val="TableParagraph"/>
        <w:tabs>
          <w:tab w:val="left" w:pos="315"/>
        </w:tabs>
        <w:ind w:firstLine="720"/>
        <w:rPr>
          <w:i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стереотипов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словоизменения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словообразования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 w:rsidR="00BD61CC" w:rsidRPr="00BD61CC">
        <w:rPr>
          <w:b/>
          <w:sz w:val="28"/>
        </w:rPr>
        <w:t>:</w:t>
      </w:r>
    </w:p>
    <w:p w:rsidR="00E3217B" w:rsidRDefault="000B142A" w:rsidP="000B142A">
      <w:pPr>
        <w:pStyle w:val="TableParagraph"/>
        <w:ind w:left="0" w:firstLine="720"/>
        <w:rPr>
          <w:sz w:val="28"/>
        </w:rPr>
      </w:pPr>
      <w:r>
        <w:rPr>
          <w:sz w:val="28"/>
        </w:rPr>
        <w:t xml:space="preserve"> - о</w:t>
      </w:r>
      <w:r w:rsidR="00E3217B">
        <w:rPr>
          <w:sz w:val="28"/>
        </w:rPr>
        <w:t>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стандартным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наиболее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продуктивным способам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словоизменения;</w:t>
      </w:r>
    </w:p>
    <w:p w:rsidR="00E3217B" w:rsidRDefault="000B142A" w:rsidP="000B142A">
      <w:pPr>
        <w:pStyle w:val="TableParagraph"/>
        <w:tabs>
          <w:tab w:val="left" w:pos="375"/>
        </w:tabs>
        <w:ind w:left="0" w:firstLine="720"/>
        <w:jc w:val="both"/>
        <w:rPr>
          <w:i/>
          <w:sz w:val="28"/>
        </w:rPr>
      </w:pPr>
      <w:r>
        <w:rPr>
          <w:sz w:val="28"/>
        </w:rPr>
        <w:t>- о</w:t>
      </w:r>
      <w:r w:rsidR="00E3217B">
        <w:rPr>
          <w:sz w:val="28"/>
        </w:rPr>
        <w:t>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употреблению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множественного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мужского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женского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рода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именительном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окончаниями -ы </w:t>
      </w:r>
      <w:r w:rsidR="00E3217B">
        <w:rPr>
          <w:i/>
          <w:sz w:val="28"/>
        </w:rPr>
        <w:t xml:space="preserve">(шар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 xml:space="preserve">шары), -и (кошка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 xml:space="preserve">кошки); </w:t>
      </w:r>
      <w:r w:rsidR="00E3217B">
        <w:rPr>
          <w:sz w:val="28"/>
        </w:rPr>
        <w:t>обучение изменению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падежам: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винительный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окончанием</w:t>
      </w:r>
      <w:r w:rsidR="00E3217B">
        <w:rPr>
          <w:spacing w:val="1"/>
          <w:sz w:val="28"/>
        </w:rPr>
        <w:t xml:space="preserve"> </w:t>
      </w:r>
      <w:r w:rsidR="00E3217B">
        <w:rPr>
          <w:b/>
          <w:sz w:val="28"/>
        </w:rPr>
        <w:t>-</w:t>
      </w:r>
      <w:r w:rsidR="00E3217B">
        <w:rPr>
          <w:sz w:val="28"/>
        </w:rPr>
        <w:t>у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(Я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беру...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куклу,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зайку,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мишку),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родительный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мужского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женского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рода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единственного числа без предлога и с предлогом </w:t>
      </w:r>
      <w:r w:rsidR="00E3217B">
        <w:rPr>
          <w:i/>
          <w:sz w:val="28"/>
        </w:rPr>
        <w:t>у (У кого нет мяча? Мяча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 xml:space="preserve">нет у мальчика. У кого есть усы? Усы есть у кошки.), </w:t>
      </w:r>
      <w:r w:rsidR="00E3217B">
        <w:rPr>
          <w:sz w:val="28"/>
        </w:rPr>
        <w:t>дательный падеж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мужского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женского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рода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окончанием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—е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(Кому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подарили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игрушки?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Игрушки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подарили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девочке.),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творительный падеж существительных мужского рода единственного числа с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окончанием</w:t>
      </w:r>
      <w:r w:rsidR="00E3217B">
        <w:rPr>
          <w:spacing w:val="-1"/>
          <w:sz w:val="28"/>
        </w:rPr>
        <w:t xml:space="preserve"> </w:t>
      </w:r>
      <w:r w:rsidR="00E3217B">
        <w:rPr>
          <w:i/>
          <w:sz w:val="28"/>
        </w:rPr>
        <w:t>-ом (Чем режут</w:t>
      </w:r>
      <w:r w:rsidR="00E3217B">
        <w:rPr>
          <w:i/>
          <w:spacing w:val="-3"/>
          <w:sz w:val="28"/>
        </w:rPr>
        <w:t xml:space="preserve"> </w:t>
      </w:r>
      <w:r w:rsidR="00E3217B">
        <w:rPr>
          <w:i/>
          <w:sz w:val="28"/>
        </w:rPr>
        <w:t>хлеб?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Хлеб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режут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ножом.);</w:t>
      </w:r>
    </w:p>
    <w:p w:rsidR="00E3217B" w:rsidRPr="000B142A" w:rsidRDefault="000B142A" w:rsidP="000B142A">
      <w:pPr>
        <w:pStyle w:val="TableParagraph"/>
        <w:tabs>
          <w:tab w:val="left" w:pos="291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 употреблению глаголов в форме повелительного наклонения 2-го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лица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настоящего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времени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(сиди,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лежи,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играй,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иди),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глаголов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изъявительного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наклонения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3-го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лица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множественного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настоящего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времени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(поет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—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поют,</w:t>
      </w:r>
      <w:r w:rsidR="00E3217B">
        <w:rPr>
          <w:i/>
          <w:spacing w:val="70"/>
          <w:sz w:val="28"/>
        </w:rPr>
        <w:t xml:space="preserve"> </w:t>
      </w:r>
      <w:r w:rsidR="00E3217B">
        <w:rPr>
          <w:i/>
          <w:sz w:val="28"/>
        </w:rPr>
        <w:t>стоит</w:t>
      </w:r>
      <w:r w:rsidR="00E3217B">
        <w:rPr>
          <w:i/>
          <w:spacing w:val="70"/>
          <w:sz w:val="28"/>
        </w:rPr>
        <w:t xml:space="preserve"> </w:t>
      </w:r>
      <w:r w:rsidR="00E3217B">
        <w:rPr>
          <w:sz w:val="28"/>
        </w:rPr>
        <w:t>—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стоят,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лежит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—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лежат);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обучение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согласованию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прилагательных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существительными</w:t>
      </w:r>
      <w:r w:rsidR="00E3217B">
        <w:rPr>
          <w:spacing w:val="136"/>
          <w:sz w:val="28"/>
        </w:rPr>
        <w:t xml:space="preserve"> </w:t>
      </w:r>
      <w:r w:rsidR="00E3217B">
        <w:rPr>
          <w:sz w:val="28"/>
        </w:rPr>
        <w:t>мужского</w:t>
      </w:r>
      <w:r w:rsidR="00E3217B">
        <w:rPr>
          <w:spacing w:val="139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38"/>
          <w:sz w:val="28"/>
        </w:rPr>
        <w:t xml:space="preserve"> </w:t>
      </w:r>
      <w:r w:rsidR="00E3217B">
        <w:rPr>
          <w:sz w:val="28"/>
        </w:rPr>
        <w:t>женского</w:t>
      </w:r>
      <w:r w:rsidR="00E3217B">
        <w:rPr>
          <w:spacing w:val="139"/>
          <w:sz w:val="28"/>
        </w:rPr>
        <w:t xml:space="preserve"> </w:t>
      </w:r>
      <w:r w:rsidR="00E3217B">
        <w:rPr>
          <w:sz w:val="28"/>
        </w:rPr>
        <w:t>рода</w:t>
      </w:r>
      <w:r w:rsidR="00E3217B">
        <w:rPr>
          <w:spacing w:val="139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38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38"/>
          <w:sz w:val="28"/>
        </w:rPr>
        <w:t xml:space="preserve"> </w:t>
      </w:r>
      <w:r w:rsidR="00E3217B">
        <w:rPr>
          <w:sz w:val="28"/>
        </w:rPr>
        <w:t>в</w:t>
      </w:r>
      <w:r>
        <w:rPr>
          <w:sz w:val="28"/>
        </w:rPr>
        <w:t xml:space="preserve"> </w:t>
      </w:r>
      <w:r w:rsidR="00E3217B">
        <w:rPr>
          <w:sz w:val="28"/>
        </w:rPr>
        <w:t>именительном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косвенных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падежах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опорным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вопросам;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обучение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согласованию</w:t>
      </w:r>
      <w:r w:rsidR="00E3217B">
        <w:rPr>
          <w:spacing w:val="40"/>
          <w:sz w:val="28"/>
        </w:rPr>
        <w:t xml:space="preserve"> </w:t>
      </w:r>
      <w:r w:rsidR="00E3217B">
        <w:rPr>
          <w:sz w:val="28"/>
        </w:rPr>
        <w:t>местоимений</w:t>
      </w:r>
      <w:r w:rsidR="00E3217B">
        <w:rPr>
          <w:spacing w:val="46"/>
          <w:sz w:val="28"/>
        </w:rPr>
        <w:t xml:space="preserve"> </w:t>
      </w:r>
      <w:r w:rsidR="00E3217B">
        <w:rPr>
          <w:i/>
          <w:sz w:val="28"/>
        </w:rPr>
        <w:t>мой,</w:t>
      </w:r>
      <w:r w:rsidR="00E3217B">
        <w:rPr>
          <w:i/>
          <w:spacing w:val="44"/>
          <w:sz w:val="28"/>
        </w:rPr>
        <w:t xml:space="preserve"> </w:t>
      </w:r>
      <w:r w:rsidR="00E3217B">
        <w:rPr>
          <w:i/>
          <w:sz w:val="28"/>
        </w:rPr>
        <w:t>моя</w:t>
      </w:r>
      <w:r w:rsidR="00E3217B">
        <w:rPr>
          <w:i/>
          <w:spacing w:val="42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44"/>
          <w:sz w:val="28"/>
        </w:rPr>
        <w:t xml:space="preserve"> </w:t>
      </w:r>
      <w:r w:rsidR="00E3217B">
        <w:rPr>
          <w:sz w:val="28"/>
        </w:rPr>
        <w:t>существительными</w:t>
      </w:r>
      <w:r w:rsidR="00E3217B">
        <w:rPr>
          <w:spacing w:val="45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41"/>
          <w:sz w:val="28"/>
        </w:rPr>
        <w:t xml:space="preserve"> </w:t>
      </w:r>
      <w:r w:rsidR="00E3217B">
        <w:rPr>
          <w:sz w:val="28"/>
        </w:rPr>
        <w:t>именительном</w:t>
      </w:r>
      <w:r w:rsidR="00E3217B" w:rsidRPr="00E3217B">
        <w:rPr>
          <w:sz w:val="28"/>
        </w:rPr>
        <w:t xml:space="preserve"> </w:t>
      </w:r>
      <w:r w:rsidR="00E3217B">
        <w:rPr>
          <w:sz w:val="28"/>
        </w:rPr>
        <w:t xml:space="preserve">падеже </w:t>
      </w:r>
      <w:r w:rsidR="00E3217B">
        <w:rPr>
          <w:i/>
          <w:sz w:val="28"/>
        </w:rPr>
        <w:t xml:space="preserve">(мой мишка, моя кукла); </w:t>
      </w:r>
      <w:r w:rsidR="00E3217B">
        <w:rPr>
          <w:sz w:val="28"/>
        </w:rPr>
        <w:t>обучение правильному употреблению форм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рода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и числа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глаголов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прошедшего времени</w:t>
      </w:r>
      <w:r w:rsidR="00E3217B">
        <w:rPr>
          <w:spacing w:val="4"/>
          <w:sz w:val="28"/>
        </w:rPr>
        <w:t xml:space="preserve"> </w:t>
      </w:r>
      <w:r w:rsidR="00E3217B">
        <w:rPr>
          <w:i/>
          <w:sz w:val="28"/>
        </w:rPr>
        <w:t>(ушел</w:t>
      </w:r>
      <w:r w:rsidR="00E3217B">
        <w:rPr>
          <w:i/>
          <w:spacing w:val="-2"/>
          <w:sz w:val="28"/>
        </w:rPr>
        <w:t xml:space="preserve"> </w:t>
      </w:r>
      <w:r w:rsidR="00E3217B">
        <w:rPr>
          <w:sz w:val="28"/>
        </w:rPr>
        <w:t>—</w:t>
      </w:r>
      <w:r w:rsidR="00E3217B">
        <w:rPr>
          <w:spacing w:val="-1"/>
          <w:sz w:val="28"/>
        </w:rPr>
        <w:t xml:space="preserve"> </w:t>
      </w:r>
      <w:r w:rsidR="00E3217B">
        <w:rPr>
          <w:i/>
          <w:sz w:val="28"/>
        </w:rPr>
        <w:t>ушла</w:t>
      </w:r>
      <w:r w:rsidR="00E3217B">
        <w:rPr>
          <w:i/>
          <w:spacing w:val="-3"/>
          <w:sz w:val="28"/>
        </w:rPr>
        <w:t xml:space="preserve">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>ушли);</w:t>
      </w:r>
    </w:p>
    <w:p w:rsidR="00E3217B" w:rsidRDefault="000B142A" w:rsidP="000B142A">
      <w:pPr>
        <w:pStyle w:val="TableParagraph"/>
        <w:tabs>
          <w:tab w:val="left" w:pos="444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образованию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помощью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продуктивных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уменьшительно-ласкательных суффиксов </w:t>
      </w:r>
      <w:r w:rsidR="00E3217B">
        <w:rPr>
          <w:i/>
          <w:sz w:val="28"/>
        </w:rPr>
        <w:t>-ик,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-ок,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-чик,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-к-,</w:t>
      </w:r>
      <w:r w:rsidR="00E3217B">
        <w:rPr>
          <w:i/>
          <w:spacing w:val="-4"/>
          <w:sz w:val="28"/>
        </w:rPr>
        <w:t xml:space="preserve"> </w:t>
      </w:r>
      <w:r w:rsidR="00E3217B">
        <w:rPr>
          <w:i/>
          <w:sz w:val="28"/>
        </w:rPr>
        <w:t>-очк-,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-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ечк-;</w:t>
      </w:r>
    </w:p>
    <w:p w:rsidR="00BD61CC" w:rsidRPr="00BD61CC" w:rsidRDefault="000B142A" w:rsidP="00BD61CC">
      <w:pPr>
        <w:pStyle w:val="TableParagraph"/>
        <w:tabs>
          <w:tab w:val="left" w:pos="315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 самостоятельному использованию отработанных грамматических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 слова и словообразовательных моделей при демонстрации действий 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 сюжетным картинкам.</w:t>
      </w:r>
    </w:p>
    <w:p w:rsidR="00E3217B" w:rsidRPr="00BD61CC" w:rsidRDefault="00E3217B" w:rsidP="00BD61CC">
      <w:pPr>
        <w:pStyle w:val="TableParagraph"/>
        <w:tabs>
          <w:tab w:val="left" w:pos="315"/>
        </w:tabs>
        <w:ind w:left="0" w:firstLine="720"/>
        <w:jc w:val="both"/>
        <w:rPr>
          <w:i/>
          <w:sz w:val="28"/>
        </w:rPr>
      </w:pPr>
      <w:r>
        <w:rPr>
          <w:b/>
          <w:sz w:val="28"/>
        </w:rPr>
        <w:t>Формирование синтаксических стереотипов и усвоение синтаксических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предложения</w:t>
      </w:r>
      <w:r w:rsidR="00BD61CC" w:rsidRPr="00BD61CC">
        <w:rPr>
          <w:b/>
          <w:sz w:val="28"/>
        </w:rPr>
        <w:t>:</w:t>
      </w:r>
    </w:p>
    <w:p w:rsidR="00E3217B" w:rsidRDefault="000B142A" w:rsidP="000B142A">
      <w:pPr>
        <w:pStyle w:val="TableParagraph"/>
        <w:tabs>
          <w:tab w:val="left" w:pos="276"/>
        </w:tabs>
        <w:ind w:left="0" w:firstLine="720"/>
        <w:jc w:val="both"/>
        <w:rPr>
          <w:i/>
          <w:sz w:val="28"/>
        </w:rPr>
      </w:pPr>
      <w:r>
        <w:rPr>
          <w:sz w:val="28"/>
        </w:rPr>
        <w:t>- о</w:t>
      </w:r>
      <w:r w:rsidR="00E3217B">
        <w:rPr>
          <w:sz w:val="28"/>
        </w:rPr>
        <w:t>бучение детей отвечать на вопросы по картинкам двухсоставным простым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предложением,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котором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подлежащее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lastRenderedPageBreak/>
        <w:t>выражено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(множественного)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именительном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падеже,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сказуемое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изъявительного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наклонения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3-го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лица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(множественного) числа настоящего времени </w:t>
      </w:r>
      <w:r w:rsidR="00E3217B">
        <w:rPr>
          <w:i/>
          <w:sz w:val="28"/>
        </w:rPr>
        <w:t>(Кот спит. Мальчик бежит.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Дети поют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);</w:t>
      </w:r>
    </w:p>
    <w:p w:rsidR="00E3217B" w:rsidRDefault="000B142A" w:rsidP="000B142A">
      <w:pPr>
        <w:pStyle w:val="TableParagraph"/>
        <w:tabs>
          <w:tab w:val="left" w:pos="341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употреблению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речи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трехсоставного простого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предложения 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прямым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косвенным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дополнением,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котором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подлежащее</w:t>
      </w:r>
      <w:r w:rsidR="00E3217B">
        <w:rPr>
          <w:spacing w:val="71"/>
          <w:sz w:val="28"/>
        </w:rPr>
        <w:t xml:space="preserve"> </w:t>
      </w:r>
      <w:r w:rsidR="00E3217B">
        <w:rPr>
          <w:sz w:val="28"/>
        </w:rPr>
        <w:t>выражено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именительном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падеже,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сказуемое — формой повелительного наклонения 2</w:t>
      </w:r>
      <w:r w:rsidR="00E3217B">
        <w:rPr>
          <w:i/>
          <w:sz w:val="28"/>
        </w:rPr>
        <w:t>-</w:t>
      </w:r>
      <w:r w:rsidR="00E3217B">
        <w:rPr>
          <w:sz w:val="28"/>
        </w:rPr>
        <w:t>го лица 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числа настоящего времени </w:t>
      </w:r>
      <w:r w:rsidR="00E3217B">
        <w:rPr>
          <w:i/>
          <w:sz w:val="28"/>
        </w:rPr>
        <w:t xml:space="preserve">(Мама, дай куклу. Тата, возьми чашку) </w:t>
      </w:r>
      <w:r w:rsidR="00E3217B">
        <w:rPr>
          <w:sz w:val="28"/>
        </w:rPr>
        <w:t>и формой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изъявительного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наклонения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3-го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лица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настоящего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времени </w:t>
      </w:r>
      <w:r w:rsidR="00E3217B">
        <w:rPr>
          <w:i/>
          <w:sz w:val="28"/>
        </w:rPr>
        <w:t>(Вова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ест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кашу.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Катя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машет</w:t>
      </w:r>
      <w:r w:rsidR="00E3217B">
        <w:rPr>
          <w:i/>
          <w:spacing w:val="-5"/>
          <w:sz w:val="28"/>
        </w:rPr>
        <w:t xml:space="preserve"> </w:t>
      </w:r>
      <w:r w:rsidR="00E3217B">
        <w:rPr>
          <w:i/>
          <w:sz w:val="28"/>
        </w:rPr>
        <w:t>рукой);</w:t>
      </w:r>
    </w:p>
    <w:p w:rsidR="00E3217B" w:rsidRDefault="000B142A" w:rsidP="000B142A">
      <w:pPr>
        <w:pStyle w:val="TableParagraph"/>
        <w:tabs>
          <w:tab w:val="left" w:pos="291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формирование умения предлагать сотрудничество или выражать желание 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помощью трехсоставной простой синтаксической конструкции, включающей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обращение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инфинитив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(</w:t>
      </w:r>
      <w:r w:rsidR="00E3217B">
        <w:rPr>
          <w:i/>
          <w:sz w:val="28"/>
        </w:rPr>
        <w:t>Мама,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хочу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пить.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Катя,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давай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играть);</w:t>
      </w:r>
    </w:p>
    <w:p w:rsidR="00BD61CC" w:rsidRPr="00BD61CC" w:rsidRDefault="00E3217B" w:rsidP="00BD61CC">
      <w:pPr>
        <w:pStyle w:val="TableParagraph"/>
        <w:tabs>
          <w:tab w:val="left" w:pos="315"/>
        </w:tabs>
        <w:ind w:firstLine="720"/>
        <w:jc w:val="both"/>
        <w:rPr>
          <w:i/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трехсоставной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конструкции с местоимениями (Я </w:t>
      </w:r>
      <w:r>
        <w:rPr>
          <w:i/>
          <w:sz w:val="28"/>
        </w:rPr>
        <w:t>хочу есть. Он идет гулять</w:t>
      </w:r>
      <w:r>
        <w:rPr>
          <w:sz w:val="28"/>
        </w:rPr>
        <w:t>); 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 связей в составе простого предложения с помощью 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 на картинки,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диалога).</w:t>
      </w:r>
    </w:p>
    <w:p w:rsidR="00E3217B" w:rsidRPr="00CC7C06" w:rsidRDefault="00E3217B" w:rsidP="00BD61CC">
      <w:pPr>
        <w:pStyle w:val="TableParagraph"/>
        <w:tabs>
          <w:tab w:val="left" w:pos="315"/>
        </w:tabs>
        <w:ind w:firstLine="720"/>
        <w:jc w:val="both"/>
        <w:rPr>
          <w:i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связной</w:t>
      </w:r>
      <w:r>
        <w:rPr>
          <w:b/>
          <w:spacing w:val="-5"/>
          <w:sz w:val="28"/>
        </w:rPr>
        <w:t xml:space="preserve"> </w:t>
      </w:r>
      <w:r w:rsidR="000B142A">
        <w:rPr>
          <w:b/>
          <w:sz w:val="28"/>
        </w:rPr>
        <w:t>речи</w:t>
      </w:r>
      <w:r w:rsidR="00BD61CC" w:rsidRPr="00CC7C06">
        <w:rPr>
          <w:b/>
          <w:sz w:val="28"/>
        </w:rPr>
        <w:t>:</w:t>
      </w:r>
    </w:p>
    <w:p w:rsidR="00E3217B" w:rsidRDefault="000B142A" w:rsidP="000B142A">
      <w:pPr>
        <w:pStyle w:val="TableParagraph"/>
        <w:tabs>
          <w:tab w:val="left" w:pos="341"/>
        </w:tabs>
        <w:spacing w:line="242" w:lineRule="auto"/>
        <w:ind w:left="0" w:firstLine="720"/>
        <w:jc w:val="both"/>
        <w:rPr>
          <w:sz w:val="28"/>
        </w:rPr>
      </w:pPr>
      <w:r>
        <w:rPr>
          <w:sz w:val="28"/>
        </w:rPr>
        <w:t>- с</w:t>
      </w:r>
      <w:r w:rsidR="00E3217B">
        <w:rPr>
          <w:sz w:val="28"/>
        </w:rPr>
        <w:t>оздание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ситуаций,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требующих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от детей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использования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связной речи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общении</w:t>
      </w:r>
      <w:r w:rsidR="00E3217B">
        <w:rPr>
          <w:spacing w:val="-5"/>
          <w:sz w:val="28"/>
        </w:rPr>
        <w:t xml:space="preserve"> </w:t>
      </w:r>
      <w:r w:rsidR="00E3217B">
        <w:rPr>
          <w:sz w:val="28"/>
        </w:rPr>
        <w:t>друг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-3"/>
          <w:sz w:val="28"/>
        </w:rPr>
        <w:t xml:space="preserve"> </w:t>
      </w:r>
      <w:r w:rsidR="00E3217B">
        <w:rPr>
          <w:sz w:val="28"/>
        </w:rPr>
        <w:t>другом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со взрослыми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(в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различных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видах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деятельности);</w:t>
      </w:r>
    </w:p>
    <w:p w:rsidR="00BD61CC" w:rsidRPr="00BD61CC" w:rsidRDefault="000B142A" w:rsidP="00BD61CC">
      <w:pPr>
        <w:pStyle w:val="TableParagraph"/>
        <w:tabs>
          <w:tab w:val="left" w:pos="315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 первым формам связного высказывания: ответы на вопросы при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демонстрации действий, по картинкам, по прочитанной сказке; заучивание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двустиший и простых потешек, коротких стихотворений и сказок совместно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взрослым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(взрослый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начинает,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ребенок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добавляет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слово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или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словосочетание).</w:t>
      </w:r>
    </w:p>
    <w:p w:rsidR="00E3217B" w:rsidRPr="00BD61CC" w:rsidRDefault="00E3217B" w:rsidP="00BD61CC">
      <w:pPr>
        <w:pStyle w:val="TableParagraph"/>
        <w:tabs>
          <w:tab w:val="left" w:pos="315"/>
        </w:tabs>
        <w:ind w:left="0" w:firstLine="720"/>
        <w:jc w:val="both"/>
        <w:rPr>
          <w:sz w:val="28"/>
        </w:rPr>
      </w:pPr>
      <w:r>
        <w:rPr>
          <w:b/>
          <w:sz w:val="28"/>
        </w:rPr>
        <w:t>Коррекция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фонематической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</w:t>
      </w:r>
      <w:r w:rsidR="00BD61CC" w:rsidRPr="00BD61CC">
        <w:rPr>
          <w:b/>
          <w:sz w:val="28"/>
        </w:rPr>
        <w:t>:</w:t>
      </w:r>
    </w:p>
    <w:p w:rsidR="00E3217B" w:rsidRDefault="000B142A" w:rsidP="000B142A">
      <w:pPr>
        <w:pStyle w:val="TableParagraph"/>
        <w:spacing w:line="312" w:lineRule="exact"/>
        <w:ind w:left="0" w:firstLine="720"/>
        <w:jc w:val="both"/>
        <w:rPr>
          <w:sz w:val="28"/>
        </w:rPr>
      </w:pPr>
      <w:r>
        <w:rPr>
          <w:sz w:val="28"/>
        </w:rPr>
        <w:t>- р</w:t>
      </w:r>
      <w:r w:rsidR="00E3217B">
        <w:rPr>
          <w:sz w:val="28"/>
        </w:rPr>
        <w:t>азвитие</w:t>
      </w:r>
      <w:r w:rsidR="00E3217B">
        <w:rPr>
          <w:spacing w:val="-5"/>
          <w:sz w:val="28"/>
        </w:rPr>
        <w:t xml:space="preserve"> </w:t>
      </w:r>
      <w:r w:rsidR="00E3217B">
        <w:rPr>
          <w:sz w:val="28"/>
        </w:rPr>
        <w:t>фонематического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восприятия;</w:t>
      </w:r>
    </w:p>
    <w:p w:rsidR="00E3217B" w:rsidRDefault="000B142A" w:rsidP="000B142A">
      <w:pPr>
        <w:pStyle w:val="TableParagraph"/>
        <w:tabs>
          <w:tab w:val="left" w:pos="293"/>
        </w:tabs>
        <w:ind w:left="0" w:firstLine="720"/>
        <w:jc w:val="both"/>
        <w:rPr>
          <w:sz w:val="28"/>
        </w:rPr>
      </w:pPr>
      <w:r>
        <w:rPr>
          <w:sz w:val="28"/>
        </w:rPr>
        <w:t>- р</w:t>
      </w:r>
      <w:r w:rsidR="00E3217B">
        <w:rPr>
          <w:sz w:val="28"/>
        </w:rPr>
        <w:t>азвитие элементарных произносительных навыков в работе над гласными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[А], [У],[И], [О], [Э] и согласными [П], [Б], [М], [Т], [Д], [Н], [К], [Г], [Х], [Ф],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[В]</w:t>
      </w:r>
      <w:r w:rsidR="00E3217B">
        <w:rPr>
          <w:spacing w:val="-5"/>
          <w:sz w:val="28"/>
        </w:rPr>
        <w:t xml:space="preserve"> </w:t>
      </w:r>
      <w:r w:rsidR="00E3217B">
        <w:rPr>
          <w:sz w:val="28"/>
        </w:rPr>
        <w:t>звуками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(без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их</w:t>
      </w:r>
      <w:r w:rsidR="00E3217B">
        <w:rPr>
          <w:spacing w:val="-5"/>
          <w:sz w:val="28"/>
        </w:rPr>
        <w:t xml:space="preserve"> </w:t>
      </w:r>
      <w:r w:rsidR="00E3217B">
        <w:rPr>
          <w:sz w:val="28"/>
        </w:rPr>
        <w:t>дифференциации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на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мягкие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твердые,</w:t>
      </w:r>
      <w:r w:rsidR="00E3217B">
        <w:rPr>
          <w:spacing w:val="-3"/>
          <w:sz w:val="28"/>
        </w:rPr>
        <w:t xml:space="preserve"> </w:t>
      </w:r>
      <w:r w:rsidR="00E3217B">
        <w:rPr>
          <w:sz w:val="28"/>
        </w:rPr>
        <w:t>глухие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звонкие);</w:t>
      </w:r>
    </w:p>
    <w:p w:rsidR="00E3217B" w:rsidRDefault="000B142A" w:rsidP="000B142A">
      <w:pPr>
        <w:pStyle w:val="TableParagraph"/>
        <w:tabs>
          <w:tab w:val="left" w:pos="312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закрепление произносительных навыков (в пределах доступного словаря);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обучение детей узнавать и воспроизводить гласные на основе восприятия их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беззвучной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артикуляции;</w:t>
      </w:r>
    </w:p>
    <w:p w:rsidR="00E3217B" w:rsidRPr="000B142A" w:rsidRDefault="000B142A" w:rsidP="000B142A">
      <w:pPr>
        <w:pStyle w:val="TableParagraph"/>
        <w:tabs>
          <w:tab w:val="left" w:pos="283"/>
        </w:tabs>
        <w:spacing w:line="322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формирование</w:t>
      </w:r>
      <w:r w:rsidR="00E3217B">
        <w:rPr>
          <w:spacing w:val="9"/>
          <w:sz w:val="28"/>
        </w:rPr>
        <w:t xml:space="preserve"> </w:t>
      </w:r>
      <w:r w:rsidR="00E3217B">
        <w:rPr>
          <w:sz w:val="28"/>
        </w:rPr>
        <w:t>умения</w:t>
      </w:r>
      <w:r w:rsidR="00E3217B">
        <w:rPr>
          <w:spacing w:val="7"/>
          <w:sz w:val="28"/>
        </w:rPr>
        <w:t xml:space="preserve"> </w:t>
      </w:r>
      <w:r w:rsidR="00E3217B">
        <w:rPr>
          <w:sz w:val="28"/>
        </w:rPr>
        <w:t>различать</w:t>
      </w:r>
      <w:r w:rsidR="00E3217B">
        <w:rPr>
          <w:spacing w:val="9"/>
          <w:sz w:val="28"/>
        </w:rPr>
        <w:t xml:space="preserve"> </w:t>
      </w:r>
      <w:r w:rsidR="00E3217B">
        <w:rPr>
          <w:sz w:val="28"/>
        </w:rPr>
        <w:t>контрастные</w:t>
      </w:r>
      <w:r w:rsidR="00E3217B">
        <w:rPr>
          <w:spacing w:val="7"/>
          <w:sz w:val="28"/>
        </w:rPr>
        <w:t xml:space="preserve"> </w:t>
      </w:r>
      <w:r w:rsidR="00E3217B">
        <w:rPr>
          <w:sz w:val="28"/>
        </w:rPr>
        <w:t>гласные</w:t>
      </w:r>
      <w:r w:rsidR="00E3217B">
        <w:rPr>
          <w:spacing w:val="10"/>
          <w:sz w:val="28"/>
        </w:rPr>
        <w:t xml:space="preserve"> </w:t>
      </w:r>
      <w:r w:rsidR="00E3217B">
        <w:rPr>
          <w:sz w:val="28"/>
        </w:rPr>
        <w:t>([И</w:t>
      </w:r>
      <w:r w:rsidR="00E3217B">
        <w:rPr>
          <w:spacing w:val="15"/>
          <w:sz w:val="28"/>
        </w:rPr>
        <w:t xml:space="preserve"> </w:t>
      </w:r>
      <w:r w:rsidR="00E3217B">
        <w:rPr>
          <w:sz w:val="28"/>
        </w:rPr>
        <w:t>—</w:t>
      </w:r>
      <w:r w:rsidR="00E3217B">
        <w:rPr>
          <w:spacing w:val="10"/>
          <w:sz w:val="28"/>
        </w:rPr>
        <w:t xml:space="preserve"> </w:t>
      </w:r>
      <w:r w:rsidR="00E3217B">
        <w:rPr>
          <w:sz w:val="28"/>
        </w:rPr>
        <w:t>У],</w:t>
      </w:r>
      <w:r w:rsidR="00E3217B">
        <w:rPr>
          <w:spacing w:val="8"/>
          <w:sz w:val="28"/>
        </w:rPr>
        <w:t xml:space="preserve"> </w:t>
      </w:r>
      <w:r w:rsidR="00E3217B">
        <w:rPr>
          <w:sz w:val="28"/>
        </w:rPr>
        <w:t>[И</w:t>
      </w:r>
      <w:r w:rsidR="00E3217B">
        <w:rPr>
          <w:spacing w:val="9"/>
          <w:sz w:val="28"/>
        </w:rPr>
        <w:t xml:space="preserve"> </w:t>
      </w:r>
      <w:r w:rsidR="00E3217B">
        <w:rPr>
          <w:sz w:val="28"/>
        </w:rPr>
        <w:t>-О],</w:t>
      </w:r>
      <w:r w:rsidR="00E3217B">
        <w:rPr>
          <w:spacing w:val="8"/>
          <w:sz w:val="28"/>
        </w:rPr>
        <w:t xml:space="preserve"> </w:t>
      </w:r>
      <w:r w:rsidR="00E3217B">
        <w:rPr>
          <w:sz w:val="28"/>
        </w:rPr>
        <w:t>[А</w:t>
      </w:r>
      <w:r w:rsidR="00E3217B" w:rsidRPr="000B142A">
        <w:rPr>
          <w:sz w:val="28"/>
        </w:rPr>
        <w:t>—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У], [Э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—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У])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и близкие по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артикуляции согласные звуки</w:t>
      </w:r>
      <w:r w:rsidR="00E3217B" w:rsidRPr="000B142A">
        <w:rPr>
          <w:spacing w:val="70"/>
          <w:sz w:val="28"/>
        </w:rPr>
        <w:t xml:space="preserve"> </w:t>
      </w:r>
      <w:r w:rsidR="00E3217B" w:rsidRPr="000B142A">
        <w:rPr>
          <w:sz w:val="28"/>
        </w:rPr>
        <w:t>в открытых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слогах</w:t>
      </w:r>
      <w:r w:rsidR="00E3217B" w:rsidRPr="000B142A">
        <w:rPr>
          <w:spacing w:val="25"/>
          <w:sz w:val="28"/>
        </w:rPr>
        <w:t xml:space="preserve"> </w:t>
      </w:r>
      <w:r w:rsidR="00E3217B" w:rsidRPr="000B142A">
        <w:rPr>
          <w:sz w:val="28"/>
        </w:rPr>
        <w:t>(по</w:t>
      </w:r>
      <w:r w:rsidR="00E3217B" w:rsidRPr="000B142A">
        <w:rPr>
          <w:spacing w:val="25"/>
          <w:sz w:val="28"/>
        </w:rPr>
        <w:t xml:space="preserve"> </w:t>
      </w:r>
      <w:r w:rsidR="00E3217B" w:rsidRPr="000B142A">
        <w:rPr>
          <w:sz w:val="28"/>
        </w:rPr>
        <w:t>участию</w:t>
      </w:r>
      <w:r w:rsidR="00E3217B" w:rsidRPr="000B142A">
        <w:rPr>
          <w:spacing w:val="22"/>
          <w:sz w:val="28"/>
        </w:rPr>
        <w:t xml:space="preserve"> </w:t>
      </w:r>
      <w:r w:rsidR="00E3217B" w:rsidRPr="000B142A">
        <w:rPr>
          <w:sz w:val="28"/>
        </w:rPr>
        <w:t>мягкого</w:t>
      </w:r>
      <w:r w:rsidR="00E3217B" w:rsidRPr="000B142A">
        <w:rPr>
          <w:spacing w:val="23"/>
          <w:sz w:val="28"/>
        </w:rPr>
        <w:t xml:space="preserve"> </w:t>
      </w:r>
      <w:r w:rsidR="00E3217B" w:rsidRPr="000B142A">
        <w:rPr>
          <w:sz w:val="28"/>
        </w:rPr>
        <w:t>неба</w:t>
      </w:r>
      <w:r w:rsidR="00E3217B" w:rsidRPr="000B142A">
        <w:rPr>
          <w:spacing w:val="25"/>
          <w:sz w:val="28"/>
        </w:rPr>
        <w:t xml:space="preserve"> </w:t>
      </w:r>
      <w:r w:rsidR="00E3217B" w:rsidRPr="000B142A">
        <w:rPr>
          <w:sz w:val="28"/>
        </w:rPr>
        <w:t>[М</w:t>
      </w:r>
      <w:r w:rsidR="00E3217B" w:rsidRPr="000B142A">
        <w:rPr>
          <w:spacing w:val="25"/>
          <w:sz w:val="28"/>
        </w:rPr>
        <w:t xml:space="preserve"> </w:t>
      </w:r>
      <w:r w:rsidR="00E3217B" w:rsidRPr="000B142A">
        <w:rPr>
          <w:sz w:val="28"/>
        </w:rPr>
        <w:t>—</w:t>
      </w:r>
      <w:r w:rsidR="00E3217B" w:rsidRPr="000B142A">
        <w:rPr>
          <w:spacing w:val="26"/>
          <w:sz w:val="28"/>
        </w:rPr>
        <w:t xml:space="preserve"> </w:t>
      </w:r>
      <w:r w:rsidR="00E3217B" w:rsidRPr="000B142A">
        <w:rPr>
          <w:sz w:val="28"/>
        </w:rPr>
        <w:t>Б],</w:t>
      </w:r>
      <w:r w:rsidR="00E3217B" w:rsidRPr="000B142A">
        <w:rPr>
          <w:spacing w:val="24"/>
          <w:sz w:val="28"/>
        </w:rPr>
        <w:t xml:space="preserve"> </w:t>
      </w:r>
      <w:r w:rsidR="00E3217B" w:rsidRPr="000B142A">
        <w:rPr>
          <w:sz w:val="28"/>
        </w:rPr>
        <w:t>[Н</w:t>
      </w:r>
      <w:r w:rsidR="00E3217B" w:rsidRPr="000B142A">
        <w:rPr>
          <w:spacing w:val="24"/>
          <w:sz w:val="28"/>
        </w:rPr>
        <w:t xml:space="preserve"> </w:t>
      </w:r>
      <w:r w:rsidR="00E3217B" w:rsidRPr="000B142A">
        <w:rPr>
          <w:sz w:val="28"/>
        </w:rPr>
        <w:t>—</w:t>
      </w:r>
      <w:r w:rsidR="00E3217B" w:rsidRPr="000B142A">
        <w:rPr>
          <w:spacing w:val="26"/>
          <w:sz w:val="28"/>
        </w:rPr>
        <w:t xml:space="preserve"> </w:t>
      </w:r>
      <w:r w:rsidR="00E3217B" w:rsidRPr="000B142A">
        <w:rPr>
          <w:sz w:val="28"/>
        </w:rPr>
        <w:t>Д];</w:t>
      </w:r>
      <w:r w:rsidR="00E3217B" w:rsidRPr="000B142A">
        <w:rPr>
          <w:spacing w:val="25"/>
          <w:sz w:val="28"/>
        </w:rPr>
        <w:t xml:space="preserve"> </w:t>
      </w:r>
      <w:r w:rsidR="00E3217B" w:rsidRPr="000B142A">
        <w:rPr>
          <w:sz w:val="28"/>
        </w:rPr>
        <w:t>по</w:t>
      </w:r>
      <w:r w:rsidR="00E3217B" w:rsidRPr="000B142A">
        <w:rPr>
          <w:spacing w:val="24"/>
          <w:sz w:val="28"/>
        </w:rPr>
        <w:t xml:space="preserve"> </w:t>
      </w:r>
      <w:r w:rsidR="00E3217B" w:rsidRPr="000B142A">
        <w:rPr>
          <w:sz w:val="28"/>
        </w:rPr>
        <w:t>месту</w:t>
      </w:r>
      <w:r w:rsidR="00E3217B" w:rsidRPr="000B142A">
        <w:rPr>
          <w:spacing w:val="20"/>
          <w:sz w:val="28"/>
        </w:rPr>
        <w:t xml:space="preserve"> </w:t>
      </w:r>
      <w:r w:rsidR="00E3217B" w:rsidRPr="000B142A">
        <w:rPr>
          <w:sz w:val="28"/>
        </w:rPr>
        <w:t>образо</w:t>
      </w:r>
      <w:r w:rsidR="00E3217B" w:rsidRPr="000B142A">
        <w:rPr>
          <w:spacing w:val="26"/>
          <w:sz w:val="28"/>
        </w:rPr>
        <w:t xml:space="preserve"> </w:t>
      </w:r>
      <w:r w:rsidR="00E3217B" w:rsidRPr="000B142A">
        <w:rPr>
          <w:sz w:val="28"/>
        </w:rPr>
        <w:t>вания</w:t>
      </w:r>
      <w:r w:rsidR="00E3217B" w:rsidRPr="000B142A">
        <w:rPr>
          <w:spacing w:val="-68"/>
          <w:sz w:val="28"/>
        </w:rPr>
        <w:t xml:space="preserve"> </w:t>
      </w:r>
      <w:r w:rsidR="00E3217B" w:rsidRPr="000B142A">
        <w:rPr>
          <w:sz w:val="28"/>
        </w:rPr>
        <w:t>[П</w:t>
      </w:r>
      <w:r w:rsidR="00E3217B" w:rsidRPr="000B142A">
        <w:rPr>
          <w:spacing w:val="-2"/>
          <w:sz w:val="28"/>
        </w:rPr>
        <w:t xml:space="preserve"> </w:t>
      </w:r>
      <w:r w:rsidR="00E3217B" w:rsidRPr="000B142A">
        <w:rPr>
          <w:sz w:val="28"/>
        </w:rPr>
        <w:t>—</w:t>
      </w:r>
      <w:r w:rsidR="00E3217B" w:rsidRPr="000B142A">
        <w:rPr>
          <w:spacing w:val="-1"/>
          <w:sz w:val="28"/>
        </w:rPr>
        <w:t xml:space="preserve"> </w:t>
      </w:r>
      <w:r w:rsidR="00E3217B" w:rsidRPr="000B142A">
        <w:rPr>
          <w:sz w:val="28"/>
        </w:rPr>
        <w:t>Т],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[Т</w:t>
      </w:r>
      <w:r w:rsidR="00E3217B" w:rsidRPr="000B142A">
        <w:rPr>
          <w:spacing w:val="-2"/>
          <w:sz w:val="28"/>
        </w:rPr>
        <w:t xml:space="preserve"> </w:t>
      </w:r>
      <w:r w:rsidR="00E3217B" w:rsidRPr="000B142A">
        <w:rPr>
          <w:sz w:val="28"/>
        </w:rPr>
        <w:t>—</w:t>
      </w:r>
      <w:r w:rsidR="00E3217B" w:rsidRPr="000B142A">
        <w:rPr>
          <w:spacing w:val="-1"/>
          <w:sz w:val="28"/>
        </w:rPr>
        <w:t xml:space="preserve"> </w:t>
      </w:r>
      <w:r w:rsidR="00E3217B" w:rsidRPr="000B142A">
        <w:rPr>
          <w:sz w:val="28"/>
        </w:rPr>
        <w:t>К],</w:t>
      </w:r>
      <w:r w:rsidR="00E3217B" w:rsidRPr="000B142A">
        <w:rPr>
          <w:spacing w:val="-1"/>
          <w:sz w:val="28"/>
        </w:rPr>
        <w:t xml:space="preserve"> </w:t>
      </w:r>
      <w:r w:rsidR="00E3217B" w:rsidRPr="000B142A">
        <w:rPr>
          <w:sz w:val="28"/>
        </w:rPr>
        <w:t>[М —</w:t>
      </w:r>
      <w:r w:rsidR="00E3217B" w:rsidRPr="000B142A">
        <w:rPr>
          <w:spacing w:val="-1"/>
          <w:sz w:val="28"/>
        </w:rPr>
        <w:t xml:space="preserve"> </w:t>
      </w:r>
      <w:r w:rsidR="00E3217B" w:rsidRPr="000B142A">
        <w:rPr>
          <w:sz w:val="28"/>
        </w:rPr>
        <w:t>Н]);</w:t>
      </w:r>
    </w:p>
    <w:p w:rsidR="00E3217B" w:rsidRDefault="000B142A" w:rsidP="000B142A">
      <w:pPr>
        <w:pStyle w:val="TableParagraph"/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формирование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у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детей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звукослоговой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структуры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слова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правильным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воспроизведением ударного слога и </w:t>
      </w:r>
      <w:r w:rsidR="00E3217B">
        <w:rPr>
          <w:sz w:val="28"/>
        </w:rPr>
        <w:lastRenderedPageBreak/>
        <w:t>ритмического рисунка в двухсложных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словах,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состоящих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сначала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из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открытых,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затем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из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открытых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закрытых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слогов в следующей последовательности: с ударением на гласные звуки: [А]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 xml:space="preserve">(мама, зайчик, банка, мука, река, мак), </w:t>
      </w:r>
      <w:r w:rsidR="00E3217B">
        <w:rPr>
          <w:sz w:val="28"/>
        </w:rPr>
        <w:t xml:space="preserve">[У] </w:t>
      </w:r>
      <w:r w:rsidR="00E3217B">
        <w:rPr>
          <w:i/>
          <w:sz w:val="28"/>
        </w:rPr>
        <w:t>(муха, кукла, утка, иду, веду, суп),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[И]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(киса,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Нина,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нитка,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пилка,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сиди,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кит),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[О]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(осы,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косы,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котик,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ослик,</w:t>
      </w:r>
      <w:r w:rsidR="00E3217B">
        <w:rPr>
          <w:i/>
          <w:spacing w:val="-67"/>
          <w:sz w:val="28"/>
        </w:rPr>
        <w:t xml:space="preserve"> </w:t>
      </w:r>
      <w:r w:rsidR="00E3217B">
        <w:rPr>
          <w:i/>
          <w:sz w:val="28"/>
        </w:rPr>
        <w:t>зонтик,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лимон,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 xml:space="preserve">дом), </w:t>
      </w:r>
      <w:r w:rsidR="00E3217B">
        <w:rPr>
          <w:sz w:val="28"/>
        </w:rPr>
        <w:t>[Ы]</w:t>
      </w:r>
      <w:r w:rsidR="00E3217B">
        <w:rPr>
          <w:spacing w:val="-3"/>
          <w:sz w:val="28"/>
        </w:rPr>
        <w:t xml:space="preserve"> </w:t>
      </w:r>
      <w:r w:rsidR="00E3217B">
        <w:rPr>
          <w:i/>
          <w:sz w:val="28"/>
        </w:rPr>
        <w:t>(мыло, мыши,</w:t>
      </w:r>
      <w:r w:rsidR="00E3217B">
        <w:rPr>
          <w:i/>
          <w:spacing w:val="-5"/>
          <w:sz w:val="28"/>
        </w:rPr>
        <w:t xml:space="preserve"> </w:t>
      </w:r>
      <w:r w:rsidR="00E3217B">
        <w:rPr>
          <w:i/>
          <w:sz w:val="28"/>
        </w:rPr>
        <w:t>мышка,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кусты,</w:t>
      </w:r>
      <w:r w:rsidR="00E3217B">
        <w:rPr>
          <w:i/>
          <w:spacing w:val="-3"/>
          <w:sz w:val="28"/>
        </w:rPr>
        <w:t xml:space="preserve"> </w:t>
      </w:r>
      <w:r w:rsidR="00E3217B">
        <w:rPr>
          <w:i/>
          <w:sz w:val="28"/>
        </w:rPr>
        <w:t>сын);</w:t>
      </w:r>
    </w:p>
    <w:p w:rsidR="00E3217B" w:rsidRDefault="000B142A" w:rsidP="000B142A">
      <w:pPr>
        <w:pStyle w:val="TableParagraph"/>
        <w:spacing w:line="242" w:lineRule="auto"/>
        <w:ind w:left="0" w:firstLine="720"/>
        <w:jc w:val="both"/>
        <w:rPr>
          <w:sz w:val="28"/>
        </w:rPr>
      </w:pPr>
      <w:r>
        <w:rPr>
          <w:i/>
          <w:sz w:val="28"/>
        </w:rPr>
        <w:t xml:space="preserve">- </w:t>
      </w:r>
      <w:r w:rsidR="00E3217B">
        <w:rPr>
          <w:sz w:val="28"/>
        </w:rPr>
        <w:t>обучение восприятию и воспроизведению ритмов простых усвоенных слов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(одновременное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проговаривание и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отхлопывание);</w:t>
      </w:r>
    </w:p>
    <w:p w:rsidR="00E3217B" w:rsidRDefault="000B142A" w:rsidP="000B142A">
      <w:pPr>
        <w:pStyle w:val="TableParagraph"/>
        <w:tabs>
          <w:tab w:val="left" w:pos="358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воспроизведению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звукослоговой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структуры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глаголов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изъявительного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наклонения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3-го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лица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настоящего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времени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произнесении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пар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глаголов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(первым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членом</w:t>
      </w:r>
      <w:r w:rsidR="00E3217B">
        <w:rPr>
          <w:spacing w:val="70"/>
          <w:sz w:val="28"/>
        </w:rPr>
        <w:t xml:space="preserve"> </w:t>
      </w:r>
      <w:r w:rsidR="00E3217B">
        <w:rPr>
          <w:sz w:val="28"/>
        </w:rPr>
        <w:t>предъявляемой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пары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является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глагол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повелительного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наклонения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2-го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лица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 xml:space="preserve">единственного числа: </w:t>
      </w:r>
      <w:r w:rsidR="00E3217B">
        <w:rPr>
          <w:i/>
          <w:sz w:val="28"/>
        </w:rPr>
        <w:t xml:space="preserve">спи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 xml:space="preserve">спит, лежи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 xml:space="preserve">лежит, лети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 xml:space="preserve">летит, сиди </w:t>
      </w:r>
      <w:r w:rsidR="00E3217B">
        <w:rPr>
          <w:sz w:val="28"/>
        </w:rPr>
        <w:t>—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сидит</w:t>
      </w:r>
      <w:r w:rsidR="00E3217B">
        <w:rPr>
          <w:i/>
          <w:spacing w:val="-2"/>
          <w:sz w:val="28"/>
        </w:rPr>
        <w:t xml:space="preserve"> </w:t>
      </w:r>
      <w:r w:rsidR="00E3217B">
        <w:rPr>
          <w:sz w:val="28"/>
        </w:rPr>
        <w:t>и т.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д.);</w:t>
      </w:r>
    </w:p>
    <w:p w:rsidR="00E3217B" w:rsidRDefault="000B142A" w:rsidP="000B142A">
      <w:pPr>
        <w:pStyle w:val="TableParagraph"/>
        <w:tabs>
          <w:tab w:val="left" w:pos="44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произнесению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слогов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чистоговорках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одновременным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отхлопыванием и договариванием слов </w:t>
      </w:r>
      <w:r w:rsidR="00E3217B">
        <w:rPr>
          <w:i/>
          <w:sz w:val="28"/>
        </w:rPr>
        <w:t xml:space="preserve">(ка-ка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 xml:space="preserve">белая мука; бы-бы </w:t>
      </w:r>
      <w:r w:rsidR="00E3217B">
        <w:rPr>
          <w:sz w:val="28"/>
        </w:rPr>
        <w:t>высокие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дубы;</w:t>
      </w:r>
      <w:r w:rsidR="00E3217B">
        <w:rPr>
          <w:spacing w:val="-3"/>
          <w:sz w:val="28"/>
        </w:rPr>
        <w:t xml:space="preserve"> </w:t>
      </w:r>
      <w:r w:rsidR="00E3217B">
        <w:rPr>
          <w:sz w:val="28"/>
        </w:rPr>
        <w:t xml:space="preserve">ха-ха-ха </w:t>
      </w:r>
      <w:r w:rsidR="00E3217B">
        <w:rPr>
          <w:i/>
          <w:sz w:val="28"/>
        </w:rPr>
        <w:t xml:space="preserve">— </w:t>
      </w:r>
      <w:r w:rsidR="00E3217B">
        <w:rPr>
          <w:sz w:val="28"/>
        </w:rPr>
        <w:t>купили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петуха;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га-га-га</w:t>
      </w:r>
      <w:r w:rsidR="00E3217B">
        <w:rPr>
          <w:spacing w:val="-1"/>
          <w:sz w:val="28"/>
        </w:rPr>
        <w:t xml:space="preserve"> </w:t>
      </w:r>
      <w:r w:rsidR="00E3217B">
        <w:rPr>
          <w:i/>
          <w:sz w:val="28"/>
        </w:rPr>
        <w:t>—</w:t>
      </w:r>
      <w:r w:rsidR="00E3217B">
        <w:rPr>
          <w:i/>
          <w:spacing w:val="-2"/>
          <w:sz w:val="28"/>
        </w:rPr>
        <w:t xml:space="preserve"> </w:t>
      </w:r>
      <w:r w:rsidR="00E3217B">
        <w:rPr>
          <w:sz w:val="28"/>
        </w:rPr>
        <w:t>нет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сапога);</w:t>
      </w:r>
    </w:p>
    <w:p w:rsidR="00E3217B" w:rsidRPr="00E3217B" w:rsidRDefault="000B142A" w:rsidP="000B142A">
      <w:pPr>
        <w:pStyle w:val="TableParagraph"/>
        <w:tabs>
          <w:tab w:val="left" w:pos="449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3217B" w:rsidRPr="00E3217B">
        <w:rPr>
          <w:sz w:val="28"/>
        </w:rPr>
        <w:t>обучение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воспроизведению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слоговой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структуры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трехсложных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слов,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состоящих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из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открытых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и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закрытых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слогов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с</w:t>
      </w:r>
      <w:r w:rsidR="00E3217B" w:rsidRPr="00E3217B">
        <w:rPr>
          <w:spacing w:val="71"/>
          <w:sz w:val="28"/>
        </w:rPr>
        <w:t xml:space="preserve"> </w:t>
      </w:r>
      <w:r w:rsidR="00E3217B" w:rsidRPr="00E3217B">
        <w:rPr>
          <w:sz w:val="28"/>
        </w:rPr>
        <w:t>одновременным</w:t>
      </w:r>
      <w:r w:rsidR="00E3217B" w:rsidRPr="00E3217B">
        <w:rPr>
          <w:spacing w:val="-67"/>
          <w:sz w:val="28"/>
        </w:rPr>
        <w:t xml:space="preserve"> </w:t>
      </w:r>
      <w:r w:rsidR="00E3217B" w:rsidRPr="00E3217B">
        <w:rPr>
          <w:sz w:val="28"/>
        </w:rPr>
        <w:t>отхлопыванием;</w:t>
      </w:r>
      <w:r w:rsidR="00E3217B" w:rsidRPr="00E3217B">
        <w:rPr>
          <w:spacing w:val="50"/>
          <w:sz w:val="28"/>
        </w:rPr>
        <w:t xml:space="preserve"> </w:t>
      </w:r>
      <w:r w:rsidR="00E3217B" w:rsidRPr="00E3217B">
        <w:rPr>
          <w:sz w:val="28"/>
        </w:rPr>
        <w:t>развитие</w:t>
      </w:r>
      <w:r w:rsidR="00E3217B" w:rsidRPr="00E3217B">
        <w:rPr>
          <w:spacing w:val="51"/>
          <w:sz w:val="28"/>
        </w:rPr>
        <w:t xml:space="preserve"> </w:t>
      </w:r>
      <w:r w:rsidR="00E3217B" w:rsidRPr="00E3217B">
        <w:rPr>
          <w:sz w:val="28"/>
        </w:rPr>
        <w:t>у</w:t>
      </w:r>
      <w:r w:rsidR="00E3217B" w:rsidRPr="00E3217B">
        <w:rPr>
          <w:spacing w:val="49"/>
          <w:sz w:val="28"/>
        </w:rPr>
        <w:t xml:space="preserve"> </w:t>
      </w:r>
      <w:r w:rsidR="00E3217B" w:rsidRPr="00E3217B">
        <w:rPr>
          <w:sz w:val="28"/>
        </w:rPr>
        <w:t>детей</w:t>
      </w:r>
      <w:r w:rsidR="00E3217B" w:rsidRPr="00E3217B">
        <w:rPr>
          <w:spacing w:val="51"/>
          <w:sz w:val="28"/>
        </w:rPr>
        <w:t xml:space="preserve"> </w:t>
      </w:r>
      <w:r w:rsidR="00E3217B" w:rsidRPr="00E3217B">
        <w:rPr>
          <w:sz w:val="28"/>
        </w:rPr>
        <w:t>творческой</w:t>
      </w:r>
      <w:r w:rsidR="00E3217B" w:rsidRPr="00E3217B">
        <w:rPr>
          <w:spacing w:val="50"/>
          <w:sz w:val="28"/>
        </w:rPr>
        <w:t xml:space="preserve"> </w:t>
      </w:r>
      <w:r w:rsidR="00E3217B" w:rsidRPr="00E3217B">
        <w:rPr>
          <w:sz w:val="28"/>
        </w:rPr>
        <w:t>инициативы</w:t>
      </w:r>
      <w:r w:rsidR="00E3217B" w:rsidRPr="00E3217B">
        <w:rPr>
          <w:spacing w:val="51"/>
          <w:sz w:val="28"/>
        </w:rPr>
        <w:t xml:space="preserve"> </w:t>
      </w:r>
      <w:r w:rsidR="00E3217B" w:rsidRPr="00E3217B">
        <w:rPr>
          <w:sz w:val="28"/>
        </w:rPr>
        <w:t>интонационного«окрашивания»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речи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(произвольной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выразительности,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модуляций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голоса)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посредством специальных игр, хороводов, доступных для ребенка небольших</w:t>
      </w:r>
      <w:r w:rsidR="00E3217B" w:rsidRPr="00E3217B">
        <w:rPr>
          <w:spacing w:val="-67"/>
          <w:sz w:val="28"/>
        </w:rPr>
        <w:t xml:space="preserve"> </w:t>
      </w:r>
      <w:r w:rsidR="00E3217B" w:rsidRPr="00E3217B">
        <w:rPr>
          <w:sz w:val="28"/>
        </w:rPr>
        <w:t>стихотворных</w:t>
      </w:r>
      <w:r w:rsidR="00E3217B" w:rsidRPr="00E3217B">
        <w:rPr>
          <w:spacing w:val="-4"/>
          <w:sz w:val="28"/>
        </w:rPr>
        <w:t xml:space="preserve"> </w:t>
      </w:r>
      <w:r w:rsidR="00E3217B" w:rsidRPr="00E3217B">
        <w:rPr>
          <w:sz w:val="28"/>
        </w:rPr>
        <w:t>диалогов.</w:t>
      </w:r>
    </w:p>
    <w:p w:rsidR="00BD61CC" w:rsidRPr="00BD61CC" w:rsidRDefault="005F1731" w:rsidP="00BD61CC">
      <w:pPr>
        <w:pStyle w:val="TableParagraph"/>
        <w:tabs>
          <w:tab w:val="left" w:pos="315"/>
        </w:tabs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этапа</w:t>
      </w:r>
    </w:p>
    <w:p w:rsidR="005F1731" w:rsidRPr="00BD61CC" w:rsidRDefault="005F1731" w:rsidP="00BD61CC">
      <w:pPr>
        <w:pStyle w:val="TableParagraph"/>
        <w:tabs>
          <w:tab w:val="left" w:pos="315"/>
        </w:tabs>
        <w:ind w:left="108" w:firstLine="720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речевых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навыков</w:t>
      </w:r>
      <w:r w:rsidR="00BD61CC" w:rsidRPr="00BD61CC">
        <w:rPr>
          <w:b/>
          <w:sz w:val="28"/>
        </w:rPr>
        <w:t>:</w:t>
      </w:r>
    </w:p>
    <w:p w:rsidR="005F1731" w:rsidRPr="00D1025E" w:rsidRDefault="00D1025E" w:rsidP="00D1025E">
      <w:pPr>
        <w:pStyle w:val="TableParagraph"/>
        <w:tabs>
          <w:tab w:val="left" w:pos="271"/>
        </w:tabs>
        <w:spacing w:line="319" w:lineRule="exact"/>
        <w:ind w:left="0" w:firstLine="720"/>
        <w:rPr>
          <w:sz w:val="28"/>
        </w:rPr>
      </w:pPr>
      <w:r>
        <w:rPr>
          <w:sz w:val="28"/>
        </w:rPr>
        <w:t>- о</w:t>
      </w:r>
      <w:r w:rsidR="005F1731">
        <w:rPr>
          <w:sz w:val="28"/>
        </w:rPr>
        <w:t>бучение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детей</w:t>
      </w:r>
      <w:r w:rsidR="005F1731">
        <w:rPr>
          <w:spacing w:val="-4"/>
          <w:sz w:val="28"/>
        </w:rPr>
        <w:t xml:space="preserve"> </w:t>
      </w:r>
      <w:r w:rsidR="005F1731">
        <w:rPr>
          <w:sz w:val="28"/>
        </w:rPr>
        <w:t>оптимальному</w:t>
      </w:r>
      <w:r w:rsidR="005F1731">
        <w:rPr>
          <w:spacing w:val="-5"/>
          <w:sz w:val="28"/>
        </w:rPr>
        <w:t xml:space="preserve"> </w:t>
      </w:r>
      <w:r w:rsidR="005F1731">
        <w:rPr>
          <w:sz w:val="28"/>
        </w:rPr>
        <w:t>для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речи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типу</w:t>
      </w:r>
      <w:r w:rsidR="005F1731">
        <w:rPr>
          <w:spacing w:val="-5"/>
          <w:sz w:val="28"/>
        </w:rPr>
        <w:t xml:space="preserve"> </w:t>
      </w:r>
      <w:r w:rsidR="005F1731">
        <w:rPr>
          <w:sz w:val="28"/>
        </w:rPr>
        <w:t>физиологического</w:t>
      </w:r>
      <w:r w:rsidR="005F1731">
        <w:rPr>
          <w:spacing w:val="-1"/>
          <w:sz w:val="28"/>
        </w:rPr>
        <w:t xml:space="preserve"> </w:t>
      </w:r>
      <w:r>
        <w:rPr>
          <w:sz w:val="28"/>
        </w:rPr>
        <w:t>дыхания</w:t>
      </w:r>
      <w:r w:rsidRPr="00D1025E">
        <w:rPr>
          <w:sz w:val="28"/>
        </w:rPr>
        <w:t>;</w:t>
      </w:r>
    </w:p>
    <w:p w:rsidR="005F1731" w:rsidRDefault="00D1025E" w:rsidP="00D1025E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>- о</w:t>
      </w:r>
      <w:r w:rsidR="005F1731">
        <w:rPr>
          <w:sz w:val="28"/>
        </w:rPr>
        <w:t>бучение</w:t>
      </w:r>
      <w:r w:rsidR="005F1731">
        <w:rPr>
          <w:spacing w:val="54"/>
          <w:sz w:val="28"/>
        </w:rPr>
        <w:t xml:space="preserve"> </w:t>
      </w:r>
      <w:r w:rsidR="005F1731">
        <w:rPr>
          <w:sz w:val="28"/>
        </w:rPr>
        <w:t>речевому</w:t>
      </w:r>
      <w:r w:rsidR="005F1731">
        <w:rPr>
          <w:spacing w:val="53"/>
          <w:sz w:val="28"/>
        </w:rPr>
        <w:t xml:space="preserve"> </w:t>
      </w:r>
      <w:r w:rsidR="005F1731">
        <w:rPr>
          <w:sz w:val="28"/>
        </w:rPr>
        <w:t>дыханию</w:t>
      </w:r>
      <w:r w:rsidR="005F1731">
        <w:rPr>
          <w:spacing w:val="55"/>
          <w:sz w:val="28"/>
        </w:rPr>
        <w:t xml:space="preserve"> </w:t>
      </w:r>
      <w:r w:rsidR="005F1731">
        <w:rPr>
          <w:sz w:val="28"/>
        </w:rPr>
        <w:t>(спокойный</w:t>
      </w:r>
      <w:r w:rsidR="005F1731">
        <w:rPr>
          <w:spacing w:val="57"/>
          <w:sz w:val="28"/>
        </w:rPr>
        <w:t xml:space="preserve"> </w:t>
      </w:r>
      <w:r w:rsidR="005F1731">
        <w:rPr>
          <w:sz w:val="28"/>
        </w:rPr>
        <w:t>короткий</w:t>
      </w:r>
      <w:r w:rsidR="005F1731">
        <w:rPr>
          <w:spacing w:val="55"/>
          <w:sz w:val="28"/>
        </w:rPr>
        <w:t xml:space="preserve"> </w:t>
      </w:r>
      <w:r w:rsidR="005F1731">
        <w:rPr>
          <w:sz w:val="28"/>
        </w:rPr>
        <w:t>вдох</w:t>
      </w:r>
      <w:r w:rsidR="005F1731">
        <w:rPr>
          <w:spacing w:val="55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57"/>
          <w:sz w:val="28"/>
        </w:rPr>
        <w:t xml:space="preserve"> </w:t>
      </w:r>
      <w:r w:rsidR="005F1731">
        <w:rPr>
          <w:sz w:val="28"/>
        </w:rPr>
        <w:t>плавный</w:t>
      </w:r>
      <w:r w:rsidR="005F1731">
        <w:rPr>
          <w:spacing w:val="-67"/>
          <w:sz w:val="28"/>
        </w:rPr>
        <w:t xml:space="preserve"> </w:t>
      </w:r>
      <w:r>
        <w:rPr>
          <w:sz w:val="28"/>
        </w:rPr>
        <w:t xml:space="preserve">длительный </w:t>
      </w:r>
      <w:r w:rsidR="005F1731">
        <w:rPr>
          <w:sz w:val="28"/>
        </w:rPr>
        <w:t xml:space="preserve">выдох) </w:t>
      </w:r>
      <w:r>
        <w:rPr>
          <w:sz w:val="28"/>
        </w:rPr>
        <w:t>без</w:t>
      </w:r>
      <w:r>
        <w:rPr>
          <w:sz w:val="28"/>
        </w:rPr>
        <w:tab/>
        <w:t xml:space="preserve">речевого </w:t>
      </w:r>
      <w:r w:rsidR="005F1731">
        <w:rPr>
          <w:sz w:val="28"/>
        </w:rPr>
        <w:t>сопровождения («Понюхаем</w:t>
      </w:r>
      <w:r w:rsidR="005F1731">
        <w:rPr>
          <w:sz w:val="28"/>
        </w:rPr>
        <w:tab/>
      </w:r>
      <w:r w:rsidR="005F1731">
        <w:rPr>
          <w:spacing w:val="-1"/>
          <w:sz w:val="28"/>
        </w:rPr>
        <w:t>цветок»,</w:t>
      </w:r>
      <w:r w:rsidR="005F1731">
        <w:rPr>
          <w:sz w:val="28"/>
        </w:rPr>
        <w:t xml:space="preserve"> </w:t>
      </w:r>
      <w:r w:rsidR="005F1731" w:rsidRPr="005F1731">
        <w:rPr>
          <w:sz w:val="28"/>
        </w:rPr>
        <w:t>«Кораблики»,</w:t>
      </w:r>
      <w:r w:rsidR="005F1731" w:rsidRPr="005F1731">
        <w:rPr>
          <w:spacing w:val="104"/>
          <w:sz w:val="28"/>
        </w:rPr>
        <w:t xml:space="preserve"> </w:t>
      </w:r>
      <w:r w:rsidR="005F1731" w:rsidRPr="005F1731">
        <w:rPr>
          <w:sz w:val="28"/>
        </w:rPr>
        <w:t>«Бабочка</w:t>
      </w:r>
      <w:r w:rsidR="005F1731" w:rsidRPr="005F1731">
        <w:rPr>
          <w:spacing w:val="105"/>
          <w:sz w:val="28"/>
        </w:rPr>
        <w:t xml:space="preserve"> </w:t>
      </w:r>
      <w:r w:rsidR="005F1731" w:rsidRPr="005F1731">
        <w:rPr>
          <w:sz w:val="28"/>
        </w:rPr>
        <w:t>летит»</w:t>
      </w:r>
      <w:r w:rsidR="005F1731" w:rsidRPr="005F1731">
        <w:rPr>
          <w:spacing w:val="102"/>
          <w:sz w:val="28"/>
        </w:rPr>
        <w:t xml:space="preserve"> </w:t>
      </w:r>
      <w:r w:rsidR="005F1731" w:rsidRPr="005F1731">
        <w:rPr>
          <w:sz w:val="28"/>
        </w:rPr>
        <w:t>и</w:t>
      </w:r>
      <w:r w:rsidR="005F1731" w:rsidRPr="005F1731">
        <w:rPr>
          <w:spacing w:val="103"/>
          <w:sz w:val="28"/>
        </w:rPr>
        <w:t xml:space="preserve"> </w:t>
      </w:r>
      <w:r w:rsidR="005F1731" w:rsidRPr="005F1731">
        <w:rPr>
          <w:sz w:val="28"/>
        </w:rPr>
        <w:t>др.)</w:t>
      </w:r>
      <w:r w:rsidR="005F1731" w:rsidRPr="005F1731">
        <w:rPr>
          <w:spacing w:val="105"/>
          <w:sz w:val="28"/>
        </w:rPr>
        <w:t xml:space="preserve"> </w:t>
      </w:r>
      <w:r w:rsidR="005F1731" w:rsidRPr="005F1731">
        <w:rPr>
          <w:sz w:val="28"/>
        </w:rPr>
        <w:t>и</w:t>
      </w:r>
      <w:r w:rsidR="005F1731" w:rsidRPr="005F1731">
        <w:rPr>
          <w:spacing w:val="103"/>
          <w:sz w:val="28"/>
        </w:rPr>
        <w:t xml:space="preserve"> </w:t>
      </w:r>
      <w:r w:rsidR="005F1731" w:rsidRPr="005F1731">
        <w:rPr>
          <w:sz w:val="28"/>
        </w:rPr>
        <w:t>с</w:t>
      </w:r>
      <w:r w:rsidR="005F1731" w:rsidRPr="005F1731">
        <w:rPr>
          <w:spacing w:val="103"/>
          <w:sz w:val="28"/>
        </w:rPr>
        <w:t xml:space="preserve"> </w:t>
      </w:r>
      <w:r w:rsidR="005F1731" w:rsidRPr="005F1731">
        <w:rPr>
          <w:sz w:val="28"/>
        </w:rPr>
        <w:t>речевым</w:t>
      </w:r>
      <w:r w:rsidR="005F1731" w:rsidRPr="005F1731">
        <w:rPr>
          <w:spacing w:val="103"/>
          <w:sz w:val="28"/>
        </w:rPr>
        <w:t xml:space="preserve"> </w:t>
      </w:r>
      <w:r w:rsidR="005F1731" w:rsidRPr="005F1731">
        <w:rPr>
          <w:sz w:val="28"/>
        </w:rPr>
        <w:t>сопровождением</w:t>
      </w:r>
      <w:r w:rsidR="005F1731" w:rsidRPr="005F1731">
        <w:rPr>
          <w:spacing w:val="102"/>
          <w:sz w:val="28"/>
        </w:rPr>
        <w:t xml:space="preserve"> </w:t>
      </w:r>
      <w:r w:rsidR="005F1731" w:rsidRPr="005F1731">
        <w:rPr>
          <w:sz w:val="28"/>
        </w:rPr>
        <w:t>на материале</w:t>
      </w:r>
      <w:r w:rsidR="005F1731" w:rsidRPr="005F1731">
        <w:rPr>
          <w:spacing w:val="37"/>
          <w:sz w:val="28"/>
        </w:rPr>
        <w:t xml:space="preserve"> </w:t>
      </w:r>
      <w:r w:rsidR="005F1731" w:rsidRPr="005F1731">
        <w:rPr>
          <w:sz w:val="28"/>
        </w:rPr>
        <w:t>гласных</w:t>
      </w:r>
      <w:r w:rsidR="005F1731" w:rsidRPr="005F1731">
        <w:rPr>
          <w:spacing w:val="34"/>
          <w:sz w:val="28"/>
        </w:rPr>
        <w:t xml:space="preserve"> </w:t>
      </w:r>
      <w:r w:rsidR="005F1731" w:rsidRPr="005F1731">
        <w:rPr>
          <w:sz w:val="28"/>
        </w:rPr>
        <w:t>звуков</w:t>
      </w:r>
      <w:r w:rsidR="005F1731" w:rsidRPr="005F1731">
        <w:rPr>
          <w:spacing w:val="37"/>
          <w:sz w:val="28"/>
        </w:rPr>
        <w:t xml:space="preserve"> </w:t>
      </w:r>
      <w:r w:rsidR="005F1731" w:rsidRPr="005F1731">
        <w:rPr>
          <w:sz w:val="28"/>
        </w:rPr>
        <w:t>и</w:t>
      </w:r>
      <w:r w:rsidR="005F1731" w:rsidRPr="005F1731">
        <w:rPr>
          <w:spacing w:val="36"/>
          <w:sz w:val="28"/>
        </w:rPr>
        <w:t xml:space="preserve"> </w:t>
      </w:r>
      <w:r w:rsidR="005F1731" w:rsidRPr="005F1731">
        <w:rPr>
          <w:sz w:val="28"/>
        </w:rPr>
        <w:t>их</w:t>
      </w:r>
      <w:r w:rsidR="005F1731" w:rsidRPr="005F1731">
        <w:rPr>
          <w:spacing w:val="38"/>
          <w:sz w:val="28"/>
        </w:rPr>
        <w:t xml:space="preserve"> </w:t>
      </w:r>
      <w:r w:rsidR="005F1731" w:rsidRPr="005F1731">
        <w:rPr>
          <w:sz w:val="28"/>
        </w:rPr>
        <w:t>сочетаний,</w:t>
      </w:r>
      <w:r w:rsidR="005F1731" w:rsidRPr="005F1731">
        <w:rPr>
          <w:spacing w:val="37"/>
          <w:sz w:val="28"/>
        </w:rPr>
        <w:t xml:space="preserve"> </w:t>
      </w:r>
      <w:r w:rsidR="005F1731" w:rsidRPr="005F1731">
        <w:rPr>
          <w:sz w:val="28"/>
        </w:rPr>
        <w:t>изолированных</w:t>
      </w:r>
      <w:r w:rsidR="005F1731" w:rsidRPr="005F1731">
        <w:rPr>
          <w:spacing w:val="39"/>
          <w:sz w:val="28"/>
        </w:rPr>
        <w:t xml:space="preserve"> </w:t>
      </w:r>
      <w:r w:rsidR="005F1731" w:rsidRPr="005F1731">
        <w:rPr>
          <w:sz w:val="28"/>
        </w:rPr>
        <w:t>глухих</w:t>
      </w:r>
      <w:r w:rsidR="005F1731" w:rsidRPr="005F1731">
        <w:rPr>
          <w:spacing w:val="36"/>
          <w:sz w:val="28"/>
        </w:rPr>
        <w:t xml:space="preserve"> </w:t>
      </w:r>
      <w:r w:rsidR="005F1731" w:rsidRPr="005F1731">
        <w:rPr>
          <w:sz w:val="28"/>
        </w:rPr>
        <w:t xml:space="preserve">щелевых </w:t>
      </w:r>
      <w:r w:rsidR="005F1731">
        <w:rPr>
          <w:sz w:val="28"/>
        </w:rPr>
        <w:t>согласных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[Ф],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[Х],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слогов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этими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согласными,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слов,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дальнейшем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—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постепенно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распространяющихся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фраз,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произношение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которых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требует</w:t>
      </w:r>
      <w:r w:rsidR="005F1731">
        <w:rPr>
          <w:spacing w:val="-67"/>
          <w:sz w:val="28"/>
        </w:rPr>
        <w:t xml:space="preserve"> </w:t>
      </w:r>
      <w:r w:rsidR="005F1731">
        <w:rPr>
          <w:sz w:val="28"/>
        </w:rPr>
        <w:t>непрерывного,</w:t>
      </w:r>
      <w:r w:rsidR="005F1731">
        <w:rPr>
          <w:spacing w:val="-5"/>
          <w:sz w:val="28"/>
        </w:rPr>
        <w:t xml:space="preserve"> </w:t>
      </w:r>
      <w:r w:rsidR="005F1731">
        <w:rPr>
          <w:sz w:val="28"/>
        </w:rPr>
        <w:t>длительного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выдоха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(три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слова);</w:t>
      </w:r>
    </w:p>
    <w:p w:rsidR="005F1731" w:rsidRDefault="00D1025E" w:rsidP="00D1025E">
      <w:pPr>
        <w:pStyle w:val="TableParagraph"/>
        <w:tabs>
          <w:tab w:val="left" w:pos="336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развитие силы голоса (тихо — громко) и модуляций голоса (высоко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—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низко); правильного умеренного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темпа</w:t>
      </w:r>
      <w:r w:rsidR="005F1731">
        <w:rPr>
          <w:spacing w:val="-4"/>
          <w:sz w:val="28"/>
        </w:rPr>
        <w:t xml:space="preserve"> </w:t>
      </w:r>
      <w:r w:rsidR="005F1731">
        <w:rPr>
          <w:sz w:val="28"/>
        </w:rPr>
        <w:t>речи;</w:t>
      </w:r>
    </w:p>
    <w:p w:rsidR="005F1731" w:rsidRDefault="00D1025E" w:rsidP="00D1025E">
      <w:pPr>
        <w:pStyle w:val="TableParagraph"/>
        <w:tabs>
          <w:tab w:val="left" w:pos="658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формирование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первичных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представлений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об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интонационной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выразительности речи с помощью эмоционального чтения детям потешек,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стихов,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сказок;</w:t>
      </w:r>
    </w:p>
    <w:p w:rsidR="005F1731" w:rsidRDefault="00D1025E" w:rsidP="00D1025E">
      <w:pPr>
        <w:pStyle w:val="TableParagraph"/>
        <w:tabs>
          <w:tab w:val="left" w:pos="432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обучение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интонационному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подражанию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голосам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животных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птиц;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обучение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выразительному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рассказыванию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потешек,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небольших</w:t>
      </w:r>
      <w:r w:rsidR="005F1731">
        <w:rPr>
          <w:spacing w:val="-67"/>
          <w:sz w:val="28"/>
        </w:rPr>
        <w:t xml:space="preserve"> </w:t>
      </w:r>
      <w:r w:rsidR="005F1731">
        <w:rPr>
          <w:sz w:val="28"/>
        </w:rPr>
        <w:t>стихотворений;</w:t>
      </w:r>
    </w:p>
    <w:p w:rsidR="005F1731" w:rsidRDefault="00D1025E" w:rsidP="00D1025E">
      <w:pPr>
        <w:pStyle w:val="TableParagraph"/>
        <w:tabs>
          <w:tab w:val="left" w:pos="516"/>
        </w:tabs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5F1731">
        <w:rPr>
          <w:sz w:val="28"/>
        </w:rPr>
        <w:t>активизация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движений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артикуляторного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аппарата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мимической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мускулатуры в процессе выполнения игровых упражнений по подражанию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(сказка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«Веселом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язычке»,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«Обезьянка»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др.);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формирование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умения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передавать акценты ударами в бубен, хлопками в ладоши и выдерживать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паузы;</w:t>
      </w:r>
    </w:p>
    <w:p w:rsidR="00BD61CC" w:rsidRDefault="00D1025E" w:rsidP="00BD61CC">
      <w:pPr>
        <w:pStyle w:val="TableParagraph"/>
        <w:tabs>
          <w:tab w:val="left" w:pos="401"/>
          <w:tab w:val="left" w:pos="1755"/>
          <w:tab w:val="left" w:pos="2803"/>
          <w:tab w:val="left" w:pos="3393"/>
          <w:tab w:val="left" w:pos="4664"/>
          <w:tab w:val="left" w:pos="6732"/>
          <w:tab w:val="left" w:pos="8445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обучение воспроизведению ритмического рисунка слова с одновременным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отстукиванием</w:t>
      </w:r>
      <w:r w:rsidR="005F1731">
        <w:rPr>
          <w:spacing w:val="-4"/>
          <w:sz w:val="28"/>
        </w:rPr>
        <w:t xml:space="preserve"> </w:t>
      </w:r>
      <w:r w:rsidR="005F1731">
        <w:rPr>
          <w:sz w:val="28"/>
        </w:rPr>
        <w:t>рукой.</w:t>
      </w:r>
    </w:p>
    <w:p w:rsidR="00D1025E" w:rsidRPr="00A22A22" w:rsidRDefault="005F1731" w:rsidP="00BD61CC">
      <w:pPr>
        <w:pStyle w:val="TableParagraph"/>
        <w:tabs>
          <w:tab w:val="left" w:pos="401"/>
          <w:tab w:val="left" w:pos="1755"/>
          <w:tab w:val="left" w:pos="2803"/>
          <w:tab w:val="left" w:pos="3393"/>
          <w:tab w:val="left" w:pos="4664"/>
          <w:tab w:val="left" w:pos="6732"/>
          <w:tab w:val="left" w:pos="8445"/>
        </w:tabs>
        <w:spacing w:line="242" w:lineRule="auto"/>
        <w:ind w:left="0" w:firstLine="720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импрессивной</w:t>
      </w:r>
      <w:r>
        <w:rPr>
          <w:b/>
          <w:spacing w:val="-4"/>
          <w:sz w:val="28"/>
        </w:rPr>
        <w:t xml:space="preserve"> </w:t>
      </w:r>
      <w:r w:rsidR="00D1025E">
        <w:rPr>
          <w:b/>
          <w:sz w:val="28"/>
        </w:rPr>
        <w:t>речи</w:t>
      </w:r>
      <w:r w:rsidR="00BD61CC" w:rsidRPr="00A22A22">
        <w:rPr>
          <w:b/>
          <w:sz w:val="28"/>
        </w:rPr>
        <w:t>:</w:t>
      </w:r>
    </w:p>
    <w:p w:rsidR="005F1731" w:rsidRPr="00D1025E" w:rsidRDefault="00D1025E" w:rsidP="00D1025E">
      <w:pPr>
        <w:pStyle w:val="TableParagraph"/>
        <w:spacing w:line="320" w:lineRule="exact"/>
        <w:ind w:left="0" w:firstLine="720"/>
        <w:rPr>
          <w:b/>
          <w:sz w:val="28"/>
        </w:rPr>
      </w:pPr>
      <w:r>
        <w:rPr>
          <w:b/>
          <w:sz w:val="28"/>
        </w:rPr>
        <w:t xml:space="preserve">- </w:t>
      </w:r>
      <w:r w:rsidRPr="00D1025E">
        <w:rPr>
          <w:sz w:val="28"/>
        </w:rPr>
        <w:t>д</w:t>
      </w:r>
      <w:r w:rsidR="005F1731">
        <w:rPr>
          <w:sz w:val="28"/>
        </w:rPr>
        <w:t>альнейшее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развитие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предметного,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предикативного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адъективного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словаря; уточнение</w:t>
      </w:r>
      <w:r w:rsidR="005F1731">
        <w:rPr>
          <w:spacing w:val="-3"/>
          <w:sz w:val="28"/>
        </w:rPr>
        <w:t xml:space="preserve"> </w:t>
      </w:r>
      <w:r w:rsidR="005F1731">
        <w:rPr>
          <w:sz w:val="28"/>
        </w:rPr>
        <w:t>значений слов;</w:t>
      </w:r>
    </w:p>
    <w:p w:rsidR="005F1731" w:rsidRDefault="00D1025E" w:rsidP="00D1025E">
      <w:pPr>
        <w:pStyle w:val="TableParagraph"/>
        <w:tabs>
          <w:tab w:val="left" w:pos="293"/>
        </w:tabs>
        <w:spacing w:line="321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закрепление</w:t>
      </w:r>
      <w:r w:rsidR="005F1731">
        <w:rPr>
          <w:spacing w:val="16"/>
          <w:sz w:val="28"/>
        </w:rPr>
        <w:t xml:space="preserve"> </w:t>
      </w:r>
      <w:r w:rsidR="005F1731">
        <w:rPr>
          <w:sz w:val="28"/>
        </w:rPr>
        <w:t>обобщающих</w:t>
      </w:r>
      <w:r w:rsidR="005F1731">
        <w:rPr>
          <w:spacing w:val="19"/>
          <w:sz w:val="28"/>
        </w:rPr>
        <w:t xml:space="preserve"> </w:t>
      </w:r>
      <w:r w:rsidR="005F1731">
        <w:rPr>
          <w:sz w:val="28"/>
        </w:rPr>
        <w:t>понятий</w:t>
      </w:r>
      <w:r w:rsidR="005F1731">
        <w:rPr>
          <w:spacing w:val="19"/>
          <w:sz w:val="28"/>
        </w:rPr>
        <w:t xml:space="preserve"> </w:t>
      </w:r>
      <w:r w:rsidR="005F1731">
        <w:rPr>
          <w:sz w:val="28"/>
        </w:rPr>
        <w:t>(«Покажи</w:t>
      </w:r>
      <w:r w:rsidR="005F1731">
        <w:rPr>
          <w:spacing w:val="19"/>
          <w:sz w:val="28"/>
        </w:rPr>
        <w:t xml:space="preserve"> </w:t>
      </w:r>
      <w:r w:rsidR="005F1731">
        <w:rPr>
          <w:sz w:val="28"/>
        </w:rPr>
        <w:t>то,</w:t>
      </w:r>
      <w:r w:rsidR="005F1731">
        <w:rPr>
          <w:spacing w:val="15"/>
          <w:sz w:val="28"/>
        </w:rPr>
        <w:t xml:space="preserve"> </w:t>
      </w:r>
      <w:r w:rsidR="005F1731">
        <w:rPr>
          <w:sz w:val="28"/>
        </w:rPr>
        <w:t>с</w:t>
      </w:r>
      <w:r w:rsidR="005F1731">
        <w:rPr>
          <w:spacing w:val="20"/>
          <w:sz w:val="28"/>
        </w:rPr>
        <w:t xml:space="preserve"> </w:t>
      </w:r>
      <w:r w:rsidR="005F1731">
        <w:rPr>
          <w:sz w:val="28"/>
        </w:rPr>
        <w:t>чем</w:t>
      </w:r>
      <w:r w:rsidR="005F1731">
        <w:rPr>
          <w:spacing w:val="16"/>
          <w:sz w:val="28"/>
        </w:rPr>
        <w:t xml:space="preserve"> </w:t>
      </w:r>
      <w:r w:rsidR="005F1731">
        <w:rPr>
          <w:sz w:val="28"/>
        </w:rPr>
        <w:t>ты</w:t>
      </w:r>
      <w:r w:rsidR="005F1731">
        <w:rPr>
          <w:spacing w:val="19"/>
          <w:sz w:val="28"/>
        </w:rPr>
        <w:t xml:space="preserve"> </w:t>
      </w:r>
      <w:r w:rsidR="005F1731">
        <w:rPr>
          <w:sz w:val="28"/>
        </w:rPr>
        <w:t>будешь</w:t>
      </w:r>
      <w:r w:rsidR="005F1731">
        <w:rPr>
          <w:spacing w:val="15"/>
          <w:sz w:val="28"/>
        </w:rPr>
        <w:t xml:space="preserve"> </w:t>
      </w:r>
      <w:r w:rsidR="005F1731">
        <w:rPr>
          <w:sz w:val="28"/>
        </w:rPr>
        <w:t>играть»,</w:t>
      </w:r>
      <w:r>
        <w:rPr>
          <w:sz w:val="28"/>
        </w:rPr>
        <w:t xml:space="preserve"> </w:t>
      </w:r>
      <w:r w:rsidR="005F1731">
        <w:rPr>
          <w:sz w:val="28"/>
        </w:rPr>
        <w:t>«Покажи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то,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чем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ты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будешь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есть»,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«Покажи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то,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что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ты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наденешь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на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прогулку»);</w:t>
      </w:r>
    </w:p>
    <w:p w:rsidR="005F1731" w:rsidRDefault="00D1025E" w:rsidP="00D1025E">
      <w:pPr>
        <w:pStyle w:val="TableParagraph"/>
        <w:tabs>
          <w:tab w:val="left" w:pos="473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формирование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антонимических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отношений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процессе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различения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противоположных по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значению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глаголов</w:t>
      </w:r>
      <w:r w:rsidR="005F1731">
        <w:rPr>
          <w:spacing w:val="1"/>
          <w:sz w:val="28"/>
        </w:rPr>
        <w:t xml:space="preserve"> </w:t>
      </w:r>
      <w:r w:rsidR="005F1731">
        <w:rPr>
          <w:i/>
          <w:sz w:val="28"/>
        </w:rPr>
        <w:t xml:space="preserve">(налей </w:t>
      </w:r>
      <w:r w:rsidR="005F1731">
        <w:rPr>
          <w:sz w:val="28"/>
        </w:rPr>
        <w:t>—</w:t>
      </w:r>
      <w:r w:rsidR="005F1731">
        <w:rPr>
          <w:spacing w:val="-2"/>
          <w:sz w:val="28"/>
        </w:rPr>
        <w:t xml:space="preserve"> </w:t>
      </w:r>
      <w:r w:rsidR="005F1731">
        <w:rPr>
          <w:i/>
          <w:sz w:val="28"/>
        </w:rPr>
        <w:t>вылей,</w:t>
      </w:r>
      <w:r w:rsidR="005F1731">
        <w:rPr>
          <w:i/>
          <w:spacing w:val="-1"/>
          <w:sz w:val="28"/>
        </w:rPr>
        <w:t xml:space="preserve"> </w:t>
      </w:r>
      <w:r w:rsidR="005F1731">
        <w:rPr>
          <w:i/>
          <w:sz w:val="28"/>
        </w:rPr>
        <w:t xml:space="preserve">застегни— расстегни, надень </w:t>
      </w:r>
      <w:r w:rsidR="005F1731">
        <w:rPr>
          <w:sz w:val="28"/>
        </w:rPr>
        <w:t xml:space="preserve">— </w:t>
      </w:r>
      <w:r w:rsidR="005F1731">
        <w:rPr>
          <w:i/>
          <w:sz w:val="28"/>
        </w:rPr>
        <w:t xml:space="preserve">сними, завязывает </w:t>
      </w:r>
      <w:r w:rsidR="005F1731">
        <w:rPr>
          <w:sz w:val="28"/>
        </w:rPr>
        <w:t xml:space="preserve">— </w:t>
      </w:r>
      <w:r w:rsidR="005F1731">
        <w:rPr>
          <w:i/>
          <w:sz w:val="28"/>
        </w:rPr>
        <w:t>развязывает, закрывает —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открывает, залезает — слезает</w:t>
      </w:r>
      <w:r w:rsidR="005F1731">
        <w:rPr>
          <w:sz w:val="28"/>
        </w:rPr>
        <w:t xml:space="preserve">), прилагательных </w:t>
      </w:r>
      <w:r w:rsidR="005F1731">
        <w:rPr>
          <w:i/>
          <w:sz w:val="28"/>
        </w:rPr>
        <w:t xml:space="preserve">(большой </w:t>
      </w:r>
      <w:r w:rsidR="005F1731">
        <w:rPr>
          <w:sz w:val="28"/>
        </w:rPr>
        <w:t xml:space="preserve">— </w:t>
      </w:r>
      <w:r w:rsidR="005F1731">
        <w:rPr>
          <w:i/>
          <w:sz w:val="28"/>
        </w:rPr>
        <w:t>маленький,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высокий</w:t>
      </w:r>
      <w:r w:rsidR="005F1731">
        <w:rPr>
          <w:i/>
          <w:spacing w:val="24"/>
          <w:sz w:val="28"/>
        </w:rPr>
        <w:t xml:space="preserve"> </w:t>
      </w:r>
      <w:r w:rsidR="005F1731">
        <w:rPr>
          <w:sz w:val="28"/>
        </w:rPr>
        <w:t>—</w:t>
      </w:r>
      <w:r w:rsidR="005F1731">
        <w:rPr>
          <w:spacing w:val="21"/>
          <w:sz w:val="28"/>
        </w:rPr>
        <w:t xml:space="preserve"> </w:t>
      </w:r>
      <w:r w:rsidR="005F1731">
        <w:rPr>
          <w:i/>
          <w:sz w:val="28"/>
        </w:rPr>
        <w:t>низкий,</w:t>
      </w:r>
      <w:r w:rsidR="005F1731">
        <w:rPr>
          <w:i/>
          <w:spacing w:val="20"/>
          <w:sz w:val="28"/>
        </w:rPr>
        <w:t xml:space="preserve"> </w:t>
      </w:r>
      <w:r w:rsidR="005F1731">
        <w:rPr>
          <w:i/>
          <w:sz w:val="28"/>
        </w:rPr>
        <w:t>длинный</w:t>
      </w:r>
      <w:r w:rsidR="005F1731">
        <w:rPr>
          <w:i/>
          <w:spacing w:val="26"/>
          <w:sz w:val="28"/>
        </w:rPr>
        <w:t xml:space="preserve"> </w:t>
      </w:r>
      <w:r w:rsidR="005F1731">
        <w:rPr>
          <w:sz w:val="28"/>
        </w:rPr>
        <w:t>—</w:t>
      </w:r>
      <w:r w:rsidR="005F1731">
        <w:rPr>
          <w:spacing w:val="21"/>
          <w:sz w:val="28"/>
        </w:rPr>
        <w:t xml:space="preserve"> </w:t>
      </w:r>
      <w:r w:rsidR="005F1731">
        <w:rPr>
          <w:i/>
          <w:sz w:val="28"/>
        </w:rPr>
        <w:t>короткий),</w:t>
      </w:r>
      <w:r w:rsidR="005F1731">
        <w:rPr>
          <w:i/>
          <w:spacing w:val="23"/>
          <w:sz w:val="28"/>
        </w:rPr>
        <w:t xml:space="preserve"> </w:t>
      </w:r>
      <w:r w:rsidR="005F1731">
        <w:rPr>
          <w:sz w:val="28"/>
        </w:rPr>
        <w:t>наречий</w:t>
      </w:r>
      <w:r w:rsidR="005F1731">
        <w:rPr>
          <w:spacing w:val="23"/>
          <w:sz w:val="28"/>
        </w:rPr>
        <w:t xml:space="preserve"> </w:t>
      </w:r>
      <w:r w:rsidR="005F1731">
        <w:rPr>
          <w:i/>
          <w:sz w:val="28"/>
        </w:rPr>
        <w:t>(впереди</w:t>
      </w:r>
      <w:r w:rsidR="005F1731">
        <w:rPr>
          <w:i/>
          <w:spacing w:val="25"/>
          <w:sz w:val="28"/>
        </w:rPr>
        <w:t xml:space="preserve"> </w:t>
      </w:r>
      <w:r w:rsidR="005F1731">
        <w:rPr>
          <w:sz w:val="28"/>
        </w:rPr>
        <w:t>—</w:t>
      </w:r>
      <w:r w:rsidR="005F1731">
        <w:rPr>
          <w:spacing w:val="24"/>
          <w:sz w:val="28"/>
        </w:rPr>
        <w:t xml:space="preserve"> </w:t>
      </w:r>
      <w:r w:rsidR="005F1731">
        <w:rPr>
          <w:i/>
          <w:sz w:val="28"/>
        </w:rPr>
        <w:t>сзади,</w:t>
      </w:r>
      <w:r w:rsidR="005F1731">
        <w:rPr>
          <w:i/>
          <w:spacing w:val="23"/>
          <w:sz w:val="28"/>
        </w:rPr>
        <w:t xml:space="preserve"> </w:t>
      </w:r>
      <w:r w:rsidR="005F1731">
        <w:rPr>
          <w:i/>
          <w:sz w:val="28"/>
        </w:rPr>
        <w:t>внизу</w:t>
      </w:r>
      <w:r w:rsidR="005F1731">
        <w:rPr>
          <w:sz w:val="28"/>
        </w:rPr>
        <w:t>—</w:t>
      </w:r>
      <w:r w:rsidR="005F1731">
        <w:rPr>
          <w:spacing w:val="-2"/>
          <w:sz w:val="28"/>
        </w:rPr>
        <w:t xml:space="preserve"> </w:t>
      </w:r>
      <w:r w:rsidR="005F1731">
        <w:rPr>
          <w:i/>
          <w:sz w:val="28"/>
        </w:rPr>
        <w:t>вверху,</w:t>
      </w:r>
      <w:r w:rsidR="005F1731">
        <w:rPr>
          <w:i/>
          <w:spacing w:val="-2"/>
          <w:sz w:val="28"/>
        </w:rPr>
        <w:t xml:space="preserve"> </w:t>
      </w:r>
      <w:r w:rsidR="005F1731">
        <w:rPr>
          <w:i/>
          <w:sz w:val="28"/>
        </w:rPr>
        <w:t xml:space="preserve">высоко </w:t>
      </w:r>
      <w:r w:rsidR="005F1731">
        <w:rPr>
          <w:sz w:val="28"/>
        </w:rPr>
        <w:t>—</w:t>
      </w:r>
      <w:r w:rsidR="005F1731">
        <w:rPr>
          <w:spacing w:val="-4"/>
          <w:sz w:val="28"/>
        </w:rPr>
        <w:t xml:space="preserve"> </w:t>
      </w:r>
      <w:r w:rsidR="005F1731">
        <w:rPr>
          <w:i/>
          <w:sz w:val="28"/>
        </w:rPr>
        <w:t>низко,</w:t>
      </w:r>
      <w:r w:rsidR="005F1731">
        <w:rPr>
          <w:i/>
          <w:spacing w:val="-2"/>
          <w:sz w:val="28"/>
        </w:rPr>
        <w:t xml:space="preserve"> </w:t>
      </w:r>
      <w:r w:rsidR="005F1731">
        <w:rPr>
          <w:i/>
          <w:sz w:val="28"/>
        </w:rPr>
        <w:t>далеко—</w:t>
      </w:r>
      <w:r w:rsidR="005F1731">
        <w:rPr>
          <w:i/>
          <w:spacing w:val="-2"/>
          <w:sz w:val="28"/>
        </w:rPr>
        <w:t xml:space="preserve"> </w:t>
      </w:r>
      <w:r w:rsidR="005F1731">
        <w:rPr>
          <w:i/>
          <w:sz w:val="28"/>
        </w:rPr>
        <w:t>близко,</w:t>
      </w:r>
      <w:r w:rsidR="005F1731">
        <w:rPr>
          <w:i/>
          <w:spacing w:val="-2"/>
          <w:sz w:val="28"/>
        </w:rPr>
        <w:t xml:space="preserve"> </w:t>
      </w:r>
      <w:r w:rsidR="005F1731">
        <w:rPr>
          <w:i/>
          <w:sz w:val="28"/>
        </w:rPr>
        <w:t>много —</w:t>
      </w:r>
      <w:r w:rsidR="005F1731">
        <w:rPr>
          <w:i/>
          <w:spacing w:val="-3"/>
          <w:sz w:val="28"/>
        </w:rPr>
        <w:t xml:space="preserve"> </w:t>
      </w:r>
      <w:r w:rsidR="005F1731">
        <w:rPr>
          <w:i/>
          <w:sz w:val="28"/>
        </w:rPr>
        <w:t>мало);</w:t>
      </w:r>
    </w:p>
    <w:p w:rsidR="005F1731" w:rsidRDefault="00D1025E" w:rsidP="00D1025E">
      <w:pPr>
        <w:pStyle w:val="TableParagraph"/>
        <w:tabs>
          <w:tab w:val="left" w:pos="586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обучение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пониманию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косвенных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вопросов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использованием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вопросительных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слов:</w:t>
      </w:r>
      <w:r w:rsidR="005F1731">
        <w:rPr>
          <w:spacing w:val="1"/>
          <w:sz w:val="28"/>
        </w:rPr>
        <w:t xml:space="preserve"> </w:t>
      </w:r>
      <w:r w:rsidR="005F1731">
        <w:rPr>
          <w:i/>
          <w:sz w:val="28"/>
        </w:rPr>
        <w:t>кому,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у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кого,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чем,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куда</w:t>
      </w:r>
      <w:r w:rsidR="005F1731">
        <w:rPr>
          <w:i/>
          <w:spacing w:val="1"/>
          <w:sz w:val="28"/>
        </w:rPr>
        <w:t xml:space="preserve"> </w:t>
      </w:r>
      <w:r w:rsidR="005F1731">
        <w:rPr>
          <w:sz w:val="28"/>
        </w:rPr>
        <w:t>(«Покажи,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кому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мама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дает</w:t>
      </w:r>
      <w:r w:rsidR="005F1731">
        <w:rPr>
          <w:spacing w:val="-67"/>
          <w:sz w:val="28"/>
        </w:rPr>
        <w:t xml:space="preserve"> </w:t>
      </w:r>
      <w:r w:rsidR="005F1731">
        <w:rPr>
          <w:sz w:val="28"/>
        </w:rPr>
        <w:t>молоко», «Покажи, у кого кукла», «Покажи, чем рисует девочка», «Покажи,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куда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спрятался котенок»);</w:t>
      </w:r>
    </w:p>
    <w:p w:rsidR="005F1731" w:rsidRDefault="00D1025E" w:rsidP="00565261">
      <w:pPr>
        <w:pStyle w:val="TableParagraph"/>
        <w:tabs>
          <w:tab w:val="left" w:pos="545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дифференциация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импрессивной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речи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форм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существительных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единственного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множественного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числа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мужского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женского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рода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окончанием</w:t>
      </w:r>
      <w:r w:rsidR="005F1731">
        <w:rPr>
          <w:spacing w:val="1"/>
          <w:sz w:val="28"/>
        </w:rPr>
        <w:t xml:space="preserve"> </w:t>
      </w:r>
      <w:r w:rsidR="005F1731">
        <w:rPr>
          <w:i/>
          <w:sz w:val="28"/>
        </w:rPr>
        <w:t>-ы(-и),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(-а)в</w:t>
      </w:r>
      <w:r w:rsidR="005F1731">
        <w:rPr>
          <w:i/>
          <w:spacing w:val="1"/>
          <w:sz w:val="28"/>
        </w:rPr>
        <w:t xml:space="preserve"> </w:t>
      </w:r>
      <w:r w:rsidR="005F1731">
        <w:rPr>
          <w:sz w:val="28"/>
        </w:rPr>
        <w:t>именительном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падеже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(«Покажи,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стол,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столы»,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110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12"/>
          <w:sz w:val="28"/>
        </w:rPr>
        <w:t xml:space="preserve"> </w:t>
      </w:r>
      <w:r w:rsidR="005F1731">
        <w:rPr>
          <w:sz w:val="28"/>
        </w:rPr>
        <w:t>мяч,</w:t>
      </w:r>
      <w:r w:rsidR="005F1731">
        <w:rPr>
          <w:spacing w:val="113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мячи»,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110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09"/>
          <w:sz w:val="28"/>
        </w:rPr>
        <w:t xml:space="preserve"> </w:t>
      </w:r>
      <w:r w:rsidR="005F1731">
        <w:rPr>
          <w:sz w:val="28"/>
        </w:rPr>
        <w:t>шар,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шары»,</w:t>
      </w:r>
      <w:r>
        <w:rPr>
          <w:sz w:val="28"/>
        </w:rPr>
        <w:t xml:space="preserve"> </w:t>
      </w:r>
      <w:r w:rsidR="005F1731">
        <w:rPr>
          <w:sz w:val="28"/>
        </w:rPr>
        <w:t>«Покажи, где кубик, где кубики», «Покажи, где кукла, где куклы», «Покажи,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чашка,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чашки»,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4"/>
          <w:sz w:val="28"/>
        </w:rPr>
        <w:t xml:space="preserve"> </w:t>
      </w:r>
      <w:r w:rsidR="005F1731">
        <w:rPr>
          <w:sz w:val="28"/>
        </w:rPr>
        <w:t>рыба,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рыбы»,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дом,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где</w:t>
      </w:r>
      <w:r>
        <w:rPr>
          <w:sz w:val="28"/>
        </w:rPr>
        <w:t xml:space="preserve"> </w:t>
      </w:r>
      <w:r w:rsidR="005F1731">
        <w:rPr>
          <w:sz w:val="28"/>
        </w:rPr>
        <w:t>дома», «Покажи, где глаз, где глаза»); дифференциация в импрессивной речи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 xml:space="preserve">глаголов  </w:t>
      </w:r>
      <w:r w:rsidR="005F1731">
        <w:rPr>
          <w:spacing w:val="10"/>
          <w:sz w:val="28"/>
        </w:rPr>
        <w:t xml:space="preserve"> </w:t>
      </w:r>
      <w:r w:rsidR="005F1731">
        <w:rPr>
          <w:sz w:val="28"/>
        </w:rPr>
        <w:t xml:space="preserve">в  </w:t>
      </w:r>
      <w:r w:rsidR="005F1731">
        <w:rPr>
          <w:spacing w:val="10"/>
          <w:sz w:val="28"/>
        </w:rPr>
        <w:t xml:space="preserve"> </w:t>
      </w:r>
      <w:r w:rsidR="005F1731">
        <w:rPr>
          <w:sz w:val="28"/>
        </w:rPr>
        <w:t xml:space="preserve">форме  </w:t>
      </w:r>
      <w:r w:rsidR="005F1731">
        <w:rPr>
          <w:spacing w:val="8"/>
          <w:sz w:val="28"/>
        </w:rPr>
        <w:t xml:space="preserve"> </w:t>
      </w:r>
      <w:r w:rsidR="005F1731">
        <w:rPr>
          <w:sz w:val="28"/>
        </w:rPr>
        <w:t xml:space="preserve">3-го  </w:t>
      </w:r>
      <w:r w:rsidR="005F1731">
        <w:rPr>
          <w:spacing w:val="11"/>
          <w:sz w:val="28"/>
        </w:rPr>
        <w:t xml:space="preserve"> </w:t>
      </w:r>
      <w:r w:rsidR="005F1731">
        <w:rPr>
          <w:sz w:val="28"/>
        </w:rPr>
        <w:t xml:space="preserve">лица  </w:t>
      </w:r>
      <w:r w:rsidR="005F1731">
        <w:rPr>
          <w:spacing w:val="12"/>
          <w:sz w:val="28"/>
        </w:rPr>
        <w:t xml:space="preserve"> </w:t>
      </w:r>
      <w:r w:rsidR="005F1731">
        <w:rPr>
          <w:sz w:val="28"/>
        </w:rPr>
        <w:t xml:space="preserve">единственного  </w:t>
      </w:r>
      <w:r w:rsidR="005F1731">
        <w:rPr>
          <w:spacing w:val="11"/>
          <w:sz w:val="28"/>
        </w:rPr>
        <w:t xml:space="preserve"> </w:t>
      </w:r>
      <w:r w:rsidR="005F1731">
        <w:rPr>
          <w:sz w:val="28"/>
        </w:rPr>
        <w:t xml:space="preserve">и  </w:t>
      </w:r>
      <w:r w:rsidR="005F1731">
        <w:rPr>
          <w:spacing w:val="11"/>
          <w:sz w:val="28"/>
        </w:rPr>
        <w:t xml:space="preserve"> </w:t>
      </w:r>
      <w:r w:rsidR="005F1731">
        <w:rPr>
          <w:sz w:val="28"/>
        </w:rPr>
        <w:t xml:space="preserve">множественного  </w:t>
      </w:r>
      <w:r w:rsidR="005F1731">
        <w:rPr>
          <w:spacing w:val="11"/>
          <w:sz w:val="28"/>
        </w:rPr>
        <w:t xml:space="preserve"> </w:t>
      </w:r>
      <w:r w:rsidR="005F1731">
        <w:rPr>
          <w:sz w:val="28"/>
        </w:rPr>
        <w:t>числа настоящего</w:t>
      </w:r>
      <w:r w:rsidR="005F1731">
        <w:rPr>
          <w:spacing w:val="112"/>
          <w:sz w:val="28"/>
        </w:rPr>
        <w:t xml:space="preserve"> </w:t>
      </w:r>
      <w:r w:rsidR="005F1731">
        <w:rPr>
          <w:sz w:val="28"/>
        </w:rPr>
        <w:t>времени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(«Покажи,</w:t>
      </w:r>
      <w:r w:rsidR="005F1731">
        <w:rPr>
          <w:spacing w:val="110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08"/>
          <w:sz w:val="28"/>
        </w:rPr>
        <w:t xml:space="preserve"> </w:t>
      </w:r>
      <w:r w:rsidR="005F1731">
        <w:rPr>
          <w:sz w:val="28"/>
        </w:rPr>
        <w:t>мальчик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спит,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09"/>
          <w:sz w:val="28"/>
        </w:rPr>
        <w:t xml:space="preserve"> </w:t>
      </w:r>
      <w:r w:rsidR="005F1731">
        <w:rPr>
          <w:sz w:val="28"/>
        </w:rPr>
        <w:t>мальчики</w:t>
      </w:r>
      <w:r w:rsidR="005F1731">
        <w:rPr>
          <w:spacing w:val="112"/>
          <w:sz w:val="28"/>
        </w:rPr>
        <w:t xml:space="preserve"> </w:t>
      </w:r>
      <w:r w:rsidR="005F1731">
        <w:rPr>
          <w:sz w:val="28"/>
        </w:rPr>
        <w:t>спят»,</w:t>
      </w:r>
      <w:r>
        <w:rPr>
          <w:sz w:val="28"/>
        </w:rPr>
        <w:t xml:space="preserve"> </w:t>
      </w:r>
      <w:r w:rsidR="005F1731">
        <w:rPr>
          <w:sz w:val="28"/>
        </w:rPr>
        <w:t>«Покажи, где девочка поет, где девочки поют», «Покажи, где собака сидит,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собаки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сидят»,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малыш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рисует,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малыши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рисуют»);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дифференциация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импрессивной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речи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глаголов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прошедшего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времени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мужского</w:t>
      </w:r>
      <w:r w:rsidR="005F1731">
        <w:rPr>
          <w:spacing w:val="84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85"/>
          <w:sz w:val="28"/>
        </w:rPr>
        <w:t xml:space="preserve"> </w:t>
      </w:r>
      <w:r w:rsidR="005F1731">
        <w:rPr>
          <w:sz w:val="28"/>
        </w:rPr>
        <w:t>женского</w:t>
      </w:r>
      <w:r w:rsidR="005F1731">
        <w:rPr>
          <w:spacing w:val="83"/>
          <w:sz w:val="28"/>
        </w:rPr>
        <w:t xml:space="preserve"> </w:t>
      </w:r>
      <w:r w:rsidR="005F1731">
        <w:rPr>
          <w:sz w:val="28"/>
        </w:rPr>
        <w:t>рода</w:t>
      </w:r>
      <w:r w:rsidR="005F1731">
        <w:rPr>
          <w:spacing w:val="83"/>
          <w:sz w:val="28"/>
        </w:rPr>
        <w:t xml:space="preserve"> </w:t>
      </w:r>
      <w:r w:rsidR="005F1731">
        <w:rPr>
          <w:sz w:val="28"/>
        </w:rPr>
        <w:t>(«Покажи,</w:t>
      </w:r>
      <w:r w:rsidR="005F1731">
        <w:rPr>
          <w:spacing w:val="84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84"/>
          <w:sz w:val="28"/>
        </w:rPr>
        <w:t xml:space="preserve"> </w:t>
      </w:r>
      <w:r w:rsidR="005F1731">
        <w:rPr>
          <w:sz w:val="28"/>
        </w:rPr>
        <w:t>Женя</w:t>
      </w:r>
      <w:r w:rsidR="005F1731">
        <w:rPr>
          <w:spacing w:val="85"/>
          <w:sz w:val="28"/>
        </w:rPr>
        <w:t xml:space="preserve"> </w:t>
      </w:r>
      <w:r w:rsidR="005F1731">
        <w:rPr>
          <w:sz w:val="28"/>
        </w:rPr>
        <w:t>спал,</w:t>
      </w:r>
      <w:r w:rsidR="005F1731">
        <w:rPr>
          <w:spacing w:val="82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84"/>
          <w:sz w:val="28"/>
        </w:rPr>
        <w:t xml:space="preserve"> </w:t>
      </w:r>
      <w:r w:rsidR="005F1731">
        <w:rPr>
          <w:sz w:val="28"/>
        </w:rPr>
        <w:t>Женя</w:t>
      </w:r>
      <w:r w:rsidR="005F1731">
        <w:rPr>
          <w:spacing w:val="85"/>
          <w:sz w:val="28"/>
        </w:rPr>
        <w:t xml:space="preserve"> </w:t>
      </w:r>
      <w:r w:rsidR="005F1731">
        <w:rPr>
          <w:sz w:val="28"/>
        </w:rPr>
        <w:t>спала»,</w:t>
      </w:r>
      <w:r w:rsidR="00565261">
        <w:rPr>
          <w:sz w:val="28"/>
        </w:rPr>
        <w:t xml:space="preserve"> </w:t>
      </w:r>
      <w:r w:rsidR="005F1731">
        <w:rPr>
          <w:sz w:val="28"/>
        </w:rPr>
        <w:t>«Покажи, где Валя взял чашку, где Валя взяла чашку», «Покажи, где Шура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читал,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где Шура читала»);</w:t>
      </w:r>
    </w:p>
    <w:p w:rsidR="005F1731" w:rsidRDefault="00D1025E" w:rsidP="00D1025E">
      <w:pPr>
        <w:pStyle w:val="TableParagraph"/>
        <w:tabs>
          <w:tab w:val="left" w:pos="372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развитие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понимания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предложных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конструкций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предлогами</w:t>
      </w:r>
      <w:r w:rsidR="005F1731">
        <w:rPr>
          <w:spacing w:val="1"/>
          <w:sz w:val="28"/>
        </w:rPr>
        <w:t xml:space="preserve"> </w:t>
      </w:r>
      <w:r w:rsidR="005F1731">
        <w:rPr>
          <w:i/>
          <w:sz w:val="28"/>
        </w:rPr>
        <w:t>в,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из,на.;</w:t>
      </w:r>
      <w:r w:rsidR="005F1731">
        <w:rPr>
          <w:i/>
          <w:spacing w:val="1"/>
          <w:sz w:val="28"/>
        </w:rPr>
        <w:t xml:space="preserve"> </w:t>
      </w:r>
      <w:r w:rsidR="005F1731">
        <w:rPr>
          <w:sz w:val="28"/>
        </w:rPr>
        <w:t xml:space="preserve">формирование понимания предложных конструкций с предлогами </w:t>
      </w:r>
      <w:r w:rsidR="005F1731">
        <w:rPr>
          <w:i/>
          <w:sz w:val="28"/>
        </w:rPr>
        <w:t>под, за, у,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с,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около,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от,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из-под,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из-за</w:t>
      </w:r>
      <w:r w:rsidR="005F1731">
        <w:rPr>
          <w:i/>
          <w:spacing w:val="1"/>
          <w:sz w:val="28"/>
        </w:rPr>
        <w:t xml:space="preserve"> </w:t>
      </w:r>
      <w:r w:rsidR="005F1731">
        <w:rPr>
          <w:sz w:val="28"/>
        </w:rPr>
        <w:t>(при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демонстрации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действий);</w:t>
      </w:r>
      <w:r w:rsidR="005F1731">
        <w:rPr>
          <w:spacing w:val="71"/>
          <w:sz w:val="28"/>
        </w:rPr>
        <w:t xml:space="preserve"> </w:t>
      </w:r>
      <w:r w:rsidR="005F1731">
        <w:rPr>
          <w:sz w:val="28"/>
        </w:rPr>
        <w:t>обучение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пониманию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значения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продуктивных</w:t>
      </w:r>
      <w:r w:rsidR="005F1731">
        <w:rPr>
          <w:spacing w:val="71"/>
          <w:sz w:val="28"/>
        </w:rPr>
        <w:t xml:space="preserve"> </w:t>
      </w:r>
      <w:r w:rsidR="005F1731">
        <w:rPr>
          <w:sz w:val="28"/>
        </w:rPr>
        <w:t>уменьшительно-ласкательных</w:t>
      </w:r>
      <w:r w:rsidR="005F1731">
        <w:rPr>
          <w:spacing w:val="-67"/>
          <w:sz w:val="28"/>
        </w:rPr>
        <w:t xml:space="preserve"> </w:t>
      </w:r>
      <w:r w:rsidR="005F1731">
        <w:rPr>
          <w:sz w:val="28"/>
        </w:rPr>
        <w:t xml:space="preserve">суффиксов существительных </w:t>
      </w:r>
      <w:r w:rsidR="005F1731">
        <w:rPr>
          <w:i/>
          <w:sz w:val="28"/>
        </w:rPr>
        <w:t xml:space="preserve">-ик, -ок, -чик, -к-, -очк-, -ечк- </w:t>
      </w:r>
      <w:r w:rsidR="005F1731">
        <w:rPr>
          <w:sz w:val="28"/>
        </w:rPr>
        <w:t>(«Покажи, где мяч,</w:t>
      </w:r>
      <w:r w:rsidR="005F1731">
        <w:rPr>
          <w:spacing w:val="-67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мячик»,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гриб,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грибок»,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ягода,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ягодка»,</w:t>
      </w:r>
      <w:r>
        <w:rPr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-3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ложка,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ложечка»,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-3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коза,</w:t>
      </w:r>
      <w:r w:rsidR="005F1731">
        <w:rPr>
          <w:spacing w:val="-3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козочка»);</w:t>
      </w:r>
    </w:p>
    <w:p w:rsidR="005F1731" w:rsidRDefault="00D1025E" w:rsidP="00D1025E">
      <w:pPr>
        <w:pStyle w:val="TableParagraph"/>
        <w:tabs>
          <w:tab w:val="left" w:pos="346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обучение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пониманию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вопросов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сюжетной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картинке,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прочитанной</w:t>
      </w:r>
      <w:r w:rsidR="005F1731">
        <w:rPr>
          <w:spacing w:val="-67"/>
          <w:sz w:val="28"/>
        </w:rPr>
        <w:t xml:space="preserve"> </w:t>
      </w:r>
      <w:r w:rsidR="005F1731">
        <w:rPr>
          <w:sz w:val="28"/>
        </w:rPr>
        <w:t>сказке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(с</w:t>
      </w:r>
      <w:r w:rsidR="005F1731">
        <w:rPr>
          <w:spacing w:val="-3"/>
          <w:sz w:val="28"/>
        </w:rPr>
        <w:t xml:space="preserve"> </w:t>
      </w:r>
      <w:r w:rsidR="005F1731">
        <w:rPr>
          <w:sz w:val="28"/>
        </w:rPr>
        <w:t>использованием иллюстраций);</w:t>
      </w:r>
    </w:p>
    <w:p w:rsidR="00565261" w:rsidRPr="00565261" w:rsidRDefault="00BD61CC" w:rsidP="00565261">
      <w:pPr>
        <w:pStyle w:val="TableParagraph"/>
        <w:ind w:left="0" w:firstLine="720"/>
        <w:jc w:val="both"/>
        <w:rPr>
          <w:b/>
          <w:sz w:val="28"/>
        </w:rPr>
      </w:pPr>
      <w:r>
        <w:rPr>
          <w:sz w:val="28"/>
        </w:rPr>
        <w:lastRenderedPageBreak/>
        <w:t xml:space="preserve">- </w:t>
      </w:r>
      <w:r w:rsidR="005F1731">
        <w:rPr>
          <w:sz w:val="28"/>
        </w:rPr>
        <w:t>обучение</w:t>
      </w:r>
      <w:r w:rsidR="005F1731">
        <w:rPr>
          <w:spacing w:val="-4"/>
          <w:sz w:val="28"/>
        </w:rPr>
        <w:t xml:space="preserve"> </w:t>
      </w:r>
      <w:r w:rsidR="005F1731">
        <w:rPr>
          <w:sz w:val="28"/>
        </w:rPr>
        <w:t>пониманию</w:t>
      </w:r>
      <w:r w:rsidR="005F1731">
        <w:rPr>
          <w:spacing w:val="-4"/>
          <w:sz w:val="28"/>
        </w:rPr>
        <w:t xml:space="preserve"> </w:t>
      </w:r>
      <w:r w:rsidR="005F1731">
        <w:rPr>
          <w:sz w:val="28"/>
        </w:rPr>
        <w:t>соотношений</w:t>
      </w:r>
      <w:r w:rsidR="00BA2686">
        <w:rPr>
          <w:sz w:val="28"/>
        </w:rPr>
        <w:t>.</w:t>
      </w:r>
      <w:r w:rsidR="00BA2686" w:rsidRPr="00BA2686">
        <w:rPr>
          <w:b/>
          <w:sz w:val="28"/>
        </w:rPr>
        <w:t xml:space="preserve"> </w:t>
      </w:r>
    </w:p>
    <w:p w:rsidR="00BA2686" w:rsidRPr="00565261" w:rsidRDefault="00BA2686" w:rsidP="00565261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предикативного,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адъективного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словаря</w:t>
      </w:r>
      <w:r w:rsidR="00D1025E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-2"/>
          <w:sz w:val="28"/>
        </w:rPr>
        <w:t xml:space="preserve"> </w:t>
      </w:r>
      <w:r w:rsidR="00D1025E">
        <w:rPr>
          <w:b/>
          <w:sz w:val="28"/>
        </w:rPr>
        <w:t>речи</w:t>
      </w:r>
      <w:r w:rsidR="00565261" w:rsidRPr="00565261">
        <w:rPr>
          <w:b/>
          <w:sz w:val="28"/>
        </w:rPr>
        <w:t>:</w:t>
      </w:r>
    </w:p>
    <w:p w:rsidR="00BA2686" w:rsidRDefault="00D1025E" w:rsidP="00D1025E">
      <w:pPr>
        <w:pStyle w:val="TableParagraph"/>
        <w:tabs>
          <w:tab w:val="left" w:pos="365"/>
        </w:tabs>
        <w:ind w:left="0" w:firstLine="720"/>
        <w:jc w:val="both"/>
        <w:rPr>
          <w:sz w:val="28"/>
        </w:rPr>
      </w:pPr>
      <w:r>
        <w:rPr>
          <w:sz w:val="28"/>
        </w:rPr>
        <w:t>- р</w:t>
      </w:r>
      <w:r w:rsidR="00BA2686">
        <w:rPr>
          <w:sz w:val="28"/>
        </w:rPr>
        <w:t>асширение, активизация и уточнение словаря посредством использования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7"/>
          <w:sz w:val="28"/>
        </w:rPr>
        <w:t xml:space="preserve"> </w:t>
      </w:r>
      <w:r w:rsidR="00BA2686">
        <w:rPr>
          <w:sz w:val="28"/>
        </w:rPr>
        <w:t>речи:</w:t>
      </w:r>
      <w:r w:rsidR="00BA2686">
        <w:rPr>
          <w:spacing w:val="19"/>
          <w:sz w:val="28"/>
        </w:rPr>
        <w:t xml:space="preserve"> </w:t>
      </w:r>
      <w:r w:rsidR="00BA2686">
        <w:rPr>
          <w:sz w:val="28"/>
        </w:rPr>
        <w:t>слов-действий;</w:t>
      </w:r>
      <w:r w:rsidR="00BA2686">
        <w:rPr>
          <w:spacing w:val="19"/>
          <w:sz w:val="28"/>
        </w:rPr>
        <w:t xml:space="preserve"> </w:t>
      </w:r>
      <w:r w:rsidR="00BA2686">
        <w:rPr>
          <w:sz w:val="28"/>
        </w:rPr>
        <w:t>слов-названий</w:t>
      </w:r>
      <w:r w:rsidR="00BA2686">
        <w:rPr>
          <w:spacing w:val="17"/>
          <w:sz w:val="28"/>
        </w:rPr>
        <w:t xml:space="preserve"> </w:t>
      </w:r>
      <w:r w:rsidR="00BA2686">
        <w:rPr>
          <w:sz w:val="28"/>
        </w:rPr>
        <w:t>по</w:t>
      </w:r>
      <w:r w:rsidR="00BA2686">
        <w:rPr>
          <w:spacing w:val="17"/>
          <w:sz w:val="28"/>
        </w:rPr>
        <w:t xml:space="preserve"> </w:t>
      </w:r>
      <w:r w:rsidR="00BA2686">
        <w:rPr>
          <w:sz w:val="28"/>
        </w:rPr>
        <w:t>различным</w:t>
      </w:r>
      <w:r w:rsidR="00BA2686">
        <w:rPr>
          <w:spacing w:val="18"/>
          <w:sz w:val="28"/>
        </w:rPr>
        <w:t xml:space="preserve"> </w:t>
      </w:r>
      <w:r w:rsidR="00BA2686">
        <w:rPr>
          <w:sz w:val="28"/>
        </w:rPr>
        <w:t>лексическим</w:t>
      </w:r>
      <w:r w:rsidR="00BA2686">
        <w:rPr>
          <w:spacing w:val="18"/>
          <w:sz w:val="28"/>
        </w:rPr>
        <w:t xml:space="preserve"> </w:t>
      </w:r>
      <w:r w:rsidR="00BA2686">
        <w:rPr>
          <w:sz w:val="28"/>
        </w:rPr>
        <w:t>темам:</w:t>
      </w:r>
      <w:r>
        <w:rPr>
          <w:sz w:val="28"/>
        </w:rPr>
        <w:t xml:space="preserve"> </w:t>
      </w:r>
      <w:r w:rsidR="00BA2686">
        <w:rPr>
          <w:sz w:val="28"/>
        </w:rPr>
        <w:t xml:space="preserve">«Семья»,  </w:t>
      </w:r>
      <w:r w:rsidR="00BA2686">
        <w:rPr>
          <w:spacing w:val="3"/>
          <w:sz w:val="28"/>
        </w:rPr>
        <w:t xml:space="preserve"> </w:t>
      </w:r>
      <w:r w:rsidR="00BA2686">
        <w:rPr>
          <w:sz w:val="28"/>
        </w:rPr>
        <w:t xml:space="preserve">«Игрушки»,   </w:t>
      </w:r>
      <w:r w:rsidR="00BA2686">
        <w:rPr>
          <w:spacing w:val="2"/>
          <w:sz w:val="28"/>
        </w:rPr>
        <w:t xml:space="preserve"> </w:t>
      </w:r>
      <w:r w:rsidR="00BA2686">
        <w:rPr>
          <w:sz w:val="28"/>
        </w:rPr>
        <w:t xml:space="preserve">«Овощи»,   </w:t>
      </w:r>
      <w:r w:rsidR="00BA2686">
        <w:rPr>
          <w:spacing w:val="3"/>
          <w:sz w:val="28"/>
        </w:rPr>
        <w:t xml:space="preserve"> </w:t>
      </w:r>
      <w:r w:rsidR="00BA2686">
        <w:rPr>
          <w:sz w:val="28"/>
        </w:rPr>
        <w:t xml:space="preserve">«Фрукты»,   </w:t>
      </w:r>
      <w:r w:rsidR="00BA2686">
        <w:rPr>
          <w:spacing w:val="3"/>
          <w:sz w:val="28"/>
        </w:rPr>
        <w:t xml:space="preserve"> </w:t>
      </w:r>
      <w:r w:rsidR="00BA2686">
        <w:rPr>
          <w:sz w:val="28"/>
        </w:rPr>
        <w:t xml:space="preserve">«Одежда»,   </w:t>
      </w:r>
      <w:r w:rsidR="00BA2686">
        <w:rPr>
          <w:spacing w:val="3"/>
          <w:sz w:val="28"/>
        </w:rPr>
        <w:t xml:space="preserve"> </w:t>
      </w:r>
      <w:r w:rsidR="00BA2686">
        <w:rPr>
          <w:sz w:val="28"/>
        </w:rPr>
        <w:t>«Животные»,</w:t>
      </w:r>
    </w:p>
    <w:p w:rsidR="00BA2686" w:rsidRDefault="00BA2686" w:rsidP="00D1025E">
      <w:pPr>
        <w:pStyle w:val="TableParagraph"/>
        <w:spacing w:line="322" w:lineRule="exact"/>
        <w:ind w:left="0" w:firstLine="720"/>
        <w:jc w:val="both"/>
        <w:rPr>
          <w:sz w:val="28"/>
        </w:rPr>
      </w:pPr>
      <w:r>
        <w:rPr>
          <w:sz w:val="28"/>
        </w:rPr>
        <w:t>«Посуда»,</w:t>
      </w:r>
      <w:r>
        <w:rPr>
          <w:spacing w:val="-4"/>
          <w:sz w:val="28"/>
        </w:rPr>
        <w:t xml:space="preserve"> </w:t>
      </w:r>
      <w:r>
        <w:rPr>
          <w:sz w:val="28"/>
        </w:rPr>
        <w:t>«Мебель»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BA2686" w:rsidRDefault="00D1025E" w:rsidP="00D1025E">
      <w:pPr>
        <w:pStyle w:val="TableParagraph"/>
        <w:tabs>
          <w:tab w:val="left" w:pos="310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слов, обозначающих признаки предметов: цвет (</w:t>
      </w:r>
      <w:r w:rsidR="00BA2686">
        <w:rPr>
          <w:i/>
          <w:sz w:val="28"/>
        </w:rPr>
        <w:t>красный, синий, желтый,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зеленый,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черный,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белый),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величину 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параметры: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(большой,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маленький,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высокий,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низкий,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длинный,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короткий),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вкус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(кислый,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сладкий,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горький,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соленый,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вкусный);</w:t>
      </w:r>
    </w:p>
    <w:p w:rsidR="00BA2686" w:rsidRDefault="00D1025E" w:rsidP="00D1025E">
      <w:pPr>
        <w:pStyle w:val="TableParagraph"/>
        <w:tabs>
          <w:tab w:val="left" w:pos="276"/>
        </w:tabs>
        <w:spacing w:line="242" w:lineRule="auto"/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 xml:space="preserve">личных и притяжательных местоимений </w:t>
      </w:r>
      <w:r w:rsidR="00BA2686">
        <w:rPr>
          <w:i/>
          <w:sz w:val="28"/>
        </w:rPr>
        <w:t>(я, ты, вы, он, она, мой, твой, ваш,</w:t>
      </w:r>
      <w:r w:rsidR="00BA2686">
        <w:rPr>
          <w:i/>
          <w:spacing w:val="-67"/>
          <w:sz w:val="28"/>
        </w:rPr>
        <w:t xml:space="preserve"> </w:t>
      </w:r>
      <w:r w:rsidR="00BA2686">
        <w:rPr>
          <w:i/>
          <w:sz w:val="28"/>
        </w:rPr>
        <w:t>наш);</w:t>
      </w:r>
    </w:p>
    <w:p w:rsidR="00BA2686" w:rsidRDefault="00D1025E" w:rsidP="00D1025E">
      <w:pPr>
        <w:pStyle w:val="TableParagraph"/>
        <w:tabs>
          <w:tab w:val="left" w:pos="315"/>
        </w:tabs>
        <w:ind w:left="0" w:firstLine="720"/>
        <w:jc w:val="both"/>
        <w:rPr>
          <w:i/>
          <w:sz w:val="28"/>
        </w:rPr>
      </w:pPr>
      <w:r>
        <w:rPr>
          <w:sz w:val="28"/>
        </w:rPr>
        <w:t>- т</w:t>
      </w:r>
      <w:r w:rsidR="00BA2686">
        <w:rPr>
          <w:sz w:val="28"/>
        </w:rPr>
        <w:t xml:space="preserve">наречий, обозначающих местонахождение </w:t>
      </w:r>
      <w:r w:rsidR="00BA2686">
        <w:rPr>
          <w:i/>
          <w:sz w:val="28"/>
        </w:rPr>
        <w:t xml:space="preserve">(там, вот, туда, здесь), </w:t>
      </w:r>
      <w:r w:rsidR="00BA2686">
        <w:rPr>
          <w:sz w:val="28"/>
        </w:rPr>
        <w:t>время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 xml:space="preserve">(сейчас, скоро), </w:t>
      </w:r>
      <w:r w:rsidR="00BA2686">
        <w:rPr>
          <w:sz w:val="28"/>
        </w:rPr>
        <w:t xml:space="preserve">количество </w:t>
      </w:r>
      <w:r w:rsidR="00BA2686">
        <w:rPr>
          <w:i/>
          <w:sz w:val="28"/>
        </w:rPr>
        <w:t xml:space="preserve">(много, мало, еще), </w:t>
      </w:r>
      <w:r w:rsidR="00BA2686">
        <w:rPr>
          <w:sz w:val="28"/>
        </w:rPr>
        <w:t xml:space="preserve">сравнение </w:t>
      </w:r>
      <w:r w:rsidR="00BA2686">
        <w:rPr>
          <w:i/>
          <w:sz w:val="28"/>
        </w:rPr>
        <w:t>(больше, меньше),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 xml:space="preserve">ощущения </w:t>
      </w:r>
      <w:r w:rsidR="00BA2686">
        <w:rPr>
          <w:i/>
          <w:sz w:val="28"/>
        </w:rPr>
        <w:t>(тепло, холодно, горячо, кисло, сладко, горько, вкусно</w:t>
      </w:r>
      <w:r w:rsidR="00BA2686">
        <w:rPr>
          <w:sz w:val="28"/>
        </w:rPr>
        <w:t>), оценку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действий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(</w:t>
      </w:r>
      <w:r w:rsidR="00BA2686">
        <w:rPr>
          <w:i/>
          <w:sz w:val="28"/>
        </w:rPr>
        <w:t>хорошо,</w:t>
      </w:r>
      <w:r w:rsidR="00BA2686">
        <w:rPr>
          <w:i/>
          <w:spacing w:val="-3"/>
          <w:sz w:val="28"/>
        </w:rPr>
        <w:t xml:space="preserve"> </w:t>
      </w:r>
      <w:r w:rsidR="00BA2686">
        <w:rPr>
          <w:i/>
          <w:sz w:val="28"/>
        </w:rPr>
        <w:t>плохо);</w:t>
      </w:r>
    </w:p>
    <w:p w:rsidR="00BA2686" w:rsidRDefault="00BA2686" w:rsidP="00565261">
      <w:pPr>
        <w:spacing w:line="314" w:lineRule="exact"/>
        <w:ind w:firstLine="720"/>
        <w:rPr>
          <w:i/>
          <w:sz w:val="28"/>
        </w:rPr>
      </w:pPr>
      <w:r>
        <w:rPr>
          <w:sz w:val="28"/>
        </w:rPr>
        <w:t xml:space="preserve">постепенное введение в словарь экспрессивной речи числительных </w:t>
      </w:r>
      <w:r>
        <w:rPr>
          <w:i/>
          <w:sz w:val="28"/>
        </w:rPr>
        <w:t>(один,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три).</w:t>
      </w:r>
    </w:p>
    <w:p w:rsidR="00BA2686" w:rsidRPr="00565261" w:rsidRDefault="00BA2686" w:rsidP="00BD61CC">
      <w:pPr>
        <w:pStyle w:val="TableParagraph"/>
        <w:ind w:left="0" w:firstLine="720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стереотипов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изменения</w:t>
      </w:r>
      <w:r w:rsidR="00D1025E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 w:rsidR="00D1025E">
        <w:rPr>
          <w:b/>
          <w:sz w:val="28"/>
        </w:rPr>
        <w:t xml:space="preserve"> </w:t>
      </w:r>
      <w:r>
        <w:rPr>
          <w:b/>
          <w:sz w:val="28"/>
        </w:rPr>
        <w:t>словообразования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-1"/>
          <w:sz w:val="28"/>
        </w:rPr>
        <w:t xml:space="preserve"> </w:t>
      </w:r>
      <w:r w:rsidR="00565261">
        <w:rPr>
          <w:b/>
          <w:sz w:val="28"/>
        </w:rPr>
        <w:t>речи</w:t>
      </w:r>
      <w:r w:rsidR="00565261" w:rsidRPr="00565261">
        <w:rPr>
          <w:b/>
          <w:sz w:val="28"/>
        </w:rPr>
        <w:t>:</w:t>
      </w:r>
    </w:p>
    <w:p w:rsidR="00BA2686" w:rsidRDefault="00BD61CC" w:rsidP="00BD61CC">
      <w:pPr>
        <w:pStyle w:val="TableParagraph"/>
        <w:spacing w:line="316" w:lineRule="exact"/>
        <w:ind w:left="0" w:firstLine="720"/>
        <w:jc w:val="both"/>
        <w:rPr>
          <w:sz w:val="28"/>
        </w:rPr>
      </w:pPr>
      <w:r>
        <w:rPr>
          <w:sz w:val="28"/>
        </w:rPr>
        <w:t>- о</w:t>
      </w:r>
      <w:r w:rsidR="00BA2686">
        <w:rPr>
          <w:sz w:val="28"/>
        </w:rPr>
        <w:t>бучение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стандартным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-6"/>
          <w:sz w:val="28"/>
        </w:rPr>
        <w:t xml:space="preserve"> </w:t>
      </w:r>
      <w:r w:rsidR="00BA2686">
        <w:rPr>
          <w:sz w:val="28"/>
        </w:rPr>
        <w:t>наиболее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продуктивным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способам</w:t>
      </w:r>
      <w:r w:rsidR="00BA2686">
        <w:rPr>
          <w:spacing w:val="-6"/>
          <w:sz w:val="28"/>
        </w:rPr>
        <w:t xml:space="preserve"> </w:t>
      </w:r>
      <w:r w:rsidR="00BA2686">
        <w:rPr>
          <w:sz w:val="28"/>
        </w:rPr>
        <w:t>словоизменения;</w:t>
      </w:r>
    </w:p>
    <w:p w:rsidR="00BA2686" w:rsidRDefault="00BD61CC" w:rsidP="00BD61CC">
      <w:pPr>
        <w:pStyle w:val="TableParagraph"/>
        <w:ind w:left="0" w:firstLine="720"/>
        <w:jc w:val="both"/>
        <w:rPr>
          <w:i/>
          <w:sz w:val="28"/>
        </w:rPr>
      </w:pPr>
      <w:r>
        <w:rPr>
          <w:sz w:val="28"/>
        </w:rPr>
        <w:t>- о</w:t>
      </w:r>
      <w:r w:rsidR="00BA2686">
        <w:rPr>
          <w:sz w:val="28"/>
        </w:rPr>
        <w:t>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употреблению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множественного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существительных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мужского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женского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рода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именительном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падеже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окончаниями</w:t>
      </w:r>
      <w:r w:rsidR="00BA2686">
        <w:rPr>
          <w:spacing w:val="32"/>
          <w:sz w:val="28"/>
        </w:rPr>
        <w:t xml:space="preserve"> </w:t>
      </w:r>
      <w:r w:rsidR="00BA2686">
        <w:rPr>
          <w:sz w:val="28"/>
        </w:rPr>
        <w:t>-ы</w:t>
      </w:r>
      <w:r w:rsidR="00BA2686">
        <w:rPr>
          <w:spacing w:val="29"/>
          <w:sz w:val="28"/>
        </w:rPr>
        <w:t xml:space="preserve"> </w:t>
      </w:r>
      <w:r w:rsidR="00BA2686">
        <w:rPr>
          <w:i/>
          <w:sz w:val="28"/>
        </w:rPr>
        <w:t>(шар</w:t>
      </w:r>
      <w:r w:rsidR="00BA2686">
        <w:rPr>
          <w:i/>
          <w:spacing w:val="29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31"/>
          <w:sz w:val="28"/>
        </w:rPr>
        <w:t xml:space="preserve"> </w:t>
      </w:r>
      <w:r w:rsidR="00BA2686">
        <w:rPr>
          <w:i/>
          <w:sz w:val="28"/>
        </w:rPr>
        <w:t>шары),</w:t>
      </w:r>
      <w:r w:rsidR="00BA2686">
        <w:rPr>
          <w:i/>
          <w:spacing w:val="29"/>
          <w:sz w:val="28"/>
        </w:rPr>
        <w:t xml:space="preserve"> </w:t>
      </w:r>
      <w:r w:rsidR="00BA2686">
        <w:rPr>
          <w:i/>
          <w:sz w:val="28"/>
        </w:rPr>
        <w:t>-и</w:t>
      </w:r>
      <w:r w:rsidR="00BA2686">
        <w:rPr>
          <w:i/>
          <w:spacing w:val="31"/>
          <w:sz w:val="28"/>
        </w:rPr>
        <w:t xml:space="preserve"> </w:t>
      </w:r>
      <w:r w:rsidR="00BA2686">
        <w:rPr>
          <w:i/>
          <w:sz w:val="28"/>
        </w:rPr>
        <w:t>(кошка</w:t>
      </w:r>
      <w:r w:rsidR="00BA2686">
        <w:rPr>
          <w:i/>
          <w:spacing w:val="29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28"/>
          <w:sz w:val="28"/>
        </w:rPr>
        <w:t xml:space="preserve"> </w:t>
      </w:r>
      <w:r w:rsidR="00BA2686">
        <w:rPr>
          <w:i/>
          <w:sz w:val="28"/>
        </w:rPr>
        <w:t>кошки);</w:t>
      </w:r>
      <w:r w:rsidR="00BA2686">
        <w:rPr>
          <w:i/>
          <w:spacing w:val="29"/>
          <w:sz w:val="28"/>
        </w:rPr>
        <w:t xml:space="preserve"> </w:t>
      </w:r>
      <w:r w:rsidR="00BA2686">
        <w:rPr>
          <w:sz w:val="28"/>
        </w:rPr>
        <w:t>обучение</w:t>
      </w:r>
      <w:r w:rsidR="00BA2686">
        <w:rPr>
          <w:spacing w:val="27"/>
          <w:sz w:val="28"/>
        </w:rPr>
        <w:t xml:space="preserve"> </w:t>
      </w:r>
      <w:r w:rsidR="00BA2686">
        <w:rPr>
          <w:sz w:val="28"/>
        </w:rPr>
        <w:t xml:space="preserve">изменению существительных  </w:t>
      </w:r>
      <w:r w:rsidR="00BA2686">
        <w:rPr>
          <w:spacing w:val="62"/>
          <w:sz w:val="28"/>
        </w:rPr>
        <w:t xml:space="preserve"> </w:t>
      </w:r>
      <w:r w:rsidR="00BA2686">
        <w:rPr>
          <w:sz w:val="28"/>
        </w:rPr>
        <w:t xml:space="preserve">по  </w:t>
      </w:r>
      <w:r w:rsidR="00BA2686">
        <w:rPr>
          <w:spacing w:val="63"/>
          <w:sz w:val="28"/>
        </w:rPr>
        <w:t xml:space="preserve"> </w:t>
      </w:r>
      <w:r w:rsidR="00BA2686">
        <w:rPr>
          <w:sz w:val="28"/>
        </w:rPr>
        <w:t xml:space="preserve">падежам:  </w:t>
      </w:r>
      <w:r w:rsidR="00BA2686">
        <w:rPr>
          <w:spacing w:val="63"/>
          <w:sz w:val="28"/>
        </w:rPr>
        <w:t xml:space="preserve"> </w:t>
      </w:r>
      <w:r w:rsidR="00BA2686">
        <w:rPr>
          <w:sz w:val="28"/>
        </w:rPr>
        <w:t xml:space="preserve">винительный  </w:t>
      </w:r>
      <w:r w:rsidR="00BA2686">
        <w:rPr>
          <w:spacing w:val="63"/>
          <w:sz w:val="28"/>
        </w:rPr>
        <w:t xml:space="preserve"> </w:t>
      </w:r>
      <w:r w:rsidR="00BA2686">
        <w:rPr>
          <w:sz w:val="28"/>
        </w:rPr>
        <w:t xml:space="preserve">падеж  </w:t>
      </w:r>
      <w:r w:rsidR="00BA2686">
        <w:rPr>
          <w:spacing w:val="63"/>
          <w:sz w:val="28"/>
        </w:rPr>
        <w:t xml:space="preserve"> </w:t>
      </w:r>
      <w:r w:rsidR="00BA2686">
        <w:rPr>
          <w:sz w:val="28"/>
        </w:rPr>
        <w:t>существительных</w:t>
      </w:r>
      <w:r w:rsidR="00BA2686" w:rsidRPr="00BA2686">
        <w:rPr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окончанием</w:t>
      </w:r>
      <w:r w:rsidR="00BA2686">
        <w:rPr>
          <w:spacing w:val="1"/>
          <w:sz w:val="28"/>
        </w:rPr>
        <w:t xml:space="preserve"> </w:t>
      </w:r>
      <w:r w:rsidR="00BA2686">
        <w:rPr>
          <w:b/>
          <w:sz w:val="28"/>
        </w:rPr>
        <w:t>-</w:t>
      </w:r>
      <w:r w:rsidR="00BA2686">
        <w:rPr>
          <w:sz w:val="28"/>
        </w:rPr>
        <w:t>у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(Я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беру...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куклу,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зайку,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мишку),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родительный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падеж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существительных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мужского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женского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рода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 xml:space="preserve">единственного числа без предлога и с предлогом </w:t>
      </w:r>
      <w:r w:rsidR="00BA2686">
        <w:rPr>
          <w:i/>
          <w:sz w:val="28"/>
        </w:rPr>
        <w:t>у (У кого нет мяча? Мяча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 xml:space="preserve">нет у мальчика. У кого есть усы? Усы есть у кошки.), </w:t>
      </w:r>
      <w:r w:rsidR="00BA2686">
        <w:rPr>
          <w:sz w:val="28"/>
        </w:rPr>
        <w:t>дательный падеж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существительных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мужского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женского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рода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окончанием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—е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(Кому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подарили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игрушки?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Игрушки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подарили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девочке.),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творительный падеж существительных мужского рода единственного числа с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окончанием</w:t>
      </w:r>
      <w:r w:rsidR="00BA2686">
        <w:rPr>
          <w:spacing w:val="-1"/>
          <w:sz w:val="28"/>
        </w:rPr>
        <w:t xml:space="preserve"> </w:t>
      </w:r>
      <w:r w:rsidR="00BA2686">
        <w:rPr>
          <w:i/>
          <w:sz w:val="28"/>
        </w:rPr>
        <w:t>-ом (Чем режут</w:t>
      </w:r>
      <w:r w:rsidR="00BA2686">
        <w:rPr>
          <w:i/>
          <w:spacing w:val="-3"/>
          <w:sz w:val="28"/>
        </w:rPr>
        <w:t xml:space="preserve"> </w:t>
      </w:r>
      <w:r w:rsidR="00BA2686">
        <w:rPr>
          <w:i/>
          <w:sz w:val="28"/>
        </w:rPr>
        <w:t>хлеб?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Хлеб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режут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ножом.);</w:t>
      </w:r>
    </w:p>
    <w:p w:rsidR="00BA2686" w:rsidRDefault="00BD61CC" w:rsidP="00BD61CC">
      <w:pPr>
        <w:pStyle w:val="TableParagraph"/>
        <w:tabs>
          <w:tab w:val="left" w:pos="291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 употреблению глаголов в форме повелительного наклонения 2-го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лица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настоящего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времени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(сиди,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лежи,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играй,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иди),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глаголов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изъявительного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наклонения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3-го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лица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множественного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настоящего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времени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(поет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поют,</w:t>
      </w:r>
      <w:r w:rsidR="00BA2686">
        <w:rPr>
          <w:i/>
          <w:spacing w:val="70"/>
          <w:sz w:val="28"/>
        </w:rPr>
        <w:t xml:space="preserve"> </w:t>
      </w:r>
      <w:r w:rsidR="00BA2686">
        <w:rPr>
          <w:i/>
          <w:sz w:val="28"/>
        </w:rPr>
        <w:t>стоит</w:t>
      </w:r>
      <w:r w:rsidR="00BA2686">
        <w:rPr>
          <w:i/>
          <w:spacing w:val="70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стоят,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лежит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лежат);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согласованию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прилагательных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существительными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мужского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женского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рода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именительном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косвенных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падежах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опорным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вопросам;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обучение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 xml:space="preserve">согласованию местоимений </w:t>
      </w:r>
      <w:r w:rsidR="00BA2686">
        <w:rPr>
          <w:i/>
          <w:sz w:val="28"/>
        </w:rPr>
        <w:t xml:space="preserve">мой, моя </w:t>
      </w:r>
      <w:r w:rsidR="00BA2686">
        <w:rPr>
          <w:sz w:val="28"/>
        </w:rPr>
        <w:t>с существительными в именительном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падеже</w:t>
      </w:r>
      <w:r w:rsidR="00BA2686">
        <w:rPr>
          <w:spacing w:val="-1"/>
          <w:sz w:val="28"/>
        </w:rPr>
        <w:t xml:space="preserve"> </w:t>
      </w:r>
      <w:r w:rsidR="00BA2686">
        <w:rPr>
          <w:i/>
          <w:sz w:val="28"/>
        </w:rPr>
        <w:t>(мой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мишка,</w:t>
      </w:r>
      <w:r w:rsidR="00BA2686">
        <w:rPr>
          <w:i/>
          <w:spacing w:val="-3"/>
          <w:sz w:val="28"/>
        </w:rPr>
        <w:t xml:space="preserve"> </w:t>
      </w:r>
      <w:r w:rsidR="00BA2686">
        <w:rPr>
          <w:i/>
          <w:sz w:val="28"/>
        </w:rPr>
        <w:t>моя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кукла);</w:t>
      </w:r>
    </w:p>
    <w:p w:rsidR="00BA2686" w:rsidRDefault="00D1025E" w:rsidP="00BD61CC">
      <w:pPr>
        <w:pStyle w:val="TableParagraph"/>
        <w:tabs>
          <w:tab w:val="left" w:pos="425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правильному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употреблению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рода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глаголов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прошедшего времени</w:t>
      </w:r>
      <w:r w:rsidR="00BA2686">
        <w:rPr>
          <w:spacing w:val="2"/>
          <w:sz w:val="28"/>
        </w:rPr>
        <w:t xml:space="preserve"> </w:t>
      </w:r>
      <w:r w:rsidR="00BA2686">
        <w:rPr>
          <w:i/>
          <w:sz w:val="28"/>
        </w:rPr>
        <w:t>(ушел</w:t>
      </w:r>
      <w:r w:rsidR="00BA2686">
        <w:rPr>
          <w:i/>
          <w:spacing w:val="-1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-1"/>
          <w:sz w:val="28"/>
        </w:rPr>
        <w:t xml:space="preserve"> </w:t>
      </w:r>
      <w:r w:rsidR="00BA2686">
        <w:rPr>
          <w:i/>
          <w:sz w:val="28"/>
        </w:rPr>
        <w:t xml:space="preserve">ушла </w:t>
      </w:r>
      <w:r w:rsidR="00BA2686">
        <w:rPr>
          <w:sz w:val="28"/>
        </w:rPr>
        <w:t>—</w:t>
      </w:r>
      <w:r w:rsidR="00BA2686">
        <w:rPr>
          <w:spacing w:val="-3"/>
          <w:sz w:val="28"/>
        </w:rPr>
        <w:t xml:space="preserve"> </w:t>
      </w:r>
      <w:r w:rsidR="00BA2686">
        <w:rPr>
          <w:i/>
          <w:sz w:val="28"/>
        </w:rPr>
        <w:t>ушли);</w:t>
      </w:r>
    </w:p>
    <w:p w:rsidR="00BA2686" w:rsidRDefault="00D1025E" w:rsidP="00BD61CC">
      <w:pPr>
        <w:pStyle w:val="TableParagraph"/>
        <w:tabs>
          <w:tab w:val="left" w:pos="444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образованию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существительных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помощью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продуктивных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 xml:space="preserve">уменьшительно-ласкательных суффиксов </w:t>
      </w:r>
      <w:r w:rsidR="00BA2686">
        <w:rPr>
          <w:i/>
          <w:sz w:val="28"/>
        </w:rPr>
        <w:t>-ик,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-ок,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lastRenderedPageBreak/>
        <w:t>-чик,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-к-,</w:t>
      </w:r>
      <w:r w:rsidR="00BA2686">
        <w:rPr>
          <w:i/>
          <w:spacing w:val="-4"/>
          <w:sz w:val="28"/>
        </w:rPr>
        <w:t xml:space="preserve"> </w:t>
      </w:r>
      <w:r w:rsidR="00BA2686">
        <w:rPr>
          <w:i/>
          <w:sz w:val="28"/>
        </w:rPr>
        <w:t>-очк-,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-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ечк-;</w:t>
      </w:r>
    </w:p>
    <w:p w:rsidR="00BA2686" w:rsidRDefault="00D1025E" w:rsidP="00BD61CC">
      <w:pPr>
        <w:spacing w:line="314" w:lineRule="exact"/>
        <w:ind w:firstLine="720"/>
        <w:rPr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самостоятельному использованию отработанных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грамматических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 слова и словообразовательных моделей при демонстрации действий 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 сюжетным картинкам.</w:t>
      </w:r>
    </w:p>
    <w:p w:rsidR="00BA2686" w:rsidRPr="00565261" w:rsidRDefault="00BA2686" w:rsidP="00565261">
      <w:pPr>
        <w:pStyle w:val="TableParagraph"/>
        <w:ind w:left="0" w:firstLine="720"/>
        <w:rPr>
          <w:b/>
          <w:sz w:val="28"/>
        </w:rPr>
      </w:pPr>
      <w:r>
        <w:rPr>
          <w:b/>
          <w:sz w:val="28"/>
        </w:rPr>
        <w:t>Формирование синтаксических стереотипов и усвоение синтаксических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предложения</w:t>
      </w:r>
      <w:r w:rsidR="00565261" w:rsidRPr="00565261">
        <w:rPr>
          <w:b/>
          <w:sz w:val="28"/>
        </w:rPr>
        <w:t>:</w:t>
      </w:r>
    </w:p>
    <w:p w:rsidR="00BA2686" w:rsidRDefault="00565261" w:rsidP="00565261">
      <w:pPr>
        <w:pStyle w:val="TableParagraph"/>
        <w:tabs>
          <w:tab w:val="left" w:pos="276"/>
        </w:tabs>
        <w:ind w:left="0" w:firstLine="720"/>
        <w:jc w:val="both"/>
        <w:rPr>
          <w:i/>
          <w:sz w:val="28"/>
        </w:rPr>
      </w:pPr>
      <w:r>
        <w:rPr>
          <w:sz w:val="28"/>
        </w:rPr>
        <w:t>- о</w:t>
      </w:r>
      <w:r w:rsidR="00BA2686">
        <w:rPr>
          <w:sz w:val="28"/>
        </w:rPr>
        <w:t>бучение детей отвечать на вопросы по картинкам двухсоставным простым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предложением,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котором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подлежащее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выражено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(множественного)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существительного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именительном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падеже,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сказуемое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изъявительного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наклонения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3-го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лица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 xml:space="preserve">(множественного) числа настоящего времени </w:t>
      </w:r>
      <w:r w:rsidR="00BA2686">
        <w:rPr>
          <w:i/>
          <w:sz w:val="28"/>
        </w:rPr>
        <w:t>(Кот спит. Мальчик бежит.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Дети поют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);</w:t>
      </w:r>
    </w:p>
    <w:p w:rsidR="00BA2686" w:rsidRDefault="00565261" w:rsidP="00565261">
      <w:pPr>
        <w:pStyle w:val="TableParagraph"/>
        <w:tabs>
          <w:tab w:val="left" w:pos="341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употреблению в речи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трехсоставного простого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предложения 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прямым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косвенным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дополнением,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котором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подлежащее</w:t>
      </w:r>
      <w:r w:rsidR="00BA2686">
        <w:rPr>
          <w:spacing w:val="71"/>
          <w:sz w:val="28"/>
        </w:rPr>
        <w:t xml:space="preserve"> </w:t>
      </w:r>
      <w:r w:rsidR="00BA2686">
        <w:rPr>
          <w:sz w:val="28"/>
        </w:rPr>
        <w:t>выражено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существительного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именительном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падеже,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сказуемое — формой повелительного наклонения 2</w:t>
      </w:r>
      <w:r w:rsidR="00BA2686">
        <w:rPr>
          <w:i/>
          <w:sz w:val="28"/>
        </w:rPr>
        <w:t>-</w:t>
      </w:r>
      <w:r w:rsidR="00BA2686">
        <w:rPr>
          <w:sz w:val="28"/>
        </w:rPr>
        <w:t>го лица 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 xml:space="preserve">числа настоящего времени </w:t>
      </w:r>
      <w:r w:rsidR="00BA2686">
        <w:rPr>
          <w:i/>
          <w:sz w:val="28"/>
        </w:rPr>
        <w:t xml:space="preserve">(Мама, дай куклу. Тата, возьми чашку) </w:t>
      </w:r>
      <w:r w:rsidR="00BA2686">
        <w:rPr>
          <w:sz w:val="28"/>
        </w:rPr>
        <w:t>и формой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изъявительного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наклонения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3-го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лица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настоящего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 xml:space="preserve">времени </w:t>
      </w:r>
      <w:r w:rsidR="00BA2686">
        <w:rPr>
          <w:i/>
          <w:sz w:val="28"/>
        </w:rPr>
        <w:t>(Вова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ест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кашу.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Катя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машет</w:t>
      </w:r>
      <w:r w:rsidR="00BA2686">
        <w:rPr>
          <w:i/>
          <w:spacing w:val="-5"/>
          <w:sz w:val="28"/>
        </w:rPr>
        <w:t xml:space="preserve"> </w:t>
      </w:r>
      <w:r w:rsidR="00BA2686">
        <w:rPr>
          <w:i/>
          <w:sz w:val="28"/>
        </w:rPr>
        <w:t>рукой);</w:t>
      </w:r>
    </w:p>
    <w:p w:rsidR="00BA2686" w:rsidRDefault="00565261" w:rsidP="00565261">
      <w:pPr>
        <w:pStyle w:val="TableParagraph"/>
        <w:tabs>
          <w:tab w:val="left" w:pos="291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формирование умения предлагать сотрудничество или выражать желание 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помощью трехсоставной простой синтаксической конструкции, включающей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обращение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инфинитив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(</w:t>
      </w:r>
      <w:r w:rsidR="00BA2686">
        <w:rPr>
          <w:i/>
          <w:sz w:val="28"/>
        </w:rPr>
        <w:t>Мама,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хочу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пить.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Катя,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давай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играть);</w:t>
      </w:r>
    </w:p>
    <w:p w:rsidR="00BA2686" w:rsidRDefault="00BA2686" w:rsidP="00BD61CC">
      <w:pPr>
        <w:spacing w:line="314" w:lineRule="exact"/>
        <w:ind w:firstLine="720"/>
        <w:rPr>
          <w:sz w:val="28"/>
        </w:rPr>
      </w:pPr>
      <w:r>
        <w:rPr>
          <w:sz w:val="28"/>
        </w:rPr>
        <w:t>обучение</w:t>
      </w:r>
      <w:r>
        <w:rPr>
          <w:spacing w:val="69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в  речи</w:t>
      </w:r>
      <w:r>
        <w:rPr>
          <w:spacing w:val="72"/>
          <w:sz w:val="28"/>
        </w:rPr>
        <w:t xml:space="preserve"> </w:t>
      </w:r>
      <w:r>
        <w:rPr>
          <w:sz w:val="28"/>
        </w:rPr>
        <w:t>трехсоставной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73"/>
          <w:sz w:val="28"/>
        </w:rPr>
        <w:t xml:space="preserve"> </w:t>
      </w:r>
      <w:r>
        <w:rPr>
          <w:sz w:val="28"/>
        </w:rPr>
        <w:t>синтаксической</w:t>
      </w:r>
      <w:r w:rsidRPr="00BA2686">
        <w:rPr>
          <w:sz w:val="28"/>
        </w:rPr>
        <w:t xml:space="preserve"> </w:t>
      </w:r>
      <w:r>
        <w:rPr>
          <w:sz w:val="28"/>
        </w:rPr>
        <w:t xml:space="preserve">конструкции с местоимениями (Я </w:t>
      </w:r>
      <w:r>
        <w:rPr>
          <w:i/>
          <w:sz w:val="28"/>
        </w:rPr>
        <w:t>хочу есть. Он идет гулять</w:t>
      </w:r>
      <w:r>
        <w:rPr>
          <w:sz w:val="28"/>
        </w:rPr>
        <w:t>); 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 связей в составе простого предложения с помощью 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 на картинки,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диалога).</w:t>
      </w:r>
    </w:p>
    <w:p w:rsidR="00BA2686" w:rsidRPr="00CC7C06" w:rsidRDefault="00BA2686" w:rsidP="00BA2686">
      <w:pPr>
        <w:pStyle w:val="TableParagraph"/>
        <w:spacing w:line="319" w:lineRule="exact"/>
        <w:ind w:left="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связной</w:t>
      </w:r>
      <w:r>
        <w:rPr>
          <w:b/>
          <w:spacing w:val="-5"/>
          <w:sz w:val="28"/>
        </w:rPr>
        <w:t xml:space="preserve"> </w:t>
      </w:r>
      <w:r w:rsidR="00BD61CC">
        <w:rPr>
          <w:b/>
          <w:sz w:val="28"/>
        </w:rPr>
        <w:t>речи</w:t>
      </w:r>
      <w:r w:rsidR="00BD61CC" w:rsidRPr="00CC7C06">
        <w:rPr>
          <w:b/>
          <w:sz w:val="28"/>
        </w:rPr>
        <w:t>:</w:t>
      </w:r>
    </w:p>
    <w:p w:rsidR="00BA2686" w:rsidRDefault="00BD61CC" w:rsidP="00BD61CC">
      <w:pPr>
        <w:pStyle w:val="TableParagraph"/>
        <w:tabs>
          <w:tab w:val="left" w:pos="341"/>
        </w:tabs>
        <w:ind w:left="0"/>
        <w:jc w:val="both"/>
        <w:rPr>
          <w:sz w:val="28"/>
        </w:rPr>
      </w:pPr>
      <w:r>
        <w:rPr>
          <w:sz w:val="28"/>
        </w:rPr>
        <w:t>- с</w:t>
      </w:r>
      <w:r w:rsidR="00BA2686">
        <w:rPr>
          <w:sz w:val="28"/>
        </w:rPr>
        <w:t>оздание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ситуаций,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требующих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от детей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использования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связной речи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общении</w:t>
      </w:r>
      <w:r w:rsidR="00BA2686">
        <w:rPr>
          <w:spacing w:val="-5"/>
          <w:sz w:val="28"/>
        </w:rPr>
        <w:t xml:space="preserve"> </w:t>
      </w:r>
      <w:r w:rsidR="00BA2686">
        <w:rPr>
          <w:sz w:val="28"/>
        </w:rPr>
        <w:t>друг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другом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со взрослыми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(в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различных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видах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деятельности);</w:t>
      </w:r>
    </w:p>
    <w:p w:rsidR="00BA2686" w:rsidRDefault="00BA2686" w:rsidP="00BA2686">
      <w:pPr>
        <w:spacing w:line="314" w:lineRule="exact"/>
        <w:rPr>
          <w:sz w:val="28"/>
        </w:rPr>
      </w:pPr>
      <w:r>
        <w:rPr>
          <w:sz w:val="28"/>
        </w:rPr>
        <w:t>обучение первым формам связного высказывания: ответы на вопросы при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 действий, по картинкам, по прочитанной сказке; заучивание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двустиший и простых потешек, коротких стихотворений и сказок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словосочетание).</w:t>
      </w:r>
    </w:p>
    <w:p w:rsidR="00BA2686" w:rsidRPr="00BD61CC" w:rsidRDefault="00BA2686" w:rsidP="00BD61CC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Коррекция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фонематической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</w:t>
      </w:r>
      <w:r w:rsidR="00BD61CC" w:rsidRPr="00BD61CC">
        <w:rPr>
          <w:b/>
          <w:sz w:val="28"/>
        </w:rPr>
        <w:t>:</w:t>
      </w:r>
    </w:p>
    <w:p w:rsidR="00BA2686" w:rsidRDefault="00BD61CC" w:rsidP="00BD61CC">
      <w:pPr>
        <w:pStyle w:val="TableParagraph"/>
        <w:spacing w:line="319" w:lineRule="exact"/>
        <w:ind w:left="0" w:firstLine="720"/>
        <w:jc w:val="both"/>
        <w:rPr>
          <w:sz w:val="28"/>
        </w:rPr>
      </w:pPr>
      <w:r>
        <w:rPr>
          <w:sz w:val="28"/>
        </w:rPr>
        <w:t>- р</w:t>
      </w:r>
      <w:r w:rsidR="00BA2686">
        <w:rPr>
          <w:sz w:val="28"/>
        </w:rPr>
        <w:t>азвитие</w:t>
      </w:r>
      <w:r w:rsidR="00BA2686">
        <w:rPr>
          <w:spacing w:val="-5"/>
          <w:sz w:val="28"/>
        </w:rPr>
        <w:t xml:space="preserve"> </w:t>
      </w:r>
      <w:r w:rsidR="00BA2686">
        <w:rPr>
          <w:sz w:val="28"/>
        </w:rPr>
        <w:t>фонематического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восприятия;</w:t>
      </w:r>
    </w:p>
    <w:p w:rsidR="00BA2686" w:rsidRDefault="00BD61CC" w:rsidP="00BD61CC">
      <w:pPr>
        <w:pStyle w:val="TableParagraph"/>
        <w:tabs>
          <w:tab w:val="left" w:pos="355"/>
        </w:tabs>
        <w:ind w:left="69" w:firstLine="720"/>
        <w:jc w:val="both"/>
        <w:rPr>
          <w:sz w:val="28"/>
        </w:rPr>
      </w:pPr>
      <w:r>
        <w:rPr>
          <w:sz w:val="28"/>
        </w:rPr>
        <w:t>- р</w:t>
      </w:r>
      <w:r w:rsidR="00BA2686">
        <w:rPr>
          <w:sz w:val="28"/>
        </w:rPr>
        <w:t>азвитие элементарных произносительных навыков в работе над гласными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[А], [У],[И], [О], [Э] и согласными [П], [Б], [М], [Т], [Д], [Н], [К], [Г], [Х], [Ф],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[В]</w:t>
      </w:r>
      <w:r w:rsidR="00BA2686">
        <w:rPr>
          <w:spacing w:val="-5"/>
          <w:sz w:val="28"/>
        </w:rPr>
        <w:t xml:space="preserve"> </w:t>
      </w:r>
      <w:r w:rsidR="00BA2686">
        <w:rPr>
          <w:sz w:val="28"/>
        </w:rPr>
        <w:t>звуками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(без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их</w:t>
      </w:r>
      <w:r w:rsidR="00BA2686">
        <w:rPr>
          <w:spacing w:val="-5"/>
          <w:sz w:val="28"/>
        </w:rPr>
        <w:t xml:space="preserve"> </w:t>
      </w:r>
      <w:r w:rsidR="00BA2686">
        <w:rPr>
          <w:sz w:val="28"/>
        </w:rPr>
        <w:t>дифференциации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на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мягкие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твердые,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глухие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звонкие);</w:t>
      </w:r>
    </w:p>
    <w:p w:rsidR="00BA2686" w:rsidRDefault="00BD61CC" w:rsidP="00BD61CC">
      <w:pPr>
        <w:pStyle w:val="TableParagraph"/>
        <w:tabs>
          <w:tab w:val="left" w:pos="271"/>
        </w:tabs>
        <w:spacing w:line="321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закрепление</w:t>
      </w:r>
      <w:r w:rsidR="00BA2686">
        <w:rPr>
          <w:spacing w:val="-7"/>
          <w:sz w:val="28"/>
        </w:rPr>
        <w:t xml:space="preserve"> </w:t>
      </w:r>
      <w:r w:rsidR="00BA2686">
        <w:rPr>
          <w:sz w:val="28"/>
        </w:rPr>
        <w:t>произносительных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навыков</w:t>
      </w:r>
      <w:r w:rsidR="00BA2686">
        <w:rPr>
          <w:spacing w:val="-6"/>
          <w:sz w:val="28"/>
        </w:rPr>
        <w:t xml:space="preserve"> </w:t>
      </w:r>
      <w:r w:rsidR="00BA2686">
        <w:rPr>
          <w:sz w:val="28"/>
        </w:rPr>
        <w:t>(в</w:t>
      </w:r>
      <w:r w:rsidR="00BA2686">
        <w:rPr>
          <w:spacing w:val="-5"/>
          <w:sz w:val="28"/>
        </w:rPr>
        <w:t xml:space="preserve"> </w:t>
      </w:r>
      <w:r w:rsidR="00BA2686">
        <w:rPr>
          <w:sz w:val="28"/>
        </w:rPr>
        <w:t>пределах</w:t>
      </w:r>
      <w:r w:rsidR="00BA2686">
        <w:rPr>
          <w:spacing w:val="-6"/>
          <w:sz w:val="28"/>
        </w:rPr>
        <w:t xml:space="preserve"> </w:t>
      </w:r>
      <w:r w:rsidR="00BA2686">
        <w:rPr>
          <w:sz w:val="28"/>
        </w:rPr>
        <w:t>доступного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словаря);</w:t>
      </w:r>
    </w:p>
    <w:p w:rsidR="00BA2686" w:rsidRDefault="00BD61CC" w:rsidP="00BD61CC">
      <w:pPr>
        <w:pStyle w:val="TableParagraph"/>
        <w:tabs>
          <w:tab w:val="left" w:pos="312"/>
        </w:tabs>
        <w:spacing w:line="242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BA2686">
        <w:rPr>
          <w:sz w:val="28"/>
        </w:rPr>
        <w:t>обучение детей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узнавать и воспроизводить гласные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 основе</w:t>
      </w:r>
      <w:r w:rsidR="00BA2686">
        <w:rPr>
          <w:spacing w:val="70"/>
          <w:sz w:val="28"/>
        </w:rPr>
        <w:t xml:space="preserve"> </w:t>
      </w:r>
      <w:r w:rsidR="00BA2686">
        <w:rPr>
          <w:sz w:val="28"/>
        </w:rPr>
        <w:t>восприятия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их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беззвучной артикуляции;</w:t>
      </w:r>
    </w:p>
    <w:p w:rsidR="00BA2686" w:rsidRPr="00BD61CC" w:rsidRDefault="00BD61CC" w:rsidP="00BD61CC">
      <w:pPr>
        <w:pStyle w:val="TableParagraph"/>
        <w:tabs>
          <w:tab w:val="left" w:pos="283"/>
        </w:tabs>
        <w:spacing w:line="317" w:lineRule="exact"/>
        <w:ind w:left="0" w:firstLine="720"/>
        <w:rPr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формирование</w:t>
      </w:r>
      <w:r w:rsidR="00BA2686">
        <w:rPr>
          <w:spacing w:val="9"/>
          <w:sz w:val="28"/>
        </w:rPr>
        <w:t xml:space="preserve"> </w:t>
      </w:r>
      <w:r w:rsidR="00BA2686">
        <w:rPr>
          <w:sz w:val="28"/>
        </w:rPr>
        <w:t>умения</w:t>
      </w:r>
      <w:r w:rsidR="00BA2686">
        <w:rPr>
          <w:spacing w:val="7"/>
          <w:sz w:val="28"/>
        </w:rPr>
        <w:t xml:space="preserve"> </w:t>
      </w:r>
      <w:r w:rsidR="00BA2686">
        <w:rPr>
          <w:sz w:val="28"/>
        </w:rPr>
        <w:t>различать</w:t>
      </w:r>
      <w:r w:rsidR="00BA2686">
        <w:rPr>
          <w:spacing w:val="9"/>
          <w:sz w:val="28"/>
        </w:rPr>
        <w:t xml:space="preserve"> </w:t>
      </w:r>
      <w:r w:rsidR="00BA2686">
        <w:rPr>
          <w:sz w:val="28"/>
        </w:rPr>
        <w:t>контрастные</w:t>
      </w:r>
      <w:r w:rsidR="00BA2686">
        <w:rPr>
          <w:spacing w:val="7"/>
          <w:sz w:val="28"/>
        </w:rPr>
        <w:t xml:space="preserve"> </w:t>
      </w:r>
      <w:r w:rsidR="00BA2686">
        <w:rPr>
          <w:sz w:val="28"/>
        </w:rPr>
        <w:t>гласные</w:t>
      </w:r>
      <w:r w:rsidR="00BA2686">
        <w:rPr>
          <w:spacing w:val="10"/>
          <w:sz w:val="28"/>
        </w:rPr>
        <w:t xml:space="preserve"> </w:t>
      </w:r>
      <w:r w:rsidR="00BA2686">
        <w:rPr>
          <w:sz w:val="28"/>
        </w:rPr>
        <w:t>([И</w:t>
      </w:r>
      <w:r w:rsidR="00BA2686">
        <w:rPr>
          <w:spacing w:val="15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10"/>
          <w:sz w:val="28"/>
        </w:rPr>
        <w:t xml:space="preserve"> </w:t>
      </w:r>
      <w:r w:rsidR="00BA2686">
        <w:rPr>
          <w:sz w:val="28"/>
        </w:rPr>
        <w:t>У],</w:t>
      </w:r>
      <w:r w:rsidR="00BA2686">
        <w:rPr>
          <w:spacing w:val="8"/>
          <w:sz w:val="28"/>
        </w:rPr>
        <w:t xml:space="preserve"> </w:t>
      </w:r>
      <w:r w:rsidR="00BA2686">
        <w:rPr>
          <w:sz w:val="28"/>
        </w:rPr>
        <w:t>[И</w:t>
      </w:r>
      <w:r w:rsidR="00BA2686">
        <w:rPr>
          <w:spacing w:val="9"/>
          <w:sz w:val="28"/>
        </w:rPr>
        <w:t xml:space="preserve"> </w:t>
      </w:r>
      <w:r w:rsidR="00BA2686">
        <w:rPr>
          <w:sz w:val="28"/>
        </w:rPr>
        <w:t>-О],</w:t>
      </w:r>
      <w:r w:rsidR="00BA2686">
        <w:rPr>
          <w:spacing w:val="8"/>
          <w:sz w:val="28"/>
        </w:rPr>
        <w:t xml:space="preserve"> </w:t>
      </w:r>
      <w:r w:rsidR="00BA2686">
        <w:rPr>
          <w:sz w:val="28"/>
        </w:rPr>
        <w:t>[А</w:t>
      </w:r>
      <w:r w:rsidR="00BA2686" w:rsidRPr="00BD61CC">
        <w:rPr>
          <w:sz w:val="28"/>
        </w:rPr>
        <w:t>—</w:t>
      </w:r>
      <w:r w:rsidR="00BA2686" w:rsidRPr="00BD61CC">
        <w:rPr>
          <w:spacing w:val="65"/>
          <w:sz w:val="28"/>
        </w:rPr>
        <w:t xml:space="preserve"> </w:t>
      </w:r>
      <w:r w:rsidR="00BA2686" w:rsidRPr="00BD61CC">
        <w:rPr>
          <w:sz w:val="28"/>
        </w:rPr>
        <w:t>У],</w:t>
      </w:r>
      <w:r w:rsidR="00BA2686" w:rsidRPr="00BD61CC">
        <w:rPr>
          <w:spacing w:val="64"/>
          <w:sz w:val="28"/>
        </w:rPr>
        <w:t xml:space="preserve"> </w:t>
      </w:r>
      <w:r w:rsidR="00BA2686" w:rsidRPr="00BD61CC">
        <w:rPr>
          <w:sz w:val="28"/>
        </w:rPr>
        <w:t>[Э</w:t>
      </w:r>
      <w:r w:rsidR="00BA2686" w:rsidRPr="00BD61CC">
        <w:rPr>
          <w:spacing w:val="66"/>
          <w:sz w:val="28"/>
        </w:rPr>
        <w:t xml:space="preserve"> </w:t>
      </w:r>
      <w:r w:rsidR="00BA2686" w:rsidRPr="00BD61CC">
        <w:rPr>
          <w:sz w:val="28"/>
        </w:rPr>
        <w:t>—</w:t>
      </w:r>
      <w:r w:rsidR="00BA2686" w:rsidRPr="00BD61CC">
        <w:rPr>
          <w:spacing w:val="65"/>
          <w:sz w:val="28"/>
        </w:rPr>
        <w:t xml:space="preserve"> </w:t>
      </w:r>
      <w:r w:rsidR="00BA2686" w:rsidRPr="00BD61CC">
        <w:rPr>
          <w:sz w:val="28"/>
        </w:rPr>
        <w:t>У])</w:t>
      </w:r>
      <w:r w:rsidR="00BA2686" w:rsidRPr="00BD61CC">
        <w:rPr>
          <w:spacing w:val="65"/>
          <w:sz w:val="28"/>
        </w:rPr>
        <w:t xml:space="preserve"> </w:t>
      </w:r>
      <w:r w:rsidR="00BA2686" w:rsidRPr="00BD61CC">
        <w:rPr>
          <w:sz w:val="28"/>
        </w:rPr>
        <w:t>и</w:t>
      </w:r>
      <w:r w:rsidR="00BA2686" w:rsidRPr="00BD61CC">
        <w:rPr>
          <w:spacing w:val="65"/>
          <w:sz w:val="28"/>
        </w:rPr>
        <w:t xml:space="preserve"> </w:t>
      </w:r>
      <w:r w:rsidR="00BA2686" w:rsidRPr="00BD61CC">
        <w:rPr>
          <w:sz w:val="28"/>
        </w:rPr>
        <w:t>близкие</w:t>
      </w:r>
      <w:r w:rsidR="00BA2686" w:rsidRPr="00BD61CC">
        <w:rPr>
          <w:spacing w:val="63"/>
          <w:sz w:val="28"/>
        </w:rPr>
        <w:t xml:space="preserve"> </w:t>
      </w:r>
      <w:r w:rsidR="00BA2686" w:rsidRPr="00BD61CC">
        <w:rPr>
          <w:sz w:val="28"/>
        </w:rPr>
        <w:t>по</w:t>
      </w:r>
      <w:r w:rsidR="00BA2686" w:rsidRPr="00BD61CC">
        <w:rPr>
          <w:spacing w:val="64"/>
          <w:sz w:val="28"/>
        </w:rPr>
        <w:t xml:space="preserve"> </w:t>
      </w:r>
      <w:r w:rsidR="00BA2686" w:rsidRPr="00BD61CC">
        <w:rPr>
          <w:sz w:val="28"/>
        </w:rPr>
        <w:t>артикуляции</w:t>
      </w:r>
      <w:r w:rsidR="00BA2686" w:rsidRPr="00BD61CC">
        <w:rPr>
          <w:spacing w:val="65"/>
          <w:sz w:val="28"/>
        </w:rPr>
        <w:t xml:space="preserve"> </w:t>
      </w:r>
      <w:r w:rsidR="00BA2686" w:rsidRPr="00BD61CC">
        <w:rPr>
          <w:sz w:val="28"/>
        </w:rPr>
        <w:t>согласные</w:t>
      </w:r>
      <w:r w:rsidR="00BA2686" w:rsidRPr="00BD61CC">
        <w:rPr>
          <w:spacing w:val="63"/>
          <w:sz w:val="28"/>
        </w:rPr>
        <w:t xml:space="preserve"> </w:t>
      </w:r>
      <w:r w:rsidR="00BA2686" w:rsidRPr="00BD61CC">
        <w:rPr>
          <w:sz w:val="28"/>
        </w:rPr>
        <w:t>звуки</w:t>
      </w:r>
      <w:r w:rsidR="00BA2686" w:rsidRPr="00BD61CC">
        <w:rPr>
          <w:spacing w:val="66"/>
          <w:sz w:val="28"/>
        </w:rPr>
        <w:t xml:space="preserve"> </w:t>
      </w:r>
      <w:r w:rsidR="00BA2686" w:rsidRPr="00BD61CC">
        <w:rPr>
          <w:sz w:val="28"/>
        </w:rPr>
        <w:t>в</w:t>
      </w:r>
      <w:r w:rsidR="00BA2686" w:rsidRPr="00BD61CC">
        <w:rPr>
          <w:spacing w:val="65"/>
          <w:sz w:val="28"/>
        </w:rPr>
        <w:t xml:space="preserve"> </w:t>
      </w:r>
      <w:r w:rsidR="00BA2686" w:rsidRPr="00BD61CC">
        <w:rPr>
          <w:sz w:val="28"/>
        </w:rPr>
        <w:t>открытых</w:t>
      </w:r>
      <w:r w:rsidR="00BA2686" w:rsidRPr="00BD61CC">
        <w:rPr>
          <w:spacing w:val="-67"/>
          <w:sz w:val="28"/>
        </w:rPr>
        <w:t xml:space="preserve"> </w:t>
      </w:r>
      <w:r w:rsidR="00BA2686" w:rsidRPr="00BD61CC">
        <w:rPr>
          <w:sz w:val="28"/>
        </w:rPr>
        <w:t>слогах</w:t>
      </w:r>
      <w:r w:rsidR="00BA2686" w:rsidRPr="00BD61CC">
        <w:rPr>
          <w:spacing w:val="3"/>
          <w:sz w:val="28"/>
        </w:rPr>
        <w:t xml:space="preserve"> </w:t>
      </w:r>
      <w:r w:rsidR="00BA2686" w:rsidRPr="00BD61CC">
        <w:rPr>
          <w:sz w:val="28"/>
        </w:rPr>
        <w:t>(по</w:t>
      </w:r>
      <w:r w:rsidR="00BA2686" w:rsidRPr="00BD61CC">
        <w:rPr>
          <w:spacing w:val="4"/>
          <w:sz w:val="28"/>
        </w:rPr>
        <w:t xml:space="preserve"> </w:t>
      </w:r>
      <w:r w:rsidR="00BA2686" w:rsidRPr="00BD61CC">
        <w:rPr>
          <w:sz w:val="28"/>
        </w:rPr>
        <w:t>участию</w:t>
      </w:r>
      <w:r w:rsidR="00BA2686" w:rsidRPr="00BD61CC">
        <w:rPr>
          <w:spacing w:val="3"/>
          <w:sz w:val="28"/>
        </w:rPr>
        <w:t xml:space="preserve"> </w:t>
      </w:r>
      <w:r w:rsidR="00BA2686" w:rsidRPr="00BD61CC">
        <w:rPr>
          <w:sz w:val="28"/>
        </w:rPr>
        <w:t>мягкого</w:t>
      </w:r>
      <w:r w:rsidR="00BA2686" w:rsidRPr="00BD61CC">
        <w:rPr>
          <w:spacing w:val="1"/>
          <w:sz w:val="28"/>
        </w:rPr>
        <w:t xml:space="preserve"> </w:t>
      </w:r>
      <w:r w:rsidR="00BA2686" w:rsidRPr="00BD61CC">
        <w:rPr>
          <w:sz w:val="28"/>
        </w:rPr>
        <w:t>неба</w:t>
      </w:r>
      <w:r w:rsidR="00BA2686" w:rsidRPr="00BD61CC">
        <w:rPr>
          <w:spacing w:val="4"/>
          <w:sz w:val="28"/>
        </w:rPr>
        <w:t xml:space="preserve"> </w:t>
      </w:r>
      <w:r w:rsidR="00BA2686" w:rsidRPr="00BD61CC">
        <w:rPr>
          <w:sz w:val="28"/>
        </w:rPr>
        <w:t>[М</w:t>
      </w:r>
      <w:r w:rsidR="00BA2686" w:rsidRPr="00BD61CC">
        <w:rPr>
          <w:spacing w:val="7"/>
          <w:sz w:val="28"/>
        </w:rPr>
        <w:t xml:space="preserve"> </w:t>
      </w:r>
      <w:r w:rsidR="00BA2686" w:rsidRPr="00BD61CC">
        <w:rPr>
          <w:sz w:val="28"/>
        </w:rPr>
        <w:t>—</w:t>
      </w:r>
      <w:r w:rsidR="00BA2686" w:rsidRPr="00BD61CC">
        <w:rPr>
          <w:spacing w:val="1"/>
          <w:sz w:val="28"/>
        </w:rPr>
        <w:t xml:space="preserve"> </w:t>
      </w:r>
      <w:r w:rsidR="00BA2686" w:rsidRPr="00BD61CC">
        <w:rPr>
          <w:sz w:val="28"/>
        </w:rPr>
        <w:t>Б],</w:t>
      </w:r>
      <w:r w:rsidR="00BA2686" w:rsidRPr="00BD61CC">
        <w:rPr>
          <w:spacing w:val="3"/>
          <w:sz w:val="28"/>
        </w:rPr>
        <w:t xml:space="preserve"> </w:t>
      </w:r>
      <w:r w:rsidR="00BA2686" w:rsidRPr="00BD61CC">
        <w:rPr>
          <w:sz w:val="28"/>
        </w:rPr>
        <w:t>[Н</w:t>
      </w:r>
      <w:r w:rsidR="00BA2686" w:rsidRPr="00BD61CC">
        <w:rPr>
          <w:spacing w:val="3"/>
          <w:sz w:val="28"/>
        </w:rPr>
        <w:t xml:space="preserve"> </w:t>
      </w:r>
      <w:r w:rsidR="00BA2686" w:rsidRPr="00BD61CC">
        <w:rPr>
          <w:sz w:val="28"/>
        </w:rPr>
        <w:t>—</w:t>
      </w:r>
      <w:r w:rsidR="00BA2686" w:rsidRPr="00BD61CC">
        <w:rPr>
          <w:spacing w:val="4"/>
          <w:sz w:val="28"/>
        </w:rPr>
        <w:t xml:space="preserve"> </w:t>
      </w:r>
      <w:r w:rsidR="00BA2686" w:rsidRPr="00BD61CC">
        <w:rPr>
          <w:sz w:val="28"/>
        </w:rPr>
        <w:t>Д];</w:t>
      </w:r>
      <w:r w:rsidR="00BA2686" w:rsidRPr="00BD61CC">
        <w:rPr>
          <w:spacing w:val="4"/>
          <w:sz w:val="28"/>
        </w:rPr>
        <w:t xml:space="preserve"> </w:t>
      </w:r>
      <w:r w:rsidR="00BA2686" w:rsidRPr="00BD61CC">
        <w:rPr>
          <w:sz w:val="28"/>
        </w:rPr>
        <w:t>по</w:t>
      </w:r>
      <w:r w:rsidR="00BA2686" w:rsidRPr="00BD61CC">
        <w:rPr>
          <w:spacing w:val="4"/>
          <w:sz w:val="28"/>
        </w:rPr>
        <w:t xml:space="preserve"> </w:t>
      </w:r>
      <w:r w:rsidR="00BA2686" w:rsidRPr="00BD61CC">
        <w:rPr>
          <w:sz w:val="28"/>
        </w:rPr>
        <w:t>месту образования</w:t>
      </w:r>
      <w:r w:rsidR="00BA2686" w:rsidRPr="00BD61CC">
        <w:rPr>
          <w:spacing w:val="3"/>
          <w:sz w:val="28"/>
        </w:rPr>
        <w:t xml:space="preserve"> </w:t>
      </w:r>
      <w:r w:rsidR="00BA2686" w:rsidRPr="00BD61CC">
        <w:rPr>
          <w:sz w:val="28"/>
        </w:rPr>
        <w:t>[П—</w:t>
      </w:r>
      <w:r w:rsidR="00BA2686" w:rsidRPr="00BD61CC">
        <w:rPr>
          <w:spacing w:val="-2"/>
          <w:sz w:val="28"/>
        </w:rPr>
        <w:t xml:space="preserve"> </w:t>
      </w:r>
      <w:r w:rsidR="00BA2686" w:rsidRPr="00BD61CC">
        <w:rPr>
          <w:sz w:val="28"/>
        </w:rPr>
        <w:t>Т],</w:t>
      </w:r>
      <w:r w:rsidR="00BA2686" w:rsidRPr="00BD61CC">
        <w:rPr>
          <w:spacing w:val="-2"/>
          <w:sz w:val="28"/>
        </w:rPr>
        <w:t xml:space="preserve"> </w:t>
      </w:r>
      <w:r w:rsidR="00BA2686" w:rsidRPr="00BD61CC">
        <w:rPr>
          <w:sz w:val="28"/>
        </w:rPr>
        <w:t>[Т —</w:t>
      </w:r>
      <w:r w:rsidR="00BA2686" w:rsidRPr="00BD61CC">
        <w:rPr>
          <w:spacing w:val="-2"/>
          <w:sz w:val="28"/>
        </w:rPr>
        <w:t xml:space="preserve"> </w:t>
      </w:r>
      <w:r w:rsidR="00BA2686" w:rsidRPr="00BD61CC">
        <w:rPr>
          <w:sz w:val="28"/>
        </w:rPr>
        <w:t>К],</w:t>
      </w:r>
      <w:r w:rsidR="00BA2686" w:rsidRPr="00BD61CC">
        <w:rPr>
          <w:spacing w:val="-2"/>
          <w:sz w:val="28"/>
        </w:rPr>
        <w:t xml:space="preserve"> </w:t>
      </w:r>
      <w:r w:rsidR="00BA2686" w:rsidRPr="00BD61CC">
        <w:rPr>
          <w:sz w:val="28"/>
        </w:rPr>
        <w:t>[М</w:t>
      </w:r>
      <w:r w:rsidR="00BA2686" w:rsidRPr="00BD61CC">
        <w:rPr>
          <w:spacing w:val="1"/>
          <w:sz w:val="28"/>
        </w:rPr>
        <w:t xml:space="preserve"> </w:t>
      </w:r>
      <w:r w:rsidR="00BA2686" w:rsidRPr="00BD61CC">
        <w:rPr>
          <w:sz w:val="28"/>
        </w:rPr>
        <w:t>—</w:t>
      </w:r>
      <w:r w:rsidR="00BA2686" w:rsidRPr="00BD61CC">
        <w:rPr>
          <w:spacing w:val="-1"/>
          <w:sz w:val="28"/>
        </w:rPr>
        <w:t xml:space="preserve"> </w:t>
      </w:r>
      <w:r w:rsidR="00BA2686" w:rsidRPr="00BD61CC">
        <w:rPr>
          <w:sz w:val="28"/>
        </w:rPr>
        <w:t>Н]);</w:t>
      </w:r>
    </w:p>
    <w:p w:rsidR="00BA2686" w:rsidRDefault="00BD61CC" w:rsidP="00BD61CC">
      <w:pPr>
        <w:pStyle w:val="TableParagraph"/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формирование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у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детей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звукослоговой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структуры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слова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правильным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воспроизведением ударного слога и ритмического рисунка в двухсложных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словах,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состоящих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сначала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открытых,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затем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открытых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закрытых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слогов в следующей последовательности: с ударением на гласные звуки: [А]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 xml:space="preserve">(мама, зайчик, банка, мука, река, мак), </w:t>
      </w:r>
      <w:r w:rsidR="00BA2686">
        <w:rPr>
          <w:sz w:val="28"/>
        </w:rPr>
        <w:t xml:space="preserve">[У] </w:t>
      </w:r>
      <w:r w:rsidR="00BA2686">
        <w:rPr>
          <w:i/>
          <w:sz w:val="28"/>
        </w:rPr>
        <w:t>(муха, кукла, утка, иду, веду, суп),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[И]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(киса,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Нина,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нитка,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пилка,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сиди,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кит),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[О]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(осы,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косы,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котик,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ослик,</w:t>
      </w:r>
      <w:r w:rsidR="00BA2686">
        <w:rPr>
          <w:i/>
          <w:spacing w:val="-67"/>
          <w:sz w:val="28"/>
        </w:rPr>
        <w:t xml:space="preserve"> </w:t>
      </w:r>
      <w:r w:rsidR="00BA2686">
        <w:rPr>
          <w:i/>
          <w:sz w:val="28"/>
        </w:rPr>
        <w:t>зонтик,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лимон,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 xml:space="preserve">дом), </w:t>
      </w:r>
      <w:r w:rsidR="00BA2686">
        <w:rPr>
          <w:sz w:val="28"/>
        </w:rPr>
        <w:t>[Ы]</w:t>
      </w:r>
      <w:r w:rsidR="00BA2686">
        <w:rPr>
          <w:spacing w:val="-3"/>
          <w:sz w:val="28"/>
        </w:rPr>
        <w:t xml:space="preserve"> </w:t>
      </w:r>
      <w:r w:rsidR="00BA2686">
        <w:rPr>
          <w:i/>
          <w:sz w:val="28"/>
        </w:rPr>
        <w:t>(мыло, мыши,</w:t>
      </w:r>
      <w:r w:rsidR="00BA2686">
        <w:rPr>
          <w:i/>
          <w:spacing w:val="-5"/>
          <w:sz w:val="28"/>
        </w:rPr>
        <w:t xml:space="preserve"> </w:t>
      </w:r>
      <w:r w:rsidR="00BA2686">
        <w:rPr>
          <w:i/>
          <w:sz w:val="28"/>
        </w:rPr>
        <w:t>мышка,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кусты,</w:t>
      </w:r>
      <w:r w:rsidR="00BA2686">
        <w:rPr>
          <w:i/>
          <w:spacing w:val="-3"/>
          <w:sz w:val="28"/>
        </w:rPr>
        <w:t xml:space="preserve"> </w:t>
      </w:r>
      <w:r w:rsidR="00BA2686">
        <w:rPr>
          <w:i/>
          <w:sz w:val="28"/>
        </w:rPr>
        <w:t>сын);</w:t>
      </w:r>
    </w:p>
    <w:p w:rsidR="00BA2686" w:rsidRDefault="00BA2686" w:rsidP="00BD61CC">
      <w:pPr>
        <w:pStyle w:val="TableParagraph"/>
        <w:spacing w:line="242" w:lineRule="auto"/>
        <w:ind w:left="0" w:firstLine="720"/>
        <w:jc w:val="both"/>
        <w:rPr>
          <w:sz w:val="28"/>
        </w:rPr>
      </w:pPr>
      <w:r>
        <w:rPr>
          <w:i/>
          <w:sz w:val="28"/>
        </w:rPr>
        <w:t>-</w:t>
      </w:r>
      <w:r w:rsidR="00BD61CC">
        <w:rPr>
          <w:i/>
          <w:sz w:val="28"/>
        </w:rPr>
        <w:t xml:space="preserve">- </w:t>
      </w:r>
      <w:r>
        <w:rPr>
          <w:sz w:val="28"/>
        </w:rPr>
        <w:t>обучение восприятию и воспроизведению ритмов простых усвоенных слов</w:t>
      </w:r>
      <w:r>
        <w:rPr>
          <w:spacing w:val="1"/>
          <w:sz w:val="28"/>
        </w:rPr>
        <w:t xml:space="preserve"> </w:t>
      </w:r>
      <w:r>
        <w:rPr>
          <w:sz w:val="28"/>
        </w:rPr>
        <w:t>(одновременное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проговаривание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отхлопывание);</w:t>
      </w:r>
    </w:p>
    <w:p w:rsidR="00BA2686" w:rsidRDefault="00BD61CC" w:rsidP="00BD61CC">
      <w:pPr>
        <w:pStyle w:val="TableParagraph"/>
        <w:tabs>
          <w:tab w:val="left" w:pos="358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воспроизведению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звукослоговой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структуры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глаголов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изъявительного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наклонения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3-го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лица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настоящего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времени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произнесении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пар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глаголов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(первым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членом</w:t>
      </w:r>
      <w:r w:rsidR="00BA2686">
        <w:rPr>
          <w:spacing w:val="70"/>
          <w:sz w:val="28"/>
        </w:rPr>
        <w:t xml:space="preserve"> </w:t>
      </w:r>
      <w:r w:rsidR="00BA2686">
        <w:rPr>
          <w:sz w:val="28"/>
        </w:rPr>
        <w:t>предъявляемой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пары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является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глагол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повелительного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наклонения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2-го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лица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 xml:space="preserve">единственного числа: </w:t>
      </w:r>
      <w:r w:rsidR="00BA2686">
        <w:rPr>
          <w:i/>
          <w:sz w:val="28"/>
        </w:rPr>
        <w:t xml:space="preserve">спи </w:t>
      </w:r>
      <w:r w:rsidR="00BA2686">
        <w:rPr>
          <w:sz w:val="28"/>
        </w:rPr>
        <w:t xml:space="preserve">— </w:t>
      </w:r>
      <w:r w:rsidR="00BA2686">
        <w:rPr>
          <w:i/>
          <w:sz w:val="28"/>
        </w:rPr>
        <w:t xml:space="preserve">спит, лежи </w:t>
      </w:r>
      <w:r w:rsidR="00BA2686">
        <w:rPr>
          <w:sz w:val="28"/>
        </w:rPr>
        <w:t xml:space="preserve">— </w:t>
      </w:r>
      <w:r w:rsidR="00BA2686">
        <w:rPr>
          <w:i/>
          <w:sz w:val="28"/>
        </w:rPr>
        <w:t xml:space="preserve">лежит, лети </w:t>
      </w:r>
      <w:r w:rsidR="00BA2686">
        <w:rPr>
          <w:sz w:val="28"/>
        </w:rPr>
        <w:t xml:space="preserve">— </w:t>
      </w:r>
      <w:r w:rsidR="00BA2686">
        <w:rPr>
          <w:i/>
          <w:sz w:val="28"/>
        </w:rPr>
        <w:t xml:space="preserve">летит, сиди </w:t>
      </w:r>
      <w:r w:rsidR="00BA2686">
        <w:rPr>
          <w:sz w:val="28"/>
        </w:rPr>
        <w:t>—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сидит</w:t>
      </w:r>
      <w:r w:rsidR="00BA2686">
        <w:rPr>
          <w:i/>
          <w:spacing w:val="-2"/>
          <w:sz w:val="28"/>
        </w:rPr>
        <w:t xml:space="preserve"> </w:t>
      </w:r>
      <w:r w:rsidR="00BA2686">
        <w:rPr>
          <w:sz w:val="28"/>
        </w:rPr>
        <w:t>и т.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д.);</w:t>
      </w:r>
    </w:p>
    <w:p w:rsidR="00BA2686" w:rsidRDefault="00BA2686" w:rsidP="00BD61CC">
      <w:pPr>
        <w:pStyle w:val="TableParagraph"/>
        <w:spacing w:line="312" w:lineRule="exact"/>
        <w:ind w:left="0" w:firstLine="72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чистоговорках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отхлопыванием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договариванием</w:t>
      </w:r>
      <w:r>
        <w:rPr>
          <w:spacing w:val="11"/>
          <w:sz w:val="28"/>
        </w:rPr>
        <w:t xml:space="preserve"> </w:t>
      </w:r>
      <w:r>
        <w:rPr>
          <w:sz w:val="28"/>
        </w:rPr>
        <w:t>слов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(ка-ка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—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белая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мука;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бы-бы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>высокие</w:t>
      </w:r>
      <w:r w:rsidRPr="00BA2686">
        <w:rPr>
          <w:sz w:val="28"/>
        </w:rPr>
        <w:t xml:space="preserve"> </w:t>
      </w:r>
      <w:r>
        <w:rPr>
          <w:sz w:val="28"/>
        </w:rPr>
        <w:t>дубы;</w:t>
      </w:r>
      <w:r>
        <w:rPr>
          <w:spacing w:val="-4"/>
          <w:sz w:val="28"/>
        </w:rPr>
        <w:t xml:space="preserve"> </w:t>
      </w:r>
      <w:r>
        <w:rPr>
          <w:sz w:val="28"/>
        </w:rPr>
        <w:t>ха-ха-ха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купили</w:t>
      </w:r>
      <w:r>
        <w:rPr>
          <w:spacing w:val="-4"/>
          <w:sz w:val="28"/>
        </w:rPr>
        <w:t xml:space="preserve"> </w:t>
      </w:r>
      <w:r>
        <w:rPr>
          <w:sz w:val="28"/>
        </w:rPr>
        <w:t>петуха;</w:t>
      </w:r>
      <w:r>
        <w:rPr>
          <w:spacing w:val="-1"/>
          <w:sz w:val="28"/>
        </w:rPr>
        <w:t xml:space="preserve"> </w:t>
      </w:r>
      <w:r>
        <w:rPr>
          <w:sz w:val="28"/>
        </w:rPr>
        <w:t>га-га-га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сапога);</w:t>
      </w:r>
    </w:p>
    <w:p w:rsidR="00BA2686" w:rsidRDefault="00BD61CC" w:rsidP="00BD61CC">
      <w:pPr>
        <w:pStyle w:val="TableParagraph"/>
        <w:tabs>
          <w:tab w:val="left" w:pos="449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воспроизведению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слоговой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структуры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трехсложных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слов,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состоящих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открытых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закрытых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слогов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71"/>
          <w:sz w:val="28"/>
        </w:rPr>
        <w:t xml:space="preserve"> </w:t>
      </w:r>
      <w:r w:rsidR="00BA2686">
        <w:rPr>
          <w:sz w:val="28"/>
        </w:rPr>
        <w:t>одновременным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отхлопыванием;</w:t>
      </w:r>
    </w:p>
    <w:p w:rsidR="003A3D63" w:rsidRPr="008B00C7" w:rsidRDefault="00BD61CC" w:rsidP="008B00C7">
      <w:pPr>
        <w:spacing w:line="314" w:lineRule="exact"/>
        <w:ind w:firstLine="720"/>
        <w:rPr>
          <w:sz w:val="20"/>
        </w:rPr>
      </w:pPr>
      <w:r>
        <w:rPr>
          <w:sz w:val="28"/>
        </w:rPr>
        <w:t xml:space="preserve">- </w:t>
      </w:r>
      <w:r w:rsidR="00BA2686">
        <w:rPr>
          <w:sz w:val="28"/>
        </w:rPr>
        <w:t>развитие у детей творческой инициативы интонационного «окрашивания»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речи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(произвольной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выразительности,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модуляций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голоса)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посредством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специальных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игр,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хороводов,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доступных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для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ребенка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небольших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стихотворных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диалогов.</w:t>
      </w:r>
    </w:p>
    <w:p w:rsidR="003A3D63" w:rsidRDefault="005C1842" w:rsidP="00BD61CC">
      <w:pPr>
        <w:pStyle w:val="Heading1"/>
        <w:spacing w:line="319" w:lineRule="exact"/>
        <w:ind w:left="0"/>
        <w:jc w:val="center"/>
      </w:pPr>
      <w:r>
        <w:t>Целевые</w:t>
      </w:r>
      <w:r>
        <w:rPr>
          <w:spacing w:val="-5"/>
        </w:rPr>
        <w:t xml:space="preserve"> </w:t>
      </w:r>
      <w:r w:rsidR="00BD61CC">
        <w:t>ориентиры</w:t>
      </w:r>
    </w:p>
    <w:p w:rsidR="00AC17F9" w:rsidRDefault="005C1842" w:rsidP="00BD61CC">
      <w:pPr>
        <w:pStyle w:val="a3"/>
        <w:ind w:left="0" w:firstLine="707"/>
        <w:rPr>
          <w:spacing w:val="1"/>
        </w:rPr>
      </w:pPr>
      <w:r>
        <w:t>В итоге коррекционно-логопедической работы дети с первым 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научиться:</w:t>
      </w:r>
      <w:r>
        <w:rPr>
          <w:spacing w:val="1"/>
        </w:rPr>
        <w:t xml:space="preserve"> </w:t>
      </w:r>
    </w:p>
    <w:p w:rsidR="00AC17F9" w:rsidRDefault="00AC17F9" w:rsidP="00BD61CC">
      <w:pPr>
        <w:pStyle w:val="a3"/>
        <w:ind w:left="0" w:firstLine="707"/>
        <w:rPr>
          <w:spacing w:val="1"/>
        </w:rPr>
      </w:pPr>
      <w:r>
        <w:rPr>
          <w:spacing w:val="1"/>
        </w:rPr>
        <w:t xml:space="preserve">- </w:t>
      </w:r>
      <w:r w:rsidR="005C1842">
        <w:t>соотносить</w:t>
      </w:r>
      <w:r w:rsidR="005C1842">
        <w:rPr>
          <w:spacing w:val="1"/>
        </w:rPr>
        <w:t xml:space="preserve"> </w:t>
      </w:r>
      <w:r w:rsidR="005C1842">
        <w:t>предметы</w:t>
      </w:r>
      <w:r w:rsidR="005C1842">
        <w:rPr>
          <w:spacing w:val="1"/>
        </w:rPr>
        <w:t xml:space="preserve"> </w:t>
      </w:r>
      <w:r w:rsidR="005C1842">
        <w:t>с</w:t>
      </w:r>
      <w:r w:rsidR="005C1842">
        <w:rPr>
          <w:spacing w:val="1"/>
        </w:rPr>
        <w:t xml:space="preserve"> </w:t>
      </w:r>
      <w:r w:rsidR="005C1842">
        <w:t>их</w:t>
      </w:r>
      <w:r w:rsidR="005C1842">
        <w:rPr>
          <w:spacing w:val="1"/>
        </w:rPr>
        <w:t xml:space="preserve"> </w:t>
      </w:r>
      <w:r w:rsidR="005C1842">
        <w:t>качественными</w:t>
      </w:r>
      <w:r w:rsidR="005C1842">
        <w:rPr>
          <w:spacing w:val="1"/>
        </w:rPr>
        <w:t xml:space="preserve"> </w:t>
      </w:r>
      <w:r w:rsidR="005C1842">
        <w:t>признаками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функциональным</w:t>
      </w:r>
      <w:r w:rsidR="005C1842">
        <w:rPr>
          <w:spacing w:val="1"/>
        </w:rPr>
        <w:t xml:space="preserve"> </w:t>
      </w:r>
      <w:r w:rsidR="005C1842">
        <w:t>назначением;</w:t>
      </w:r>
      <w:r w:rsidR="005C1842">
        <w:rPr>
          <w:spacing w:val="1"/>
        </w:rPr>
        <w:t xml:space="preserve"> </w:t>
      </w:r>
    </w:p>
    <w:p w:rsidR="00AC17F9" w:rsidRDefault="00AC17F9" w:rsidP="00BD61CC">
      <w:pPr>
        <w:pStyle w:val="a3"/>
        <w:ind w:left="0" w:firstLine="707"/>
        <w:rPr>
          <w:spacing w:val="1"/>
        </w:rPr>
      </w:pPr>
      <w:r>
        <w:rPr>
          <w:spacing w:val="1"/>
        </w:rPr>
        <w:t xml:space="preserve">- </w:t>
      </w:r>
      <w:r w:rsidR="005C1842">
        <w:t>узнавать</w:t>
      </w:r>
      <w:r w:rsidR="005C1842">
        <w:rPr>
          <w:spacing w:val="1"/>
        </w:rPr>
        <w:t xml:space="preserve"> </w:t>
      </w:r>
      <w:r w:rsidR="005C1842">
        <w:t>по</w:t>
      </w:r>
      <w:r w:rsidR="005C1842">
        <w:rPr>
          <w:spacing w:val="1"/>
        </w:rPr>
        <w:t xml:space="preserve"> </w:t>
      </w:r>
      <w:r w:rsidR="005C1842">
        <w:t>словесному описанию знакомые</w:t>
      </w:r>
      <w:r w:rsidR="005C1842">
        <w:rPr>
          <w:spacing w:val="1"/>
        </w:rPr>
        <w:t xml:space="preserve"> </w:t>
      </w:r>
      <w:r w:rsidR="005C1842">
        <w:t>предметы;</w:t>
      </w:r>
      <w:r w:rsidR="005C1842">
        <w:rPr>
          <w:spacing w:val="1"/>
        </w:rPr>
        <w:t xml:space="preserve"> </w:t>
      </w:r>
      <w:r w:rsidR="005C1842">
        <w:t>сравнивать знакомые</w:t>
      </w:r>
      <w:r w:rsidR="005C1842">
        <w:rPr>
          <w:spacing w:val="70"/>
        </w:rPr>
        <w:t xml:space="preserve"> </w:t>
      </w:r>
      <w:r w:rsidR="005C1842">
        <w:t>предметы</w:t>
      </w:r>
      <w:r w:rsidR="005C1842">
        <w:rPr>
          <w:spacing w:val="1"/>
        </w:rPr>
        <w:t xml:space="preserve"> </w:t>
      </w:r>
      <w:r w:rsidR="005C1842">
        <w:t>по</w:t>
      </w:r>
      <w:r w:rsidR="005C1842">
        <w:rPr>
          <w:spacing w:val="1"/>
        </w:rPr>
        <w:t xml:space="preserve"> </w:t>
      </w:r>
      <w:r w:rsidR="005C1842">
        <w:t>отдельным,</w:t>
      </w:r>
      <w:r w:rsidR="005C1842">
        <w:rPr>
          <w:spacing w:val="1"/>
        </w:rPr>
        <w:t xml:space="preserve"> </w:t>
      </w:r>
      <w:r w:rsidR="005C1842">
        <w:t>наиболее</w:t>
      </w:r>
      <w:r w:rsidR="005C1842">
        <w:rPr>
          <w:spacing w:val="1"/>
        </w:rPr>
        <w:t xml:space="preserve"> </w:t>
      </w:r>
      <w:r w:rsidR="005C1842">
        <w:t>ярко</w:t>
      </w:r>
      <w:r w:rsidR="005C1842">
        <w:rPr>
          <w:spacing w:val="1"/>
        </w:rPr>
        <w:t xml:space="preserve"> </w:t>
      </w:r>
      <w:r w:rsidR="005C1842">
        <w:t>выделяемым</w:t>
      </w:r>
      <w:r w:rsidR="005C1842">
        <w:rPr>
          <w:spacing w:val="1"/>
        </w:rPr>
        <w:t xml:space="preserve"> </w:t>
      </w:r>
      <w:r w:rsidR="005C1842">
        <w:t>признакам;</w:t>
      </w:r>
      <w:r w:rsidR="005C1842">
        <w:rPr>
          <w:spacing w:val="1"/>
        </w:rPr>
        <w:t xml:space="preserve"> </w:t>
      </w:r>
    </w:p>
    <w:p w:rsidR="00AC17F9" w:rsidRDefault="00AC17F9" w:rsidP="00BD61CC">
      <w:pPr>
        <w:pStyle w:val="a3"/>
        <w:ind w:left="0" w:firstLine="707"/>
      </w:pPr>
      <w:r>
        <w:rPr>
          <w:spacing w:val="1"/>
        </w:rPr>
        <w:t xml:space="preserve">- </w:t>
      </w:r>
      <w:r w:rsidR="005C1842">
        <w:t>понимать</w:t>
      </w:r>
      <w:r w:rsidR="005C1842">
        <w:rPr>
          <w:spacing w:val="1"/>
        </w:rPr>
        <w:t xml:space="preserve"> </w:t>
      </w:r>
      <w:r w:rsidR="005C1842">
        <w:t>простые</w:t>
      </w:r>
      <w:r w:rsidR="005C1842">
        <w:rPr>
          <w:spacing w:val="1"/>
        </w:rPr>
        <w:t xml:space="preserve"> </w:t>
      </w:r>
      <w:r w:rsidR="005C1842">
        <w:t>грамматические</w:t>
      </w:r>
      <w:r w:rsidR="005C1842">
        <w:rPr>
          <w:spacing w:val="1"/>
        </w:rPr>
        <w:t xml:space="preserve"> </w:t>
      </w:r>
      <w:r w:rsidR="005C1842">
        <w:t>категории:</w:t>
      </w:r>
      <w:r w:rsidR="005C1842">
        <w:rPr>
          <w:spacing w:val="1"/>
        </w:rPr>
        <w:t xml:space="preserve"> </w:t>
      </w:r>
      <w:r w:rsidR="005C1842">
        <w:t>единственного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множественного</w:t>
      </w:r>
      <w:r w:rsidR="005C1842">
        <w:rPr>
          <w:spacing w:val="1"/>
        </w:rPr>
        <w:t xml:space="preserve"> </w:t>
      </w:r>
      <w:r w:rsidR="005C1842">
        <w:t>числа</w:t>
      </w:r>
      <w:r w:rsidR="005C1842">
        <w:rPr>
          <w:spacing w:val="1"/>
        </w:rPr>
        <w:t xml:space="preserve"> </w:t>
      </w:r>
      <w:r w:rsidR="005C1842">
        <w:t>существительных, повелительного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изъявительного</w:t>
      </w:r>
      <w:r w:rsidR="005C1842">
        <w:rPr>
          <w:spacing w:val="1"/>
        </w:rPr>
        <w:t xml:space="preserve"> </w:t>
      </w:r>
      <w:r w:rsidR="005C1842">
        <w:t>наклонений</w:t>
      </w:r>
      <w:r w:rsidR="005C1842">
        <w:rPr>
          <w:spacing w:val="1"/>
        </w:rPr>
        <w:t xml:space="preserve"> </w:t>
      </w:r>
      <w:r w:rsidR="005C1842">
        <w:t>глаголов,</w:t>
      </w:r>
      <w:r w:rsidR="005C1842">
        <w:rPr>
          <w:spacing w:val="1"/>
        </w:rPr>
        <w:t xml:space="preserve"> </w:t>
      </w:r>
      <w:r w:rsidR="005C1842">
        <w:t>именительного,</w:t>
      </w:r>
      <w:r w:rsidR="005C1842">
        <w:rPr>
          <w:spacing w:val="1"/>
        </w:rPr>
        <w:t xml:space="preserve"> </w:t>
      </w:r>
      <w:r w:rsidR="005C1842">
        <w:t>родительного,</w:t>
      </w:r>
      <w:r w:rsidR="005C1842">
        <w:rPr>
          <w:spacing w:val="1"/>
        </w:rPr>
        <w:t xml:space="preserve"> </w:t>
      </w:r>
      <w:r w:rsidR="005C1842">
        <w:t>дательного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винительного</w:t>
      </w:r>
      <w:r w:rsidR="005C1842">
        <w:rPr>
          <w:spacing w:val="1"/>
        </w:rPr>
        <w:t xml:space="preserve"> </w:t>
      </w:r>
      <w:r w:rsidR="005C1842">
        <w:t>падежей,</w:t>
      </w:r>
      <w:r w:rsidR="005C1842">
        <w:rPr>
          <w:spacing w:val="1"/>
        </w:rPr>
        <w:t xml:space="preserve"> </w:t>
      </w:r>
      <w:r w:rsidR="005C1842">
        <w:t xml:space="preserve">некоторых простых предлогов; </w:t>
      </w:r>
    </w:p>
    <w:p w:rsidR="00AC17F9" w:rsidRDefault="00AC17F9" w:rsidP="00BD61CC">
      <w:pPr>
        <w:pStyle w:val="a3"/>
        <w:ind w:left="0" w:firstLine="707"/>
        <w:rPr>
          <w:spacing w:val="1"/>
        </w:rPr>
      </w:pPr>
      <w:r>
        <w:lastRenderedPageBreak/>
        <w:t xml:space="preserve">- </w:t>
      </w:r>
      <w:r w:rsidR="005C1842">
        <w:t>фонетически правильно оформлять согласные</w:t>
      </w:r>
      <w:r w:rsidR="005C1842">
        <w:rPr>
          <w:spacing w:val="-67"/>
        </w:rPr>
        <w:t xml:space="preserve"> </w:t>
      </w:r>
      <w:r w:rsidR="005C1842">
        <w:t>звуки ([п], [б], [м], [т], [д], [н], [к], [х], [г]), гласные звуки первого ряда ([а],</w:t>
      </w:r>
      <w:r w:rsidR="005C1842">
        <w:rPr>
          <w:spacing w:val="1"/>
        </w:rPr>
        <w:t xml:space="preserve"> </w:t>
      </w:r>
      <w:r w:rsidR="005C1842">
        <w:t>[о],</w:t>
      </w:r>
      <w:r w:rsidR="005C1842">
        <w:rPr>
          <w:spacing w:val="1"/>
        </w:rPr>
        <w:t xml:space="preserve"> </w:t>
      </w:r>
      <w:r w:rsidR="005C1842">
        <w:t>[у],</w:t>
      </w:r>
      <w:r w:rsidR="005C1842">
        <w:rPr>
          <w:spacing w:val="1"/>
        </w:rPr>
        <w:t xml:space="preserve"> </w:t>
      </w:r>
      <w:r w:rsidR="005C1842">
        <w:t>[ы],</w:t>
      </w:r>
      <w:r w:rsidR="005C1842">
        <w:rPr>
          <w:spacing w:val="1"/>
        </w:rPr>
        <w:t xml:space="preserve"> </w:t>
      </w:r>
      <w:r w:rsidR="005C1842">
        <w:t>[и]);воспроизводить</w:t>
      </w:r>
      <w:r w:rsidR="005C1842">
        <w:rPr>
          <w:spacing w:val="1"/>
        </w:rPr>
        <w:t xml:space="preserve"> </w:t>
      </w:r>
      <w:r w:rsidR="005C1842">
        <w:t>отраженно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самостоятельно</w:t>
      </w:r>
      <w:r w:rsidR="005C1842">
        <w:rPr>
          <w:spacing w:val="1"/>
        </w:rPr>
        <w:t xml:space="preserve"> </w:t>
      </w:r>
      <w:r w:rsidR="005C1842">
        <w:t>ритмико-</w:t>
      </w:r>
      <w:r w:rsidR="005C1842">
        <w:rPr>
          <w:spacing w:val="1"/>
        </w:rPr>
        <w:t xml:space="preserve"> </w:t>
      </w:r>
      <w:r w:rsidR="005C1842">
        <w:t>интонационную</w:t>
      </w:r>
      <w:r w:rsidR="005C1842">
        <w:rPr>
          <w:spacing w:val="1"/>
        </w:rPr>
        <w:t xml:space="preserve"> </w:t>
      </w:r>
      <w:r w:rsidR="005C1842">
        <w:t>структуру</w:t>
      </w:r>
      <w:r w:rsidR="005C1842">
        <w:rPr>
          <w:spacing w:val="1"/>
        </w:rPr>
        <w:t xml:space="preserve"> </w:t>
      </w:r>
      <w:r w:rsidR="005C1842">
        <w:t>двух-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трехсложных</w:t>
      </w:r>
      <w:r w:rsidR="005C1842">
        <w:rPr>
          <w:spacing w:val="1"/>
        </w:rPr>
        <w:t xml:space="preserve"> </w:t>
      </w:r>
      <w:r w:rsidR="005C1842">
        <w:t>слов</w:t>
      </w:r>
      <w:r w:rsidR="005C1842">
        <w:rPr>
          <w:spacing w:val="1"/>
        </w:rPr>
        <w:t xml:space="preserve"> </w:t>
      </w:r>
      <w:r w:rsidR="005C1842">
        <w:t>из</w:t>
      </w:r>
      <w:r w:rsidR="005C1842">
        <w:rPr>
          <w:spacing w:val="1"/>
        </w:rPr>
        <w:t xml:space="preserve"> </w:t>
      </w:r>
      <w:r w:rsidR="005C1842">
        <w:t>сохранных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усвоенных</w:t>
      </w:r>
      <w:r w:rsidR="005C1842">
        <w:rPr>
          <w:spacing w:val="1"/>
        </w:rPr>
        <w:t xml:space="preserve"> </w:t>
      </w:r>
      <w:r w:rsidR="005C1842">
        <w:t>звуков;</w:t>
      </w:r>
      <w:r w:rsidR="005C1842">
        <w:rPr>
          <w:spacing w:val="1"/>
        </w:rPr>
        <w:t xml:space="preserve"> </w:t>
      </w:r>
    </w:p>
    <w:p w:rsidR="00AC17F9" w:rsidRDefault="00AC17F9" w:rsidP="00BD61CC">
      <w:pPr>
        <w:pStyle w:val="a3"/>
        <w:ind w:left="0" w:firstLine="707"/>
      </w:pPr>
      <w:r>
        <w:rPr>
          <w:spacing w:val="1"/>
        </w:rPr>
        <w:t xml:space="preserve">- </w:t>
      </w:r>
      <w:r w:rsidR="005C1842">
        <w:t>правильно</w:t>
      </w:r>
      <w:r w:rsidR="005C1842">
        <w:rPr>
          <w:spacing w:val="1"/>
        </w:rPr>
        <w:t xml:space="preserve"> </w:t>
      </w:r>
      <w:r w:rsidR="005C1842">
        <w:t>употреблять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71"/>
        </w:rPr>
        <w:t xml:space="preserve"> </w:t>
      </w:r>
      <w:r w:rsidR="005C1842">
        <w:t>самостоятельной</w:t>
      </w:r>
      <w:r w:rsidR="005C1842">
        <w:rPr>
          <w:spacing w:val="71"/>
        </w:rPr>
        <w:t xml:space="preserve"> </w:t>
      </w:r>
      <w:r w:rsidR="005C1842">
        <w:t>речи</w:t>
      </w:r>
      <w:r w:rsidR="005C1842">
        <w:rPr>
          <w:spacing w:val="1"/>
        </w:rPr>
        <w:t xml:space="preserve"> </w:t>
      </w:r>
      <w:r w:rsidR="005C1842">
        <w:t>отдельные падежные окончания слов, используемых в рамках предложных</w:t>
      </w:r>
      <w:r w:rsidR="005C1842">
        <w:rPr>
          <w:spacing w:val="1"/>
        </w:rPr>
        <w:t xml:space="preserve"> </w:t>
      </w:r>
      <w:r w:rsidR="005C1842">
        <w:t xml:space="preserve">конструкций; </w:t>
      </w:r>
    </w:p>
    <w:p w:rsidR="00AC17F9" w:rsidRDefault="00AC17F9" w:rsidP="00BD61CC">
      <w:pPr>
        <w:pStyle w:val="a3"/>
        <w:ind w:left="0" w:firstLine="707"/>
      </w:pPr>
      <w:r>
        <w:t xml:space="preserve">- </w:t>
      </w:r>
      <w:r w:rsidR="005C1842">
        <w:t>общаться, используя в самостоятельной речи словосочетания и</w:t>
      </w:r>
      <w:r w:rsidR="005C1842">
        <w:rPr>
          <w:spacing w:val="1"/>
        </w:rPr>
        <w:t xml:space="preserve"> </w:t>
      </w:r>
      <w:r w:rsidR="005C1842">
        <w:t xml:space="preserve">простые нераспространенные предложения </w:t>
      </w:r>
      <w:r w:rsidR="005C1842">
        <w:rPr>
          <w:i/>
        </w:rPr>
        <w:t>(«Мой мишка», «Можно (нельзя)</w:t>
      </w:r>
      <w:r w:rsidR="005C1842">
        <w:rPr>
          <w:i/>
          <w:spacing w:val="1"/>
        </w:rPr>
        <w:t xml:space="preserve"> </w:t>
      </w:r>
      <w:r w:rsidR="005C1842">
        <w:rPr>
          <w:i/>
        </w:rPr>
        <w:t>брать»,</w:t>
      </w:r>
      <w:r w:rsidR="005C1842">
        <w:rPr>
          <w:i/>
          <w:spacing w:val="1"/>
        </w:rPr>
        <w:t xml:space="preserve"> </w:t>
      </w:r>
      <w:r w:rsidR="005C1842">
        <w:rPr>
          <w:i/>
        </w:rPr>
        <w:t>«Маша,</w:t>
      </w:r>
      <w:r w:rsidR="005C1842">
        <w:rPr>
          <w:i/>
          <w:spacing w:val="1"/>
        </w:rPr>
        <w:t xml:space="preserve"> </w:t>
      </w:r>
      <w:r w:rsidR="005C1842">
        <w:rPr>
          <w:i/>
        </w:rPr>
        <w:t>пой»,</w:t>
      </w:r>
      <w:r w:rsidR="005C1842">
        <w:rPr>
          <w:i/>
          <w:spacing w:val="1"/>
        </w:rPr>
        <w:t xml:space="preserve"> </w:t>
      </w:r>
      <w:r w:rsidR="005C1842">
        <w:rPr>
          <w:i/>
        </w:rPr>
        <w:t>«Маша,</w:t>
      </w:r>
      <w:r w:rsidR="005C1842">
        <w:rPr>
          <w:i/>
          <w:spacing w:val="1"/>
        </w:rPr>
        <w:t xml:space="preserve"> </w:t>
      </w:r>
      <w:r w:rsidR="005C1842">
        <w:rPr>
          <w:i/>
        </w:rPr>
        <w:t>дай</w:t>
      </w:r>
      <w:r w:rsidR="005C1842">
        <w:rPr>
          <w:i/>
          <w:spacing w:val="1"/>
        </w:rPr>
        <w:t xml:space="preserve"> </w:t>
      </w:r>
      <w:r w:rsidR="005C1842">
        <w:rPr>
          <w:i/>
        </w:rPr>
        <w:t>куклу»</w:t>
      </w:r>
      <w:r w:rsidR="005C1842">
        <w:rPr>
          <w:i/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проч.).</w:t>
      </w:r>
    </w:p>
    <w:p w:rsidR="003A3D63" w:rsidRDefault="005C1842" w:rsidP="00BD61CC">
      <w:pPr>
        <w:pStyle w:val="a3"/>
        <w:ind w:left="0" w:firstLine="707"/>
      </w:pP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обращенной</w:t>
      </w:r>
      <w:r>
        <w:rPr>
          <w:spacing w:val="-1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речевая</w:t>
      </w:r>
      <w:r>
        <w:rPr>
          <w:spacing w:val="-1"/>
        </w:rPr>
        <w:t xml:space="preserve"> </w:t>
      </w:r>
      <w:r>
        <w:t>активность.</w:t>
      </w:r>
    </w:p>
    <w:p w:rsidR="003A3D63" w:rsidRPr="00D1025E" w:rsidRDefault="00BD61CC" w:rsidP="00BD61CC">
      <w:pPr>
        <w:pStyle w:val="Heading1"/>
        <w:ind w:left="0" w:hanging="1356"/>
        <w:jc w:val="center"/>
      </w:pPr>
      <w:r>
        <w:t xml:space="preserve">                        </w:t>
      </w:r>
      <w:r w:rsidR="005C1842">
        <w:t>Содержание логопедической работы с детьми, имеющими второй</w:t>
      </w:r>
      <w:r w:rsidR="005C1842">
        <w:rPr>
          <w:spacing w:val="-67"/>
        </w:rPr>
        <w:t xml:space="preserve"> </w:t>
      </w:r>
      <w:r w:rsidR="005C1842">
        <w:t>уровень</w:t>
      </w:r>
      <w:r w:rsidR="005C1842">
        <w:rPr>
          <w:spacing w:val="-2"/>
        </w:rPr>
        <w:t xml:space="preserve"> </w:t>
      </w:r>
      <w:r w:rsidR="005C1842">
        <w:t>речевого</w:t>
      </w:r>
      <w:r w:rsidR="005C1842">
        <w:rPr>
          <w:spacing w:val="1"/>
        </w:rPr>
        <w:t xml:space="preserve"> </w:t>
      </w:r>
      <w:r w:rsidR="005C1842">
        <w:t>развития</w:t>
      </w:r>
      <w:r w:rsidR="005C1842">
        <w:rPr>
          <w:spacing w:val="-3"/>
        </w:rPr>
        <w:t xml:space="preserve"> </w:t>
      </w:r>
      <w:r w:rsidR="005C1842">
        <w:t>(ОНР</w:t>
      </w:r>
      <w:r w:rsidR="005C1842">
        <w:rPr>
          <w:spacing w:val="-5"/>
        </w:rPr>
        <w:t xml:space="preserve"> </w:t>
      </w:r>
      <w:r w:rsidR="005C1842">
        <w:t>II</w:t>
      </w:r>
      <w:r w:rsidR="005C1842">
        <w:rPr>
          <w:spacing w:val="-4"/>
        </w:rPr>
        <w:t xml:space="preserve"> </w:t>
      </w:r>
      <w:r>
        <w:t>уровня)</w:t>
      </w:r>
    </w:p>
    <w:p w:rsidR="003A3D63" w:rsidRDefault="005C1842" w:rsidP="00ED5872">
      <w:pPr>
        <w:pStyle w:val="a3"/>
        <w:ind w:left="0" w:firstLine="707"/>
      </w:pPr>
      <w:r>
        <w:t>Важнейшая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(ОНР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закономерностей.</w:t>
      </w:r>
    </w:p>
    <w:p w:rsidR="003A3D63" w:rsidRDefault="005C1842" w:rsidP="00BA2686">
      <w:pPr>
        <w:pStyle w:val="a3"/>
        <w:ind w:left="0" w:firstLine="707"/>
      </w:pPr>
      <w:r>
        <w:t>Содержание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направлено: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импрессивного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экспрессивного</w:t>
      </w:r>
      <w:r>
        <w:rPr>
          <w:spacing w:val="5"/>
        </w:rPr>
        <w:t xml:space="preserve"> </w:t>
      </w:r>
      <w:r>
        <w:t>словаря</w:t>
      </w:r>
      <w:r>
        <w:rPr>
          <w:spacing w:val="5"/>
        </w:rPr>
        <w:t xml:space="preserve"> </w:t>
      </w:r>
      <w:r>
        <w:t>детей;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понимания</w:t>
      </w:r>
      <w:r>
        <w:rPr>
          <w:spacing w:val="5"/>
        </w:rPr>
        <w:t xml:space="preserve"> </w:t>
      </w:r>
      <w:r>
        <w:t>и</w:t>
      </w:r>
      <w:r w:rsidR="00BA2686">
        <w:t xml:space="preserve">  </w:t>
      </w:r>
      <w:r>
        <w:t>потребления грамматических форм слова и словообразовательных моделей,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различных типов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конструкций.</w:t>
      </w:r>
    </w:p>
    <w:p w:rsidR="003A3D63" w:rsidRDefault="005C1842" w:rsidP="00ED5872">
      <w:pPr>
        <w:pStyle w:val="a3"/>
        <w:ind w:left="0" w:firstLine="707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понимания</w:t>
      </w:r>
      <w:r>
        <w:rPr>
          <w:spacing w:val="7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самостоятельно моделировать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высказывания.</w:t>
      </w:r>
    </w:p>
    <w:p w:rsidR="003A3D63" w:rsidRDefault="005C1842" w:rsidP="00ED5872">
      <w:pPr>
        <w:pStyle w:val="a3"/>
        <w:ind w:left="0" w:firstLine="777"/>
      </w:pPr>
      <w:r>
        <w:t>В ходе логопедической работы употребляемые детьми слова по своей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приближаются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произносимым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импрессивного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фонематического восприятия способствует усвоению детьми грамматических</w:t>
      </w:r>
      <w:r>
        <w:rPr>
          <w:spacing w:val="-67"/>
        </w:rPr>
        <w:t xml:space="preserve"> </w:t>
      </w:r>
      <w:r>
        <w:t>форм слова и словообразовательных моделей, формированию понимания и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измененных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образующих новую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(слово).</w:t>
      </w:r>
    </w:p>
    <w:p w:rsidR="003A3D63" w:rsidRDefault="005C1842" w:rsidP="00ED5872">
      <w:pPr>
        <w:pStyle w:val="a3"/>
        <w:ind w:left="0" w:firstLine="70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воспроизведения звукослоговой структуры слова осуществляется 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материализованные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дизартрией развитию фонематического восприятия предшествует работа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сенсорно-перцептивного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имитации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дизартрии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гностико-праксическом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неврологической</w:t>
      </w:r>
      <w:r>
        <w:rPr>
          <w:spacing w:val="-6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обусловливает механическую</w:t>
      </w:r>
      <w:r>
        <w:rPr>
          <w:spacing w:val="-2"/>
        </w:rPr>
        <w:t xml:space="preserve"> </w:t>
      </w:r>
      <w:r>
        <w:t>имитацию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речи.</w:t>
      </w:r>
    </w:p>
    <w:p w:rsidR="003A3D63" w:rsidRDefault="005C1842" w:rsidP="00ED5872">
      <w:pPr>
        <w:pStyle w:val="a3"/>
        <w:ind w:left="0" w:firstLine="707"/>
      </w:pPr>
      <w:r>
        <w:t>Одним из основных направлений логопедической работы на данной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расширение возможностей участия детей в диалоге, формирование связной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нераспространенные</w:t>
      </w:r>
      <w:r>
        <w:rPr>
          <w:spacing w:val="-1"/>
        </w:rPr>
        <w:t xml:space="preserve"> </w:t>
      </w:r>
      <w:r>
        <w:t>и распространенные</w:t>
      </w:r>
      <w:r>
        <w:rPr>
          <w:spacing w:val="-1"/>
        </w:rPr>
        <w:t xml:space="preserve"> </w:t>
      </w:r>
      <w:r>
        <w:t>предложения.</w:t>
      </w:r>
    </w:p>
    <w:p w:rsidR="003A3D63" w:rsidRDefault="005C1842" w:rsidP="00BD61CC">
      <w:pPr>
        <w:pStyle w:val="a3"/>
        <w:ind w:left="0" w:firstLine="707"/>
      </w:pPr>
      <w:r>
        <w:t>Ведущим на этом этапе работы с детьми по данной программе остается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«логопедизации».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речевые</w:t>
      </w:r>
      <w:r>
        <w:rPr>
          <w:spacing w:val="38"/>
        </w:rPr>
        <w:t xml:space="preserve"> </w:t>
      </w:r>
      <w:r>
        <w:t>умения</w:t>
      </w:r>
      <w:r>
        <w:rPr>
          <w:spacing w:val="36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закрепляются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36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об окружающем мире, элементарных математических представлений, в ходе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навыкам,</w:t>
      </w:r>
      <w:r>
        <w:rPr>
          <w:spacing w:val="-2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воспитания.</w:t>
      </w:r>
    </w:p>
    <w:p w:rsidR="003A3D63" w:rsidRPr="00BD61CC" w:rsidRDefault="00BA2686" w:rsidP="00CC099A">
      <w:pPr>
        <w:pStyle w:val="Heading1"/>
        <w:ind w:left="0" w:firstLine="720"/>
      </w:pPr>
      <w:r>
        <w:t xml:space="preserve"> </w:t>
      </w:r>
      <w:r w:rsidR="005C1842">
        <w:t>Основные педагогические ориентиры в логопедической работе с детьми,</w:t>
      </w:r>
      <w:r w:rsidR="005C1842">
        <w:rPr>
          <w:spacing w:val="-67"/>
        </w:rPr>
        <w:t xml:space="preserve"> </w:t>
      </w:r>
      <w:r w:rsidR="005C1842">
        <w:t>имеющими</w:t>
      </w:r>
      <w:r w:rsidR="005C1842">
        <w:rPr>
          <w:spacing w:val="-1"/>
        </w:rPr>
        <w:t xml:space="preserve"> </w:t>
      </w:r>
      <w:r w:rsidR="005C1842">
        <w:t>второй</w:t>
      </w:r>
      <w:r w:rsidR="005C1842">
        <w:rPr>
          <w:spacing w:val="-4"/>
        </w:rPr>
        <w:t xml:space="preserve"> </w:t>
      </w:r>
      <w:r w:rsidR="005C1842">
        <w:t>уровень</w:t>
      </w:r>
      <w:r w:rsidR="005C1842">
        <w:rPr>
          <w:spacing w:val="-1"/>
        </w:rPr>
        <w:t xml:space="preserve"> </w:t>
      </w:r>
      <w:r w:rsidR="005C1842">
        <w:t>речевого</w:t>
      </w:r>
      <w:r w:rsidR="005C1842">
        <w:rPr>
          <w:spacing w:val="-3"/>
        </w:rPr>
        <w:t xml:space="preserve"> </w:t>
      </w:r>
      <w:r w:rsidR="005C1842">
        <w:t>развития</w:t>
      </w:r>
      <w:r w:rsidR="00BD61CC" w:rsidRPr="00BD61CC">
        <w:t>:</w:t>
      </w:r>
    </w:p>
    <w:p w:rsidR="00BD61CC" w:rsidRPr="00BD61CC" w:rsidRDefault="00CC099A" w:rsidP="00CC099A">
      <w:pPr>
        <w:pStyle w:val="a3"/>
        <w:ind w:left="827"/>
      </w:pPr>
      <w:r>
        <w:t xml:space="preserve">- </w:t>
      </w:r>
      <w:r w:rsidR="00BD61CC">
        <w:t>р</w:t>
      </w:r>
      <w:r w:rsidR="005C1842">
        <w:t>азвивать</w:t>
      </w:r>
      <w:r w:rsidR="005C1842">
        <w:rPr>
          <w:spacing w:val="1"/>
        </w:rPr>
        <w:t xml:space="preserve"> </w:t>
      </w:r>
      <w:r w:rsidR="005C1842">
        <w:t>произвольность</w:t>
      </w:r>
      <w:r w:rsidR="005C1842">
        <w:rPr>
          <w:spacing w:val="1"/>
        </w:rPr>
        <w:t xml:space="preserve"> </w:t>
      </w:r>
      <w:r w:rsidR="005C1842">
        <w:t>мыслительной</w:t>
      </w:r>
      <w:r w:rsidR="005C1842">
        <w:rPr>
          <w:spacing w:val="1"/>
        </w:rPr>
        <w:t xml:space="preserve"> </w:t>
      </w:r>
      <w:r w:rsidR="005C1842">
        <w:t>деятельности</w:t>
      </w:r>
      <w:r w:rsidR="005C1842">
        <w:rPr>
          <w:spacing w:val="1"/>
        </w:rPr>
        <w:t xml:space="preserve"> </w:t>
      </w:r>
      <w:r w:rsidR="005C1842">
        <w:t>детей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-67"/>
        </w:rPr>
        <w:t xml:space="preserve"> </w:t>
      </w:r>
      <w:r w:rsidR="005C1842">
        <w:t>формировать</w:t>
      </w:r>
      <w:r w:rsidR="005C1842">
        <w:rPr>
          <w:spacing w:val="1"/>
        </w:rPr>
        <w:t xml:space="preserve"> </w:t>
      </w:r>
      <w:r w:rsidR="005C1842">
        <w:t>ее</w:t>
      </w:r>
      <w:r w:rsidR="005C1842">
        <w:rPr>
          <w:spacing w:val="1"/>
        </w:rPr>
        <w:t xml:space="preserve"> </w:t>
      </w:r>
      <w:r w:rsidR="005C1842">
        <w:t>основные</w:t>
      </w:r>
      <w:r w:rsidR="005C1842">
        <w:rPr>
          <w:spacing w:val="1"/>
        </w:rPr>
        <w:t xml:space="preserve"> </w:t>
      </w:r>
      <w:r w:rsidR="005C1842">
        <w:t>компоненты;</w:t>
      </w:r>
      <w:r w:rsidR="005C1842">
        <w:rPr>
          <w:spacing w:val="1"/>
        </w:rPr>
        <w:t xml:space="preserve"> </w:t>
      </w:r>
    </w:p>
    <w:p w:rsidR="003A3D63" w:rsidRDefault="00CC099A" w:rsidP="00CC099A">
      <w:pPr>
        <w:pStyle w:val="a3"/>
        <w:ind w:left="827"/>
      </w:pPr>
      <w:r>
        <w:t xml:space="preserve">- </w:t>
      </w:r>
      <w:r w:rsidR="005C1842">
        <w:t>способствовать</w:t>
      </w:r>
      <w:r w:rsidR="005C1842">
        <w:rPr>
          <w:spacing w:val="1"/>
        </w:rPr>
        <w:t xml:space="preserve"> </w:t>
      </w:r>
      <w:r w:rsidR="005C1842">
        <w:t>развитию</w:t>
      </w:r>
      <w:r w:rsidR="005C1842">
        <w:rPr>
          <w:spacing w:val="1"/>
        </w:rPr>
        <w:t xml:space="preserve"> </w:t>
      </w:r>
      <w:r w:rsidR="005C1842">
        <w:t>у</w:t>
      </w:r>
      <w:r w:rsidR="005C1842">
        <w:rPr>
          <w:spacing w:val="1"/>
        </w:rPr>
        <w:t xml:space="preserve"> </w:t>
      </w:r>
      <w:r w:rsidR="005C1842">
        <w:t>детей</w:t>
      </w:r>
      <w:r w:rsidR="005C1842">
        <w:rPr>
          <w:spacing w:val="-67"/>
        </w:rPr>
        <w:t xml:space="preserve"> </w:t>
      </w:r>
      <w:r w:rsidR="005C1842">
        <w:t>заинтересованности в</w:t>
      </w:r>
      <w:r w:rsidR="005C1842">
        <w:rPr>
          <w:spacing w:val="1"/>
        </w:rPr>
        <w:t xml:space="preserve"> </w:t>
      </w:r>
      <w:r w:rsidR="005C1842">
        <w:t>деятельности, накоплению</w:t>
      </w:r>
      <w:r w:rsidR="005C1842">
        <w:rPr>
          <w:spacing w:val="1"/>
        </w:rPr>
        <w:t xml:space="preserve"> </w:t>
      </w:r>
      <w:r w:rsidR="005C1842">
        <w:t>знаний, достаточных для</w:t>
      </w:r>
      <w:r w:rsidR="005C1842">
        <w:rPr>
          <w:spacing w:val="1"/>
        </w:rPr>
        <w:t xml:space="preserve"> </w:t>
      </w:r>
      <w:r w:rsidR="005C1842">
        <w:t>решения</w:t>
      </w:r>
      <w:r w:rsidR="005C1842">
        <w:rPr>
          <w:spacing w:val="15"/>
        </w:rPr>
        <w:t xml:space="preserve"> </w:t>
      </w:r>
      <w:r w:rsidR="005C1842">
        <w:t>поставленных</w:t>
      </w:r>
      <w:r w:rsidR="005C1842">
        <w:rPr>
          <w:spacing w:val="16"/>
        </w:rPr>
        <w:t xml:space="preserve"> </w:t>
      </w:r>
      <w:r w:rsidR="005C1842">
        <w:t>задач,</w:t>
      </w:r>
      <w:r w:rsidR="005C1842">
        <w:rPr>
          <w:spacing w:val="15"/>
        </w:rPr>
        <w:t xml:space="preserve"> </w:t>
      </w:r>
      <w:r w:rsidR="005C1842">
        <w:t>формированию</w:t>
      </w:r>
      <w:r w:rsidR="005C1842">
        <w:rPr>
          <w:spacing w:val="14"/>
        </w:rPr>
        <w:t xml:space="preserve"> </w:t>
      </w:r>
      <w:r w:rsidR="005C1842">
        <w:t>навыка</w:t>
      </w:r>
      <w:r w:rsidR="005C1842">
        <w:rPr>
          <w:spacing w:val="17"/>
        </w:rPr>
        <w:t xml:space="preserve"> </w:t>
      </w:r>
      <w:r w:rsidR="005C1842">
        <w:t>самоконтроля;</w:t>
      </w:r>
    </w:p>
    <w:p w:rsidR="00CC099A" w:rsidRDefault="00BD61CC" w:rsidP="00CC099A">
      <w:pPr>
        <w:pStyle w:val="a3"/>
        <w:ind w:left="0" w:firstLine="720"/>
      </w:pPr>
      <w:r>
        <w:t xml:space="preserve">- </w:t>
      </w:r>
      <w:r w:rsidR="005C1842">
        <w:t>поддерживать</w:t>
      </w:r>
      <w:r w:rsidR="005C1842">
        <w:rPr>
          <w:spacing w:val="1"/>
        </w:rPr>
        <w:t xml:space="preserve"> </w:t>
      </w:r>
      <w:r w:rsidR="005C1842">
        <w:t>положительное</w:t>
      </w:r>
      <w:r w:rsidR="005C1842">
        <w:rPr>
          <w:spacing w:val="1"/>
        </w:rPr>
        <w:t xml:space="preserve"> </w:t>
      </w:r>
      <w:r w:rsidR="005C1842">
        <w:t>эмоциональное</w:t>
      </w:r>
      <w:r w:rsidR="005C1842">
        <w:rPr>
          <w:spacing w:val="1"/>
        </w:rPr>
        <w:t xml:space="preserve"> </w:t>
      </w:r>
      <w:r w:rsidR="005C1842">
        <w:t>состояние</w:t>
      </w:r>
      <w:r w:rsidR="005C1842">
        <w:rPr>
          <w:spacing w:val="1"/>
        </w:rPr>
        <w:t xml:space="preserve"> </w:t>
      </w:r>
      <w:r w:rsidR="005C1842">
        <w:t>детей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70"/>
        </w:rPr>
        <w:t xml:space="preserve"> </w:t>
      </w:r>
      <w:r w:rsidR="005C1842">
        <w:t>течение</w:t>
      </w:r>
      <w:r w:rsidR="005C1842">
        <w:rPr>
          <w:spacing w:val="1"/>
        </w:rPr>
        <w:t xml:space="preserve"> </w:t>
      </w:r>
      <w:r w:rsidR="005C1842">
        <w:t xml:space="preserve">всего занятия; </w:t>
      </w:r>
    </w:p>
    <w:p w:rsidR="00CC099A" w:rsidRDefault="00CC099A" w:rsidP="00CC099A">
      <w:pPr>
        <w:pStyle w:val="a3"/>
        <w:ind w:left="0" w:firstLine="720"/>
        <w:rPr>
          <w:spacing w:val="1"/>
        </w:rPr>
      </w:pPr>
      <w:r>
        <w:t xml:space="preserve">- </w:t>
      </w:r>
      <w:r w:rsidR="005C1842">
        <w:t>совершенствовать кинестетическую и кинетическую основу</w:t>
      </w:r>
      <w:r w:rsidR="005C1842">
        <w:rPr>
          <w:spacing w:val="1"/>
        </w:rPr>
        <w:t xml:space="preserve"> </w:t>
      </w:r>
      <w:r w:rsidR="005C1842">
        <w:t>движений</w:t>
      </w:r>
      <w:r w:rsidR="005C1842">
        <w:rPr>
          <w:spacing w:val="1"/>
        </w:rPr>
        <w:t xml:space="preserve"> </w:t>
      </w:r>
      <w:r w:rsidR="005C1842">
        <w:t>детей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процессе</w:t>
      </w:r>
      <w:r w:rsidR="005C1842">
        <w:rPr>
          <w:spacing w:val="1"/>
        </w:rPr>
        <w:t xml:space="preserve"> </w:t>
      </w:r>
      <w:r w:rsidR="005C1842">
        <w:t>развития</w:t>
      </w:r>
      <w:r w:rsidR="005C1842">
        <w:rPr>
          <w:spacing w:val="1"/>
        </w:rPr>
        <w:t xml:space="preserve"> </w:t>
      </w:r>
      <w:r w:rsidR="005C1842">
        <w:t>общей,</w:t>
      </w:r>
      <w:r w:rsidR="005C1842">
        <w:rPr>
          <w:spacing w:val="1"/>
        </w:rPr>
        <w:t xml:space="preserve"> </w:t>
      </w:r>
      <w:r w:rsidR="005C1842">
        <w:t>ручной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артикуляторной</w:t>
      </w:r>
      <w:r w:rsidR="005C1842">
        <w:rPr>
          <w:spacing w:val="1"/>
        </w:rPr>
        <w:t xml:space="preserve"> </w:t>
      </w:r>
      <w:r w:rsidR="005C1842">
        <w:t>моторики;</w:t>
      </w:r>
      <w:r w:rsidR="005C1842">
        <w:rPr>
          <w:spacing w:val="1"/>
        </w:rPr>
        <w:t xml:space="preserve"> </w:t>
      </w:r>
    </w:p>
    <w:p w:rsidR="00BD61CC" w:rsidRDefault="00CC099A" w:rsidP="00CC099A">
      <w:pPr>
        <w:pStyle w:val="a3"/>
        <w:ind w:left="0" w:firstLine="720"/>
        <w:rPr>
          <w:spacing w:val="1"/>
        </w:rPr>
      </w:pPr>
      <w:r>
        <w:t xml:space="preserve">- </w:t>
      </w:r>
      <w:r w:rsidR="005C1842">
        <w:t>расширять</w:t>
      </w:r>
      <w:r w:rsidR="005C1842">
        <w:rPr>
          <w:spacing w:val="1"/>
        </w:rPr>
        <w:t xml:space="preserve"> </w:t>
      </w:r>
      <w:r w:rsidR="005C1842">
        <w:t>возможности</w:t>
      </w:r>
      <w:r w:rsidR="005C1842">
        <w:rPr>
          <w:spacing w:val="1"/>
        </w:rPr>
        <w:t xml:space="preserve"> </w:t>
      </w:r>
      <w:r w:rsidR="005C1842">
        <w:t>понимания</w:t>
      </w:r>
      <w:r>
        <w:t xml:space="preserve"> </w:t>
      </w:r>
      <w:r w:rsidR="005C1842">
        <w:t>детьми</w:t>
      </w:r>
      <w:r w:rsidR="005C1842">
        <w:rPr>
          <w:spacing w:val="1"/>
        </w:rPr>
        <w:t xml:space="preserve"> </w:t>
      </w:r>
      <w:r w:rsidR="005C1842">
        <w:t>речи</w:t>
      </w:r>
      <w:r w:rsidR="005C1842">
        <w:rPr>
          <w:spacing w:val="1"/>
        </w:rPr>
        <w:t xml:space="preserve"> </w:t>
      </w:r>
      <w:r w:rsidR="005C1842">
        <w:t>параллельно</w:t>
      </w:r>
      <w:r w:rsidR="005C1842">
        <w:rPr>
          <w:spacing w:val="1"/>
        </w:rPr>
        <w:t xml:space="preserve"> </w:t>
      </w:r>
      <w:r w:rsidR="005C1842">
        <w:t>с</w:t>
      </w:r>
      <w:r w:rsidR="005C1842">
        <w:rPr>
          <w:spacing w:val="1"/>
        </w:rPr>
        <w:t xml:space="preserve"> </w:t>
      </w:r>
      <w:r w:rsidR="005C1842">
        <w:t>расширением</w:t>
      </w:r>
      <w:r w:rsidR="005C1842">
        <w:rPr>
          <w:spacing w:val="1"/>
        </w:rPr>
        <w:t xml:space="preserve"> </w:t>
      </w:r>
      <w:r w:rsidR="005C1842">
        <w:t>их</w:t>
      </w:r>
      <w:r w:rsidR="005C1842">
        <w:rPr>
          <w:spacing w:val="1"/>
        </w:rPr>
        <w:t xml:space="preserve"> </w:t>
      </w:r>
      <w:r w:rsidR="005C1842">
        <w:t>представлений</w:t>
      </w:r>
      <w:r w:rsidR="005C1842">
        <w:rPr>
          <w:spacing w:val="1"/>
        </w:rPr>
        <w:t xml:space="preserve"> </w:t>
      </w:r>
      <w:r w:rsidR="005C1842">
        <w:t>об</w:t>
      </w:r>
      <w:r w:rsidR="005C1842">
        <w:rPr>
          <w:spacing w:val="1"/>
        </w:rPr>
        <w:t xml:space="preserve"> </w:t>
      </w:r>
      <w:r w:rsidR="005C1842">
        <w:t>окружающей</w:t>
      </w:r>
      <w:r w:rsidR="005C1842">
        <w:rPr>
          <w:spacing w:val="1"/>
        </w:rPr>
        <w:t xml:space="preserve"> </w:t>
      </w:r>
      <w:r w:rsidR="005C1842">
        <w:t>действительности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формированием</w:t>
      </w:r>
      <w:r w:rsidR="005C1842">
        <w:rPr>
          <w:spacing w:val="1"/>
        </w:rPr>
        <w:t xml:space="preserve"> </w:t>
      </w:r>
      <w:r w:rsidR="005C1842">
        <w:t>познавательной</w:t>
      </w:r>
      <w:r w:rsidR="005C1842">
        <w:rPr>
          <w:spacing w:val="1"/>
        </w:rPr>
        <w:t xml:space="preserve"> </w:t>
      </w:r>
      <w:r w:rsidR="005C1842">
        <w:t>деятельности;</w:t>
      </w:r>
      <w:r w:rsidR="005C1842">
        <w:rPr>
          <w:spacing w:val="1"/>
        </w:rPr>
        <w:t xml:space="preserve"> </w:t>
      </w:r>
    </w:p>
    <w:p w:rsidR="00CC099A" w:rsidRDefault="00BD61CC" w:rsidP="00CC099A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5C1842">
        <w:t>обогащать</w:t>
      </w:r>
      <w:r w:rsidR="005C1842">
        <w:rPr>
          <w:spacing w:val="1"/>
        </w:rPr>
        <w:t xml:space="preserve"> </w:t>
      </w:r>
      <w:r w:rsidR="005C1842">
        <w:t>предметный</w:t>
      </w:r>
      <w:r w:rsidR="005C1842">
        <w:rPr>
          <w:spacing w:val="-67"/>
        </w:rPr>
        <w:t xml:space="preserve"> </w:t>
      </w:r>
      <w:r w:rsidR="005C1842">
        <w:t>(существительные),</w:t>
      </w:r>
      <w:r w:rsidR="005C1842">
        <w:rPr>
          <w:spacing w:val="1"/>
        </w:rPr>
        <w:t xml:space="preserve"> </w:t>
      </w:r>
      <w:r w:rsidR="005C1842">
        <w:t>предикативный</w:t>
      </w:r>
      <w:r w:rsidR="005C1842">
        <w:rPr>
          <w:spacing w:val="1"/>
        </w:rPr>
        <w:t xml:space="preserve"> </w:t>
      </w:r>
      <w:r w:rsidR="005C1842">
        <w:t>(глаголы)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адъективный</w:t>
      </w:r>
      <w:r w:rsidR="005C1842">
        <w:rPr>
          <w:spacing w:val="-67"/>
        </w:rPr>
        <w:t xml:space="preserve"> </w:t>
      </w:r>
      <w:r w:rsidR="005C1842">
        <w:t>(прилагательные)</w:t>
      </w:r>
      <w:r w:rsidR="005C1842">
        <w:rPr>
          <w:spacing w:val="1"/>
        </w:rPr>
        <w:t xml:space="preserve"> </w:t>
      </w:r>
      <w:r w:rsidR="005C1842">
        <w:t>словарь</w:t>
      </w:r>
      <w:r w:rsidR="005C1842">
        <w:rPr>
          <w:spacing w:val="1"/>
        </w:rPr>
        <w:t xml:space="preserve"> </w:t>
      </w:r>
      <w:r w:rsidR="005C1842">
        <w:t>импрессивной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экспрессивной</w:t>
      </w:r>
      <w:r w:rsidR="005C1842">
        <w:rPr>
          <w:spacing w:val="1"/>
        </w:rPr>
        <w:t xml:space="preserve"> </w:t>
      </w:r>
      <w:r w:rsidR="005C1842">
        <w:t>речи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ономасиологическом</w:t>
      </w:r>
      <w:r w:rsidR="005C1842">
        <w:rPr>
          <w:spacing w:val="1"/>
        </w:rPr>
        <w:t xml:space="preserve"> </w:t>
      </w:r>
      <w:r w:rsidR="005C1842">
        <w:t>(обращается</w:t>
      </w:r>
      <w:r w:rsidR="005C1842">
        <w:rPr>
          <w:spacing w:val="1"/>
        </w:rPr>
        <w:t xml:space="preserve"> </w:t>
      </w:r>
      <w:r w:rsidR="005C1842">
        <w:t>внимание</w:t>
      </w:r>
      <w:r w:rsidR="005C1842">
        <w:rPr>
          <w:spacing w:val="1"/>
        </w:rPr>
        <w:t xml:space="preserve"> </w:t>
      </w:r>
      <w:r w:rsidR="005C1842">
        <w:t>на</w:t>
      </w:r>
      <w:r w:rsidR="005C1842">
        <w:rPr>
          <w:spacing w:val="1"/>
        </w:rPr>
        <w:t xml:space="preserve"> </w:t>
      </w:r>
      <w:r w:rsidR="005C1842">
        <w:t>названия</w:t>
      </w:r>
      <w:r w:rsidR="005C1842">
        <w:rPr>
          <w:spacing w:val="1"/>
        </w:rPr>
        <w:t xml:space="preserve"> </w:t>
      </w:r>
      <w:r w:rsidR="005C1842">
        <w:t>объектов)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семасиологическом</w:t>
      </w:r>
      <w:r w:rsidR="005C1842">
        <w:rPr>
          <w:spacing w:val="1"/>
        </w:rPr>
        <w:t xml:space="preserve"> </w:t>
      </w:r>
      <w:r w:rsidR="005C1842">
        <w:t>(обращается</w:t>
      </w:r>
      <w:r w:rsidR="005C1842">
        <w:rPr>
          <w:spacing w:val="1"/>
        </w:rPr>
        <w:t xml:space="preserve"> </w:t>
      </w:r>
      <w:r w:rsidR="005C1842">
        <w:t>внимание</w:t>
      </w:r>
      <w:r w:rsidR="005C1842">
        <w:rPr>
          <w:spacing w:val="1"/>
        </w:rPr>
        <w:t xml:space="preserve"> </w:t>
      </w:r>
      <w:r w:rsidR="005C1842">
        <w:t>на</w:t>
      </w:r>
      <w:r w:rsidR="005C1842">
        <w:rPr>
          <w:spacing w:val="1"/>
        </w:rPr>
        <w:t xml:space="preserve"> </w:t>
      </w:r>
      <w:r w:rsidR="005C1842">
        <w:t>семантику</w:t>
      </w:r>
      <w:r w:rsidR="005C1842">
        <w:rPr>
          <w:spacing w:val="1"/>
        </w:rPr>
        <w:t xml:space="preserve"> </w:t>
      </w:r>
      <w:r w:rsidR="005C1842">
        <w:t>слова)</w:t>
      </w:r>
      <w:r w:rsidR="005C1842">
        <w:rPr>
          <w:spacing w:val="1"/>
        </w:rPr>
        <w:t xml:space="preserve"> </w:t>
      </w:r>
      <w:r w:rsidR="005C1842">
        <w:t>аспектах;</w:t>
      </w:r>
      <w:r w:rsidR="005C1842">
        <w:rPr>
          <w:spacing w:val="1"/>
        </w:rPr>
        <w:t xml:space="preserve"> </w:t>
      </w:r>
    </w:p>
    <w:p w:rsidR="00CC099A" w:rsidRDefault="00CC099A" w:rsidP="00CC099A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5C1842">
        <w:t>формировать</w:t>
      </w:r>
      <w:r w:rsidR="005C1842">
        <w:rPr>
          <w:spacing w:val="1"/>
        </w:rPr>
        <w:t xml:space="preserve"> </w:t>
      </w:r>
      <w:r w:rsidR="005C1842">
        <w:t>грамматические</w:t>
      </w:r>
      <w:r w:rsidR="005C1842">
        <w:rPr>
          <w:spacing w:val="1"/>
        </w:rPr>
        <w:t xml:space="preserve"> </w:t>
      </w:r>
      <w:r w:rsidR="005C1842">
        <w:t>стереотипы</w:t>
      </w:r>
      <w:r w:rsidR="005C1842">
        <w:rPr>
          <w:spacing w:val="1"/>
        </w:rPr>
        <w:t xml:space="preserve"> </w:t>
      </w:r>
      <w:r w:rsidR="005C1842">
        <w:t>словоизменения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словообразования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импрессивной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экспрессивной</w:t>
      </w:r>
      <w:r w:rsidR="005C1842">
        <w:rPr>
          <w:spacing w:val="1"/>
        </w:rPr>
        <w:t xml:space="preserve"> </w:t>
      </w:r>
      <w:r w:rsidR="005C1842">
        <w:t>речи;</w:t>
      </w:r>
      <w:r w:rsidR="005C1842">
        <w:rPr>
          <w:spacing w:val="1"/>
        </w:rPr>
        <w:t xml:space="preserve"> </w:t>
      </w:r>
    </w:p>
    <w:p w:rsidR="00CC099A" w:rsidRDefault="00CC099A" w:rsidP="00CC099A">
      <w:pPr>
        <w:pStyle w:val="a3"/>
        <w:ind w:left="0" w:firstLine="720"/>
      </w:pPr>
      <w:r>
        <w:rPr>
          <w:spacing w:val="1"/>
        </w:rPr>
        <w:t xml:space="preserve">- </w:t>
      </w:r>
      <w:r w:rsidR="005C1842">
        <w:t>формировать</w:t>
      </w:r>
      <w:r w:rsidR="005C1842">
        <w:rPr>
          <w:spacing w:val="1"/>
        </w:rPr>
        <w:t xml:space="preserve"> </w:t>
      </w:r>
      <w:r w:rsidR="005C1842">
        <w:t>синтаксические стереотипы и работать над усвоением синтаксических связей</w:t>
      </w:r>
      <w:r w:rsidR="005C1842">
        <w:rPr>
          <w:spacing w:val="-67"/>
        </w:rPr>
        <w:t xml:space="preserve"> </w:t>
      </w:r>
      <w:r w:rsidR="005C1842">
        <w:t>в составе предложения; расширять возможности участия детей в диалоге,</w:t>
      </w:r>
      <w:r w:rsidR="005C1842">
        <w:rPr>
          <w:spacing w:val="1"/>
        </w:rPr>
        <w:t xml:space="preserve"> </w:t>
      </w:r>
      <w:r w:rsidR="005C1842">
        <w:t>формировать</w:t>
      </w:r>
      <w:r w:rsidR="005C1842">
        <w:rPr>
          <w:spacing w:val="1"/>
        </w:rPr>
        <w:t xml:space="preserve"> </w:t>
      </w:r>
      <w:r w:rsidR="005C1842">
        <w:t>их</w:t>
      </w:r>
      <w:r w:rsidR="005C1842">
        <w:rPr>
          <w:spacing w:val="1"/>
        </w:rPr>
        <w:t xml:space="preserve"> </w:t>
      </w:r>
      <w:r w:rsidR="005C1842">
        <w:t>монологическую</w:t>
      </w:r>
      <w:r w:rsidR="005C1842">
        <w:rPr>
          <w:spacing w:val="1"/>
        </w:rPr>
        <w:t xml:space="preserve"> </w:t>
      </w:r>
      <w:r w:rsidR="005C1842">
        <w:t>речь;</w:t>
      </w:r>
    </w:p>
    <w:p w:rsidR="00CC099A" w:rsidRDefault="00CC099A" w:rsidP="00CC099A">
      <w:pPr>
        <w:pStyle w:val="a3"/>
        <w:ind w:left="0" w:firstLine="720"/>
      </w:pPr>
      <w:r>
        <w:t xml:space="preserve">- </w:t>
      </w:r>
      <w:r w:rsidR="005C1842">
        <w:rPr>
          <w:spacing w:val="1"/>
        </w:rPr>
        <w:t xml:space="preserve"> </w:t>
      </w:r>
      <w:r w:rsidR="005C1842">
        <w:t>учить</w:t>
      </w:r>
      <w:r w:rsidR="005C1842">
        <w:rPr>
          <w:spacing w:val="1"/>
        </w:rPr>
        <w:t xml:space="preserve"> </w:t>
      </w:r>
      <w:r w:rsidR="005C1842">
        <w:t>детей</w:t>
      </w:r>
      <w:r w:rsidR="005C1842">
        <w:rPr>
          <w:spacing w:val="1"/>
        </w:rPr>
        <w:t xml:space="preserve"> </w:t>
      </w:r>
      <w:r w:rsidR="005C1842">
        <w:t>включать</w:t>
      </w:r>
      <w:r w:rsidR="005C1842">
        <w:rPr>
          <w:spacing w:val="71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повествование</w:t>
      </w:r>
      <w:r w:rsidR="005C1842">
        <w:rPr>
          <w:spacing w:val="1"/>
        </w:rPr>
        <w:t xml:space="preserve"> </w:t>
      </w:r>
      <w:r w:rsidR="005C1842">
        <w:t>элементы</w:t>
      </w:r>
      <w:r w:rsidR="005C1842">
        <w:rPr>
          <w:spacing w:val="1"/>
        </w:rPr>
        <w:t xml:space="preserve"> </w:t>
      </w:r>
      <w:r w:rsidR="005C1842">
        <w:t>описаний</w:t>
      </w:r>
      <w:r w:rsidR="005C1842">
        <w:rPr>
          <w:spacing w:val="1"/>
        </w:rPr>
        <w:t xml:space="preserve"> </w:t>
      </w:r>
      <w:r w:rsidR="005C1842">
        <w:t>действующих</w:t>
      </w:r>
      <w:r w:rsidR="005C1842">
        <w:rPr>
          <w:spacing w:val="1"/>
        </w:rPr>
        <w:t xml:space="preserve"> </w:t>
      </w:r>
      <w:r w:rsidR="005C1842">
        <w:t>лиц,</w:t>
      </w:r>
      <w:r w:rsidR="005C1842">
        <w:rPr>
          <w:spacing w:val="1"/>
        </w:rPr>
        <w:t xml:space="preserve"> </w:t>
      </w:r>
      <w:r w:rsidR="005C1842">
        <w:t>природы,</w:t>
      </w:r>
      <w:r w:rsidR="005C1842">
        <w:rPr>
          <w:spacing w:val="1"/>
        </w:rPr>
        <w:t xml:space="preserve"> </w:t>
      </w:r>
      <w:r w:rsidR="005C1842">
        <w:t>диалоги</w:t>
      </w:r>
      <w:r w:rsidR="005C1842">
        <w:rPr>
          <w:spacing w:val="1"/>
        </w:rPr>
        <w:t xml:space="preserve"> </w:t>
      </w:r>
      <w:r w:rsidR="005C1842">
        <w:t>героев рассказа, соблюдая последовательность рассказывания;</w:t>
      </w:r>
    </w:p>
    <w:p w:rsidR="00CC099A" w:rsidRDefault="00CC099A" w:rsidP="00CC099A">
      <w:pPr>
        <w:pStyle w:val="a3"/>
        <w:ind w:left="0" w:firstLine="720"/>
        <w:rPr>
          <w:spacing w:val="1"/>
        </w:rPr>
      </w:pPr>
      <w:r>
        <w:t xml:space="preserve">- </w:t>
      </w:r>
      <w:r w:rsidR="005C1842">
        <w:t xml:space="preserve"> осуществлять</w:t>
      </w:r>
      <w:r w:rsidR="005C1842">
        <w:rPr>
          <w:spacing w:val="1"/>
        </w:rPr>
        <w:t xml:space="preserve"> </w:t>
      </w:r>
      <w:r w:rsidR="005C1842">
        <w:t>коррекцию</w:t>
      </w:r>
      <w:r w:rsidR="005C1842">
        <w:rPr>
          <w:spacing w:val="1"/>
        </w:rPr>
        <w:t xml:space="preserve"> </w:t>
      </w:r>
      <w:r w:rsidR="005C1842">
        <w:t>нарушений</w:t>
      </w:r>
      <w:r w:rsidR="005C1842">
        <w:rPr>
          <w:spacing w:val="1"/>
        </w:rPr>
        <w:t xml:space="preserve"> </w:t>
      </w:r>
      <w:r w:rsidR="005C1842">
        <w:t>дыхательной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голосовой</w:t>
      </w:r>
      <w:r w:rsidR="005C1842">
        <w:rPr>
          <w:spacing w:val="1"/>
        </w:rPr>
        <w:t xml:space="preserve"> </w:t>
      </w:r>
      <w:r w:rsidR="005C1842">
        <w:t>функций;</w:t>
      </w:r>
      <w:r w:rsidR="005C1842">
        <w:rPr>
          <w:spacing w:val="1"/>
        </w:rPr>
        <w:t xml:space="preserve"> </w:t>
      </w:r>
    </w:p>
    <w:p w:rsidR="00CC099A" w:rsidRDefault="00CC099A" w:rsidP="00CC099A">
      <w:pPr>
        <w:pStyle w:val="a3"/>
        <w:ind w:left="0" w:firstLine="720"/>
        <w:rPr>
          <w:spacing w:val="1"/>
        </w:rPr>
      </w:pPr>
      <w:r>
        <w:rPr>
          <w:spacing w:val="1"/>
        </w:rPr>
        <w:lastRenderedPageBreak/>
        <w:t xml:space="preserve">- </w:t>
      </w:r>
      <w:r w:rsidR="005C1842">
        <w:t>создавать</w:t>
      </w:r>
      <w:r w:rsidR="005C1842">
        <w:rPr>
          <w:spacing w:val="1"/>
        </w:rPr>
        <w:t xml:space="preserve"> </w:t>
      </w:r>
      <w:r w:rsidR="005C1842">
        <w:t>благоприятные</w:t>
      </w:r>
      <w:r w:rsidR="005C1842">
        <w:rPr>
          <w:spacing w:val="1"/>
        </w:rPr>
        <w:t xml:space="preserve"> </w:t>
      </w:r>
      <w:r w:rsidR="005C1842">
        <w:t>условия</w:t>
      </w:r>
      <w:r w:rsidR="005C1842">
        <w:rPr>
          <w:spacing w:val="1"/>
        </w:rPr>
        <w:t xml:space="preserve"> </w:t>
      </w:r>
      <w:r w:rsidR="005C1842">
        <w:t>для</w:t>
      </w:r>
      <w:r w:rsidR="005C1842">
        <w:rPr>
          <w:spacing w:val="1"/>
        </w:rPr>
        <w:t xml:space="preserve"> </w:t>
      </w:r>
      <w:r w:rsidR="005C1842">
        <w:t>последующего</w:t>
      </w:r>
      <w:r w:rsidR="005C1842">
        <w:rPr>
          <w:spacing w:val="1"/>
        </w:rPr>
        <w:t xml:space="preserve"> </w:t>
      </w:r>
      <w:r w:rsidR="005C1842">
        <w:t>формирования</w:t>
      </w:r>
      <w:r w:rsidR="005C1842">
        <w:rPr>
          <w:spacing w:val="1"/>
        </w:rPr>
        <w:t xml:space="preserve"> </w:t>
      </w:r>
      <w:r w:rsidR="005C1842">
        <w:t>функций</w:t>
      </w:r>
      <w:r w:rsidR="005C1842">
        <w:rPr>
          <w:spacing w:val="1"/>
        </w:rPr>
        <w:t xml:space="preserve"> </w:t>
      </w:r>
      <w:r w:rsidR="005C1842">
        <w:t>фонематической</w:t>
      </w:r>
      <w:r w:rsidR="005C1842">
        <w:rPr>
          <w:spacing w:val="1"/>
        </w:rPr>
        <w:t xml:space="preserve"> </w:t>
      </w:r>
      <w:r w:rsidR="005C1842">
        <w:t>системы;</w:t>
      </w:r>
      <w:r w:rsidR="005C1842">
        <w:rPr>
          <w:spacing w:val="1"/>
        </w:rPr>
        <w:t xml:space="preserve"> </w:t>
      </w:r>
    </w:p>
    <w:p w:rsidR="00AC17F9" w:rsidRPr="008B00C7" w:rsidRDefault="00CC099A" w:rsidP="008B00C7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5C1842">
        <w:t>осуществлять</w:t>
      </w:r>
      <w:r w:rsidR="005C1842">
        <w:rPr>
          <w:spacing w:val="1"/>
        </w:rPr>
        <w:t xml:space="preserve"> </w:t>
      </w:r>
      <w:r w:rsidR="005C1842">
        <w:t>коррекцию</w:t>
      </w:r>
      <w:r w:rsidR="005C1842">
        <w:rPr>
          <w:spacing w:val="71"/>
        </w:rPr>
        <w:t xml:space="preserve"> </w:t>
      </w:r>
      <w:r w:rsidR="005C1842">
        <w:t>нарушений</w:t>
      </w:r>
      <w:r w:rsidR="005C1842">
        <w:rPr>
          <w:spacing w:val="-67"/>
        </w:rPr>
        <w:t xml:space="preserve"> </w:t>
      </w:r>
      <w:r w:rsidR="005C1842">
        <w:t>фонетической</w:t>
      </w:r>
      <w:r w:rsidR="005C1842">
        <w:rPr>
          <w:spacing w:val="-1"/>
        </w:rPr>
        <w:t xml:space="preserve"> </w:t>
      </w:r>
      <w:r w:rsidR="005C1842">
        <w:t>стороны</w:t>
      </w:r>
      <w:r w:rsidR="005C1842">
        <w:rPr>
          <w:spacing w:val="-3"/>
        </w:rPr>
        <w:t xml:space="preserve"> </w:t>
      </w:r>
      <w:r w:rsidR="005C1842">
        <w:t>речи,</w:t>
      </w:r>
      <w:r w:rsidR="005C1842">
        <w:rPr>
          <w:spacing w:val="-2"/>
        </w:rPr>
        <w:t xml:space="preserve"> </w:t>
      </w:r>
      <w:r w:rsidR="005C1842">
        <w:t>развивать</w:t>
      </w:r>
      <w:r w:rsidR="005C1842">
        <w:rPr>
          <w:spacing w:val="-1"/>
        </w:rPr>
        <w:t xml:space="preserve"> </w:t>
      </w:r>
      <w:r w:rsidR="005C1842">
        <w:t>фонематические</w:t>
      </w:r>
      <w:r w:rsidR="005C1842">
        <w:rPr>
          <w:spacing w:val="-1"/>
        </w:rPr>
        <w:t xml:space="preserve"> </w:t>
      </w:r>
      <w:r w:rsidR="005C1842">
        <w:t>процессы.</w:t>
      </w:r>
    </w:p>
    <w:p w:rsidR="003A3D63" w:rsidRDefault="00CC099A" w:rsidP="00AC17F9">
      <w:pPr>
        <w:pStyle w:val="a3"/>
        <w:ind w:left="0"/>
        <w:jc w:val="center"/>
        <w:rPr>
          <w:sz w:val="20"/>
        </w:rPr>
      </w:pP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подготовительного</w:t>
      </w:r>
      <w:r>
        <w:rPr>
          <w:b/>
          <w:spacing w:val="-3"/>
        </w:rPr>
        <w:t xml:space="preserve"> </w:t>
      </w:r>
      <w:r>
        <w:rPr>
          <w:b/>
        </w:rPr>
        <w:t>этапа</w:t>
      </w:r>
    </w:p>
    <w:p w:rsidR="00CC099A" w:rsidRPr="00AC17F9" w:rsidRDefault="00CC099A" w:rsidP="004E04AF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слухового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зрительного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восприятия,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внимания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памяти,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зрительно-пространственных представлений</w:t>
      </w:r>
      <w:r w:rsidR="00AC17F9" w:rsidRPr="00AC17F9">
        <w:rPr>
          <w:b/>
          <w:sz w:val="28"/>
        </w:rPr>
        <w:t>:</w:t>
      </w:r>
    </w:p>
    <w:p w:rsidR="00AC17F9" w:rsidRDefault="00AC17F9" w:rsidP="004E04A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 з</w:t>
      </w:r>
      <w:r w:rsidR="00CC099A">
        <w:rPr>
          <w:sz w:val="28"/>
        </w:rPr>
        <w:t>акрепление усвоенных ранее представлений об объемных и плоскостных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геометрических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фигурах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формах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предметов;</w:t>
      </w:r>
      <w:r w:rsidR="00CC099A">
        <w:rPr>
          <w:spacing w:val="1"/>
          <w:sz w:val="28"/>
        </w:rPr>
        <w:t xml:space="preserve"> </w:t>
      </w:r>
      <w:r>
        <w:rPr>
          <w:spacing w:val="1"/>
          <w:sz w:val="28"/>
        </w:rPr>
        <w:t>-</w:t>
      </w:r>
    </w:p>
    <w:p w:rsidR="00AC17F9" w:rsidRDefault="00AC17F9" w:rsidP="004E04A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формирование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новых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представлений об объемных и плоскостных фигурах и формах предметов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(овал, прямоугольник, овальный, прямоугольный), их различение в процессе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сопоставления,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сравнения;</w:t>
      </w:r>
      <w:r w:rsidR="00CC099A">
        <w:rPr>
          <w:spacing w:val="1"/>
          <w:sz w:val="28"/>
        </w:rPr>
        <w:t xml:space="preserve"> </w:t>
      </w:r>
    </w:p>
    <w:p w:rsidR="00AC17F9" w:rsidRDefault="00AC17F9" w:rsidP="004E04A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совершенствование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стереогноза;</w:t>
      </w:r>
      <w:r w:rsidR="00CC099A">
        <w:rPr>
          <w:spacing w:val="1"/>
          <w:sz w:val="28"/>
        </w:rPr>
        <w:t xml:space="preserve"> </w:t>
      </w:r>
    </w:p>
    <w:p w:rsidR="00AC17F9" w:rsidRDefault="00AC17F9" w:rsidP="004E04A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обозначение</w:t>
      </w:r>
      <w:r w:rsidR="00CC099A">
        <w:rPr>
          <w:spacing w:val="-67"/>
          <w:sz w:val="28"/>
        </w:rPr>
        <w:t xml:space="preserve"> </w:t>
      </w:r>
      <w:r w:rsidR="00CC099A">
        <w:rPr>
          <w:sz w:val="28"/>
        </w:rPr>
        <w:t>форм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геометрических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фигур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предметов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словом;</w:t>
      </w:r>
    </w:p>
    <w:p w:rsidR="00AC17F9" w:rsidRDefault="00AC17F9" w:rsidP="004E04A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закрепление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названий,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усвоенных ранее величин и их параметров; сравнение предметов по величине</w:t>
      </w:r>
      <w:r w:rsidR="00CC099A">
        <w:rPr>
          <w:spacing w:val="-67"/>
          <w:sz w:val="28"/>
        </w:rPr>
        <w:t xml:space="preserve"> </w:t>
      </w:r>
      <w:r w:rsidR="00CC099A">
        <w:rPr>
          <w:sz w:val="28"/>
        </w:rPr>
        <w:t>(пять-семь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предметов);</w:t>
      </w:r>
    </w:p>
    <w:p w:rsidR="00AC17F9" w:rsidRDefault="00AC17F9" w:rsidP="004E04A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обозначение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величины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ее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параметров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словом;</w:t>
      </w:r>
      <w:r w:rsidR="00CC099A">
        <w:rPr>
          <w:spacing w:val="1"/>
          <w:sz w:val="28"/>
        </w:rPr>
        <w:t xml:space="preserve"> </w:t>
      </w:r>
    </w:p>
    <w:p w:rsidR="00990F08" w:rsidRDefault="00AC17F9" w:rsidP="004E04A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закрепление основных цветов;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освоение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оттенков новых цветов (розовый,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голубой,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коричневый,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оранжевый);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различение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предметов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цвету;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 xml:space="preserve">обозначение цвета предмета словом; </w:t>
      </w:r>
    </w:p>
    <w:p w:rsidR="00AC17F9" w:rsidRDefault="00990F08" w:rsidP="004E04AF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выделение одновременно двух (затем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трех)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свойств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фигур,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предметов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(форма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цвет,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70"/>
          <w:sz w:val="28"/>
        </w:rPr>
        <w:t xml:space="preserve"> </w:t>
      </w:r>
      <w:r w:rsidR="00CC099A">
        <w:rPr>
          <w:sz w:val="28"/>
        </w:rPr>
        <w:t>величина,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величина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цвет,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цвет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величина);</w:t>
      </w:r>
    </w:p>
    <w:p w:rsidR="00990F08" w:rsidRDefault="00AC17F9" w:rsidP="004E04A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определению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пространственных отношений (вверху, внизу, справа, слева, впереди, сзади);</w:t>
      </w:r>
      <w:r w:rsidR="00CC099A">
        <w:rPr>
          <w:spacing w:val="1"/>
          <w:sz w:val="28"/>
        </w:rPr>
        <w:t xml:space="preserve"> </w:t>
      </w:r>
    </w:p>
    <w:p w:rsidR="00CC099A" w:rsidRDefault="00990F08" w:rsidP="004E04A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выделение</w:t>
      </w:r>
      <w:r w:rsidR="00CC099A">
        <w:rPr>
          <w:spacing w:val="134"/>
          <w:sz w:val="28"/>
        </w:rPr>
        <w:t xml:space="preserve"> </w:t>
      </w:r>
      <w:r w:rsidR="00CC099A">
        <w:rPr>
          <w:sz w:val="28"/>
        </w:rPr>
        <w:t>ведущей</w:t>
      </w:r>
      <w:r w:rsidR="00CC099A">
        <w:rPr>
          <w:spacing w:val="135"/>
          <w:sz w:val="28"/>
        </w:rPr>
        <w:t xml:space="preserve"> </w:t>
      </w:r>
      <w:r w:rsidR="00CC099A">
        <w:rPr>
          <w:sz w:val="28"/>
        </w:rPr>
        <w:t>руки</w:t>
      </w:r>
      <w:r w:rsidR="00CC099A">
        <w:rPr>
          <w:spacing w:val="136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32"/>
          <w:sz w:val="28"/>
        </w:rPr>
        <w:t xml:space="preserve"> </w:t>
      </w:r>
      <w:r w:rsidR="00CC099A">
        <w:rPr>
          <w:sz w:val="28"/>
        </w:rPr>
        <w:t>ориентировка</w:t>
      </w:r>
      <w:r w:rsidR="00CC099A">
        <w:rPr>
          <w:spacing w:val="135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34"/>
          <w:sz w:val="28"/>
        </w:rPr>
        <w:t xml:space="preserve"> </w:t>
      </w:r>
      <w:r w:rsidR="00CC099A">
        <w:rPr>
          <w:sz w:val="28"/>
        </w:rPr>
        <w:t>схеме</w:t>
      </w:r>
      <w:r w:rsidR="00CC099A">
        <w:rPr>
          <w:spacing w:val="134"/>
          <w:sz w:val="28"/>
        </w:rPr>
        <w:t xml:space="preserve"> </w:t>
      </w:r>
      <w:r w:rsidR="00CC099A">
        <w:rPr>
          <w:sz w:val="28"/>
        </w:rPr>
        <w:t>собственного</w:t>
      </w:r>
      <w:r w:rsidR="00CC099A">
        <w:rPr>
          <w:spacing w:val="135"/>
          <w:sz w:val="28"/>
        </w:rPr>
        <w:t xml:space="preserve"> </w:t>
      </w:r>
      <w:r w:rsidR="00CC099A">
        <w:rPr>
          <w:sz w:val="28"/>
        </w:rPr>
        <w:t>тела;</w:t>
      </w:r>
    </w:p>
    <w:p w:rsidR="00990F08" w:rsidRDefault="00CC099A" w:rsidP="004E04AF">
      <w:pPr>
        <w:pStyle w:val="a3"/>
        <w:ind w:left="0" w:firstLine="720"/>
      </w:pPr>
      <w:r>
        <w:t>обучение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 xml:space="preserve">ориентировке   </w:t>
      </w:r>
      <w:r>
        <w:rPr>
          <w:spacing w:val="9"/>
        </w:rPr>
        <w:t xml:space="preserve"> </w:t>
      </w:r>
      <w:r>
        <w:t xml:space="preserve">на   </w:t>
      </w:r>
      <w:r>
        <w:rPr>
          <w:spacing w:val="9"/>
        </w:rPr>
        <w:t xml:space="preserve"> </w:t>
      </w:r>
      <w:r>
        <w:t xml:space="preserve">плоскости;   </w:t>
      </w:r>
    </w:p>
    <w:p w:rsidR="00990F08" w:rsidRDefault="00990F08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rPr>
          <w:spacing w:val="10"/>
        </w:rPr>
        <w:t xml:space="preserve"> </w:t>
      </w:r>
      <w:r w:rsidR="00CC099A">
        <w:t xml:space="preserve">совершенствование   </w:t>
      </w:r>
      <w:r w:rsidR="00CC099A">
        <w:rPr>
          <w:spacing w:val="12"/>
        </w:rPr>
        <w:t xml:space="preserve"> </w:t>
      </w:r>
      <w:r w:rsidR="00CC099A">
        <w:t xml:space="preserve">умения   </w:t>
      </w:r>
      <w:r w:rsidR="00CC099A">
        <w:rPr>
          <w:spacing w:val="12"/>
        </w:rPr>
        <w:t xml:space="preserve"> </w:t>
      </w:r>
      <w:r w:rsidR="00CC099A">
        <w:t xml:space="preserve">слушать   </w:t>
      </w:r>
      <w:r w:rsidR="00CC099A">
        <w:rPr>
          <w:spacing w:val="8"/>
        </w:rPr>
        <w:t xml:space="preserve"> </w:t>
      </w:r>
      <w:r w:rsidR="00CC099A">
        <w:t>и</w:t>
      </w:r>
      <w:r w:rsidR="00CC099A" w:rsidRPr="00CC099A">
        <w:t xml:space="preserve"> </w:t>
      </w:r>
      <w:r w:rsidR="00CC099A">
        <w:t>ориентироваться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звуках</w:t>
      </w:r>
      <w:r w:rsidR="00CC099A">
        <w:rPr>
          <w:spacing w:val="1"/>
        </w:rPr>
        <w:t xml:space="preserve"> </w:t>
      </w:r>
      <w:r w:rsidR="00CC099A">
        <w:t>окружающего</w:t>
      </w:r>
      <w:r w:rsidR="00CC099A">
        <w:rPr>
          <w:spacing w:val="1"/>
        </w:rPr>
        <w:t xml:space="preserve"> </w:t>
      </w:r>
      <w:r w:rsidR="00CC099A">
        <w:t>мира,</w:t>
      </w:r>
      <w:r w:rsidR="00CC099A">
        <w:rPr>
          <w:spacing w:val="1"/>
        </w:rPr>
        <w:t xml:space="preserve"> </w:t>
      </w:r>
      <w:r w:rsidR="00CC099A">
        <w:t>различать звуки</w:t>
      </w:r>
      <w:r w:rsidR="00CC099A">
        <w:rPr>
          <w:spacing w:val="1"/>
        </w:rPr>
        <w:t xml:space="preserve"> </w:t>
      </w:r>
      <w:r w:rsidR="00CC099A">
        <w:t>по</w:t>
      </w:r>
      <w:r w:rsidR="00CC099A">
        <w:rPr>
          <w:spacing w:val="1"/>
        </w:rPr>
        <w:t xml:space="preserve"> </w:t>
      </w:r>
      <w:r w:rsidR="00CC099A">
        <w:t>силе и</w:t>
      </w:r>
      <w:r w:rsidR="00CC099A">
        <w:rPr>
          <w:spacing w:val="1"/>
        </w:rPr>
        <w:t xml:space="preserve"> </w:t>
      </w:r>
      <w:r w:rsidR="00CC099A">
        <w:t>высоте;</w:t>
      </w:r>
    </w:p>
    <w:p w:rsidR="00990F08" w:rsidRDefault="00990F08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совершенствование</w:t>
      </w:r>
      <w:r w:rsidR="00CC099A">
        <w:rPr>
          <w:spacing w:val="1"/>
        </w:rPr>
        <w:t xml:space="preserve"> </w:t>
      </w:r>
      <w:r w:rsidR="00CC099A">
        <w:t>процессов</w:t>
      </w:r>
      <w:r w:rsidR="00CC099A">
        <w:rPr>
          <w:spacing w:val="1"/>
        </w:rPr>
        <w:t xml:space="preserve"> </w:t>
      </w:r>
      <w:r w:rsidR="00CC099A">
        <w:t>запоминания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воспроизведения:</w:t>
      </w:r>
      <w:r w:rsidR="00CC099A">
        <w:rPr>
          <w:spacing w:val="1"/>
        </w:rPr>
        <w:t xml:space="preserve"> </w:t>
      </w:r>
      <w:r w:rsidR="00CC099A">
        <w:t>запоминание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воспроизведение</w:t>
      </w:r>
      <w:r w:rsidR="00CC099A">
        <w:rPr>
          <w:spacing w:val="1"/>
        </w:rPr>
        <w:t xml:space="preserve"> </w:t>
      </w:r>
      <w:r w:rsidR="00CC099A">
        <w:t>последовательности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количества</w:t>
      </w:r>
      <w:r w:rsidR="00CC099A">
        <w:rPr>
          <w:spacing w:val="1"/>
        </w:rPr>
        <w:t xml:space="preserve"> </w:t>
      </w:r>
      <w:r w:rsidR="00CC099A">
        <w:t>предметов(пять-шесть),</w:t>
      </w:r>
      <w:r w:rsidR="00CC099A">
        <w:rPr>
          <w:spacing w:val="1"/>
        </w:rPr>
        <w:t xml:space="preserve"> </w:t>
      </w:r>
      <w:r w:rsidR="00CC099A">
        <w:t>картинок,</w:t>
      </w:r>
      <w:r w:rsidR="00CC099A">
        <w:rPr>
          <w:spacing w:val="1"/>
        </w:rPr>
        <w:t xml:space="preserve"> </w:t>
      </w:r>
      <w:r w:rsidR="00CC099A">
        <w:t>геометрических</w:t>
      </w:r>
      <w:r w:rsidR="00CC099A">
        <w:rPr>
          <w:spacing w:val="1"/>
        </w:rPr>
        <w:t xml:space="preserve"> </w:t>
      </w:r>
      <w:r w:rsidR="00CC099A">
        <w:t>фигур,</w:t>
      </w:r>
      <w:r w:rsidR="00CC099A">
        <w:rPr>
          <w:spacing w:val="1"/>
        </w:rPr>
        <w:t xml:space="preserve"> </w:t>
      </w:r>
      <w:r w:rsidR="00CC099A">
        <w:t>различных</w:t>
      </w:r>
      <w:r w:rsidR="00CC099A">
        <w:rPr>
          <w:spacing w:val="1"/>
        </w:rPr>
        <w:t xml:space="preserve"> </w:t>
      </w:r>
      <w:r w:rsidR="00CC099A">
        <w:t>по</w:t>
      </w:r>
      <w:r w:rsidR="00CC099A">
        <w:rPr>
          <w:spacing w:val="-67"/>
        </w:rPr>
        <w:t xml:space="preserve"> </w:t>
      </w:r>
      <w:r w:rsidR="00CC099A">
        <w:t xml:space="preserve">цвету, величине и форме; </w:t>
      </w:r>
    </w:p>
    <w:p w:rsidR="003A3D63" w:rsidRPr="00990F08" w:rsidRDefault="00990F08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запоминание и воспроизведение ряда неречевых</w:t>
      </w:r>
      <w:r w:rsidR="00CC099A">
        <w:rPr>
          <w:spacing w:val="1"/>
        </w:rPr>
        <w:t xml:space="preserve"> </w:t>
      </w:r>
      <w:r w:rsidR="00CC099A">
        <w:t>звуков (три-четыре), слов (четыре-шесть), объединенных по тематическому</w:t>
      </w:r>
      <w:r w:rsidR="00CC099A">
        <w:rPr>
          <w:spacing w:val="1"/>
        </w:rPr>
        <w:t xml:space="preserve"> </w:t>
      </w:r>
      <w:r w:rsidR="00CC099A">
        <w:t>принципу</w:t>
      </w:r>
      <w:r w:rsidR="00CC099A">
        <w:rPr>
          <w:spacing w:val="-5"/>
        </w:rPr>
        <w:t xml:space="preserve"> </w:t>
      </w:r>
      <w:r w:rsidR="00CC099A">
        <w:t>и случайных.</w:t>
      </w:r>
    </w:p>
    <w:p w:rsidR="00CC099A" w:rsidRPr="00AC17F9" w:rsidRDefault="00CC099A" w:rsidP="004E04AF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кинестетической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кинетической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артикуляторной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моторики</w:t>
      </w:r>
      <w:r w:rsidR="00AC17F9" w:rsidRPr="00AC17F9">
        <w:rPr>
          <w:b/>
          <w:sz w:val="28"/>
        </w:rPr>
        <w:t>:</w:t>
      </w:r>
    </w:p>
    <w:p w:rsidR="004E04AF" w:rsidRDefault="00990F08" w:rsidP="004E04AF">
      <w:pPr>
        <w:pStyle w:val="a3"/>
        <w:ind w:left="0" w:firstLine="720"/>
        <w:rPr>
          <w:spacing w:val="71"/>
        </w:rPr>
      </w:pPr>
      <w:r>
        <w:lastRenderedPageBreak/>
        <w:t>- о</w:t>
      </w:r>
      <w:r w:rsidR="00CC099A">
        <w:t>бучение</w:t>
      </w:r>
      <w:r w:rsidR="00CC099A">
        <w:rPr>
          <w:spacing w:val="1"/>
        </w:rPr>
        <w:t xml:space="preserve"> </w:t>
      </w:r>
      <w:r w:rsidR="00CC099A">
        <w:t>точному</w:t>
      </w:r>
      <w:r w:rsidR="00CC099A">
        <w:rPr>
          <w:spacing w:val="1"/>
        </w:rPr>
        <w:t xml:space="preserve"> </w:t>
      </w:r>
      <w:r w:rsidR="00CC099A">
        <w:t>выполнению</w:t>
      </w:r>
      <w:r w:rsidR="00CC099A">
        <w:rPr>
          <w:spacing w:val="1"/>
        </w:rPr>
        <w:t xml:space="preserve"> </w:t>
      </w:r>
      <w:r w:rsidR="00CC099A">
        <w:t>двигательной</w:t>
      </w:r>
      <w:r w:rsidR="00CC099A">
        <w:rPr>
          <w:spacing w:val="1"/>
        </w:rPr>
        <w:t xml:space="preserve"> </w:t>
      </w:r>
      <w:r w:rsidR="00CC099A">
        <w:t>программы;</w:t>
      </w:r>
      <w:r w:rsidR="00CC099A">
        <w:rPr>
          <w:spacing w:val="7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71"/>
        </w:rPr>
        <w:t>-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основных</w:t>
      </w:r>
      <w:r w:rsidR="00CC099A">
        <w:rPr>
          <w:spacing w:val="1"/>
        </w:rPr>
        <w:t xml:space="preserve"> </w:t>
      </w:r>
      <w:r w:rsidR="00CC099A">
        <w:t>качеств</w:t>
      </w:r>
      <w:r w:rsidR="00CC099A">
        <w:rPr>
          <w:spacing w:val="1"/>
        </w:rPr>
        <w:t xml:space="preserve"> </w:t>
      </w:r>
      <w:r w:rsidR="00CC099A">
        <w:t>движения:</w:t>
      </w:r>
      <w:r w:rsidR="00CC099A">
        <w:rPr>
          <w:spacing w:val="1"/>
        </w:rPr>
        <w:t xml:space="preserve"> </w:t>
      </w:r>
      <w:r w:rsidR="00CC099A">
        <w:t>объема,</w:t>
      </w:r>
      <w:r w:rsidR="00CC099A">
        <w:rPr>
          <w:spacing w:val="1"/>
        </w:rPr>
        <w:t xml:space="preserve"> </w:t>
      </w:r>
      <w:r w:rsidR="00CC099A">
        <w:t>точности,</w:t>
      </w:r>
      <w:r w:rsidR="00CC099A">
        <w:rPr>
          <w:spacing w:val="1"/>
        </w:rPr>
        <w:t xml:space="preserve"> </w:t>
      </w:r>
      <w:r w:rsidR="00CC099A">
        <w:t>темпа,</w:t>
      </w:r>
      <w:r w:rsidR="00CC099A">
        <w:rPr>
          <w:spacing w:val="1"/>
        </w:rPr>
        <w:t xml:space="preserve"> </w:t>
      </w:r>
      <w:r w:rsidR="00CC099A">
        <w:t>активности,</w:t>
      </w:r>
      <w:r w:rsidR="00CC099A">
        <w:rPr>
          <w:spacing w:val="1"/>
        </w:rPr>
        <w:t xml:space="preserve"> </w:t>
      </w:r>
      <w:r w:rsidR="00CC099A">
        <w:t xml:space="preserve">координации; </w:t>
      </w:r>
    </w:p>
    <w:p w:rsidR="004E04AF" w:rsidRDefault="004E04AF" w:rsidP="004E04AF">
      <w:pPr>
        <w:pStyle w:val="a3"/>
        <w:ind w:left="0" w:firstLine="720"/>
      </w:pPr>
      <w:r>
        <w:t xml:space="preserve">- </w:t>
      </w:r>
      <w:r w:rsidR="00CC099A">
        <w:t>развитие кинестетической организации движений пальцев рук</w:t>
      </w:r>
      <w:r w:rsidR="00CC099A">
        <w:rPr>
          <w:spacing w:val="1"/>
        </w:rPr>
        <w:t xml:space="preserve"> </w:t>
      </w:r>
      <w:r w:rsidR="00CC099A">
        <w:t>на основе зрительного восприятия (по подражанию) и самостоятельно (по</w:t>
      </w:r>
      <w:r w:rsidR="00CC099A">
        <w:rPr>
          <w:spacing w:val="1"/>
        </w:rPr>
        <w:t xml:space="preserve"> </w:t>
      </w:r>
      <w:r w:rsidR="00CC099A">
        <w:t xml:space="preserve">словесной инструкции);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стимуляция двигательных импульсов, направленных</w:t>
      </w:r>
      <w:r w:rsidR="00CC099A">
        <w:rPr>
          <w:spacing w:val="1"/>
        </w:rPr>
        <w:t xml:space="preserve"> </w:t>
      </w:r>
      <w:r w:rsidR="00CC099A">
        <w:t>к</w:t>
      </w:r>
      <w:r w:rsidR="00CC099A">
        <w:rPr>
          <w:spacing w:val="1"/>
        </w:rPr>
        <w:t xml:space="preserve"> </w:t>
      </w:r>
      <w:r w:rsidR="00CC099A">
        <w:t>определенным</w:t>
      </w:r>
      <w:r w:rsidR="00CC099A">
        <w:rPr>
          <w:spacing w:val="1"/>
        </w:rPr>
        <w:t xml:space="preserve"> </w:t>
      </w:r>
      <w:r w:rsidR="00CC099A">
        <w:t>группам</w:t>
      </w:r>
      <w:r w:rsidR="00CC099A">
        <w:rPr>
          <w:spacing w:val="1"/>
        </w:rPr>
        <w:t xml:space="preserve"> </w:t>
      </w:r>
      <w:r w:rsidR="00CC099A">
        <w:t>мышц;</w:t>
      </w:r>
      <w:r w:rsidR="00CC099A">
        <w:rPr>
          <w:spacing w:val="1"/>
        </w:rPr>
        <w:t xml:space="preserve"> </w:t>
      </w:r>
      <w:r w:rsidR="00CC099A">
        <w:t>уточнение</w:t>
      </w:r>
      <w:r w:rsidR="00CC099A">
        <w:rPr>
          <w:spacing w:val="1"/>
        </w:rPr>
        <w:t xml:space="preserve"> </w:t>
      </w:r>
      <w:r w:rsidR="00CC099A">
        <w:t>состава</w:t>
      </w:r>
      <w:r w:rsidR="00CC099A">
        <w:rPr>
          <w:spacing w:val="1"/>
        </w:rPr>
        <w:t xml:space="preserve"> </w:t>
      </w:r>
      <w:r w:rsidR="00CC099A">
        <w:t>двигательного</w:t>
      </w:r>
      <w:r w:rsidR="00CC099A">
        <w:rPr>
          <w:spacing w:val="1"/>
        </w:rPr>
        <w:t xml:space="preserve"> </w:t>
      </w:r>
      <w:r w:rsidR="00CC099A">
        <w:t>акта;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кинестетического</w:t>
      </w:r>
      <w:r w:rsidR="00CC099A">
        <w:rPr>
          <w:spacing w:val="1"/>
        </w:rPr>
        <w:t xml:space="preserve"> </w:t>
      </w:r>
      <w:r w:rsidR="00CC099A">
        <w:t>анализа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синтеза,</w:t>
      </w:r>
      <w:r w:rsidR="00CC099A">
        <w:rPr>
          <w:spacing w:val="1"/>
        </w:rPr>
        <w:t xml:space="preserve"> </w:t>
      </w:r>
      <w:r w:rsidR="00CC099A">
        <w:t>кинестетических</w:t>
      </w:r>
      <w:r w:rsidR="00CC099A">
        <w:rPr>
          <w:spacing w:val="-67"/>
        </w:rPr>
        <w:t xml:space="preserve"> </w:t>
      </w:r>
      <w:r w:rsidR="00CC099A">
        <w:t>афферентаций</w:t>
      </w:r>
      <w:r w:rsidR="00CC099A">
        <w:rPr>
          <w:spacing w:val="1"/>
        </w:rPr>
        <w:t xml:space="preserve"> </w:t>
      </w:r>
      <w:r w:rsidR="00CC099A">
        <w:t>движений</w:t>
      </w:r>
      <w:r w:rsidR="00CC099A">
        <w:rPr>
          <w:spacing w:val="1"/>
        </w:rPr>
        <w:t xml:space="preserve"> </w:t>
      </w:r>
      <w:r w:rsidR="00CC099A">
        <w:t>пальцев</w:t>
      </w:r>
      <w:r w:rsidR="00CC099A">
        <w:rPr>
          <w:spacing w:val="1"/>
        </w:rPr>
        <w:t xml:space="preserve"> </w:t>
      </w:r>
      <w:r w:rsidR="00CC099A">
        <w:t>рук</w:t>
      </w:r>
      <w:r w:rsidR="00CC099A">
        <w:rPr>
          <w:spacing w:val="1"/>
        </w:rPr>
        <w:t xml:space="preserve"> </w:t>
      </w:r>
      <w:r w:rsidR="00CC099A">
        <w:t>(«Пчела»,</w:t>
      </w:r>
      <w:r w:rsidR="00CC099A">
        <w:rPr>
          <w:spacing w:val="1"/>
        </w:rPr>
        <w:t xml:space="preserve"> </w:t>
      </w:r>
      <w:r w:rsidR="00CC099A">
        <w:t>«Лодочка»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т.д.);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объединение,</w:t>
      </w:r>
      <w:r w:rsidR="00CC099A">
        <w:rPr>
          <w:spacing w:val="1"/>
        </w:rPr>
        <w:t xml:space="preserve"> </w:t>
      </w:r>
      <w:r w:rsidR="00CC099A">
        <w:t>обобщение</w:t>
      </w:r>
      <w:r w:rsidR="00CC099A">
        <w:rPr>
          <w:spacing w:val="1"/>
        </w:rPr>
        <w:t xml:space="preserve"> </w:t>
      </w:r>
      <w:r w:rsidR="00CC099A">
        <w:t>последовательных</w:t>
      </w:r>
      <w:r w:rsidR="00CC099A">
        <w:rPr>
          <w:spacing w:val="1"/>
        </w:rPr>
        <w:t xml:space="preserve"> </w:t>
      </w:r>
      <w:r w:rsidR="00CC099A">
        <w:t>импульсов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единый</w:t>
      </w:r>
      <w:r w:rsidR="00CC099A">
        <w:rPr>
          <w:spacing w:val="1"/>
        </w:rPr>
        <w:t xml:space="preserve"> </w:t>
      </w:r>
      <w:r w:rsidR="00CC099A">
        <w:t>организованный</w:t>
      </w:r>
      <w:r w:rsidR="00CC099A">
        <w:rPr>
          <w:spacing w:val="1"/>
        </w:rPr>
        <w:t xml:space="preserve"> </w:t>
      </w:r>
      <w:r w:rsidR="00CC099A">
        <w:t>во</w:t>
      </w:r>
      <w:r w:rsidR="00CC099A">
        <w:rPr>
          <w:spacing w:val="1"/>
        </w:rPr>
        <w:t xml:space="preserve"> </w:t>
      </w:r>
      <w:r w:rsidR="00CC099A">
        <w:t>времени</w:t>
      </w:r>
      <w:r w:rsidR="00CC099A">
        <w:rPr>
          <w:spacing w:val="1"/>
        </w:rPr>
        <w:t xml:space="preserve"> </w:t>
      </w:r>
      <w:r w:rsidR="00CC099A">
        <w:t>двигательный</w:t>
      </w:r>
      <w:r w:rsidR="00CC099A">
        <w:rPr>
          <w:spacing w:val="1"/>
        </w:rPr>
        <w:t xml:space="preserve"> </w:t>
      </w:r>
      <w:r w:rsidR="00CC099A">
        <w:t>стереотип</w:t>
      </w:r>
      <w:r w:rsidR="00CC099A">
        <w:rPr>
          <w:spacing w:val="1"/>
        </w:rPr>
        <w:t xml:space="preserve"> </w:t>
      </w:r>
      <w:r w:rsidR="00CC099A">
        <w:t>(«шнуровка»,</w:t>
      </w:r>
      <w:r w:rsidR="00CC099A">
        <w:rPr>
          <w:spacing w:val="1"/>
        </w:rPr>
        <w:t xml:space="preserve"> </w:t>
      </w:r>
      <w:r w:rsidR="00CC099A">
        <w:t>складывание</w:t>
      </w:r>
      <w:r w:rsidR="00CC099A">
        <w:rPr>
          <w:spacing w:val="1"/>
        </w:rPr>
        <w:t xml:space="preserve"> </w:t>
      </w:r>
      <w:r w:rsidR="00CC099A">
        <w:t>фигурок</w:t>
      </w:r>
      <w:r w:rsidR="00CC099A">
        <w:rPr>
          <w:spacing w:val="1"/>
        </w:rPr>
        <w:t xml:space="preserve"> </w:t>
      </w:r>
      <w:r w:rsidR="00CC099A">
        <w:t>из</w:t>
      </w:r>
      <w:r w:rsidR="00CC099A">
        <w:rPr>
          <w:spacing w:val="1"/>
        </w:rPr>
        <w:t xml:space="preserve"> </w:t>
      </w:r>
      <w:r w:rsidR="00CC099A">
        <w:t>палочек</w:t>
      </w:r>
      <w:r w:rsidR="00CC099A">
        <w:rPr>
          <w:spacing w:val="1"/>
        </w:rPr>
        <w:t xml:space="preserve"> </w:t>
      </w:r>
      <w:r w:rsidR="00CC099A">
        <w:t>по</w:t>
      </w:r>
      <w:r w:rsidR="00CC099A">
        <w:rPr>
          <w:spacing w:val="1"/>
        </w:rPr>
        <w:t xml:space="preserve"> </w:t>
      </w:r>
      <w:r w:rsidR="00CC099A">
        <w:t>образцу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по</w:t>
      </w:r>
      <w:r w:rsidR="00CC099A">
        <w:rPr>
          <w:spacing w:val="1"/>
        </w:rPr>
        <w:t xml:space="preserve"> </w:t>
      </w:r>
      <w:r w:rsidR="00CC099A">
        <w:t>памяти,</w:t>
      </w:r>
      <w:r w:rsidR="00CC099A">
        <w:rPr>
          <w:spacing w:val="1"/>
        </w:rPr>
        <w:t xml:space="preserve"> </w:t>
      </w:r>
      <w:r w:rsidR="00CC099A">
        <w:t>штриховка);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нормализация</w:t>
      </w:r>
      <w:r w:rsidR="00CC099A">
        <w:rPr>
          <w:spacing w:val="1"/>
        </w:rPr>
        <w:t xml:space="preserve"> </w:t>
      </w:r>
      <w:r w:rsidR="00CC099A">
        <w:t>мышечного</w:t>
      </w:r>
      <w:r w:rsidR="00CC099A">
        <w:rPr>
          <w:spacing w:val="1"/>
        </w:rPr>
        <w:t xml:space="preserve"> </w:t>
      </w:r>
      <w:r w:rsidR="00CC099A">
        <w:t>тонуса</w:t>
      </w:r>
      <w:r w:rsidR="00CC099A">
        <w:rPr>
          <w:spacing w:val="1"/>
        </w:rPr>
        <w:t xml:space="preserve"> </w:t>
      </w:r>
      <w:r w:rsidR="00CC099A">
        <w:t>мимической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71"/>
        </w:rPr>
        <w:t xml:space="preserve"> </w:t>
      </w:r>
      <w:r w:rsidR="00CC099A">
        <w:t>артикуляторной</w:t>
      </w:r>
      <w:r w:rsidR="00CC099A">
        <w:rPr>
          <w:spacing w:val="1"/>
        </w:rPr>
        <w:t xml:space="preserve"> </w:t>
      </w:r>
      <w:r w:rsidR="00CC099A">
        <w:t>мускулатуры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помощью</w:t>
      </w:r>
      <w:r w:rsidR="00CC099A">
        <w:rPr>
          <w:spacing w:val="1"/>
        </w:rPr>
        <w:t xml:space="preserve"> </w:t>
      </w:r>
      <w:r w:rsidR="00CC099A">
        <w:t>дифференцированного</w:t>
      </w:r>
      <w:r w:rsidR="00CC099A">
        <w:rPr>
          <w:spacing w:val="1"/>
        </w:rPr>
        <w:t xml:space="preserve"> </w:t>
      </w:r>
      <w:r w:rsidR="00CC099A">
        <w:t>логопедического</w:t>
      </w:r>
      <w:r w:rsidR="00CC099A">
        <w:rPr>
          <w:spacing w:val="1"/>
        </w:rPr>
        <w:t xml:space="preserve"> </w:t>
      </w:r>
      <w:r w:rsidR="00CC099A">
        <w:t>массажа</w:t>
      </w:r>
      <w:r w:rsidR="00CC099A">
        <w:rPr>
          <w:spacing w:val="-67"/>
        </w:rPr>
        <w:t xml:space="preserve"> </w:t>
      </w:r>
      <w:r w:rsidR="00CC099A">
        <w:t>(осуществляется</w:t>
      </w:r>
      <w:r w:rsidR="00CC099A">
        <w:rPr>
          <w:spacing w:val="1"/>
        </w:rPr>
        <w:t xml:space="preserve"> </w:t>
      </w:r>
      <w:r w:rsidR="00CC099A">
        <w:t>преимущественно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работе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детьми,</w:t>
      </w:r>
      <w:r w:rsidR="00CC099A">
        <w:rPr>
          <w:spacing w:val="1"/>
        </w:rPr>
        <w:t xml:space="preserve"> </w:t>
      </w:r>
      <w:r w:rsidR="00CC099A">
        <w:t>страдающими</w:t>
      </w:r>
      <w:r w:rsidR="00CC099A">
        <w:rPr>
          <w:spacing w:val="1"/>
        </w:rPr>
        <w:t xml:space="preserve"> </w:t>
      </w:r>
      <w:r w:rsidR="00CC099A">
        <w:t>дизартрией,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учетом</w:t>
      </w:r>
      <w:r w:rsidR="00CC099A">
        <w:rPr>
          <w:spacing w:val="1"/>
        </w:rPr>
        <w:t xml:space="preserve"> </w:t>
      </w:r>
      <w:r w:rsidR="00CC099A">
        <w:t>локализации</w:t>
      </w:r>
      <w:r w:rsidR="00CC099A">
        <w:rPr>
          <w:spacing w:val="1"/>
        </w:rPr>
        <w:t xml:space="preserve"> </w:t>
      </w:r>
      <w:r w:rsidR="00CC099A">
        <w:t>поражения,</w:t>
      </w:r>
      <w:r w:rsidR="00CC099A">
        <w:rPr>
          <w:spacing w:val="1"/>
        </w:rPr>
        <w:t xml:space="preserve"> </w:t>
      </w:r>
      <w:r w:rsidR="00CC099A">
        <w:t>характера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распределения</w:t>
      </w:r>
      <w:r w:rsidR="00CC099A">
        <w:rPr>
          <w:spacing w:val="-67"/>
        </w:rPr>
        <w:t xml:space="preserve"> </w:t>
      </w:r>
      <w:r w:rsidR="00CC099A">
        <w:t>нарушений</w:t>
      </w:r>
      <w:r w:rsidR="00CC099A">
        <w:rPr>
          <w:spacing w:val="1"/>
        </w:rPr>
        <w:t xml:space="preserve"> </w:t>
      </w:r>
      <w:r w:rsidR="00CC099A">
        <w:t>мышечного</w:t>
      </w:r>
      <w:r w:rsidR="00CC099A">
        <w:rPr>
          <w:spacing w:val="1"/>
        </w:rPr>
        <w:t xml:space="preserve"> </w:t>
      </w:r>
      <w:r w:rsidR="00CC099A">
        <w:t>тонуса);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подготовка</w:t>
      </w:r>
      <w:r w:rsidR="00CC099A">
        <w:rPr>
          <w:spacing w:val="1"/>
        </w:rPr>
        <w:t xml:space="preserve"> </w:t>
      </w:r>
      <w:r w:rsidR="00CC099A">
        <w:t>артикуляторного</w:t>
      </w:r>
      <w:r w:rsidR="00CC099A">
        <w:rPr>
          <w:spacing w:val="1"/>
        </w:rPr>
        <w:t xml:space="preserve"> </w:t>
      </w:r>
      <w:r w:rsidR="00CC099A">
        <w:t>аппарата</w:t>
      </w:r>
      <w:r w:rsidR="00CC099A">
        <w:rPr>
          <w:spacing w:val="1"/>
        </w:rPr>
        <w:t xml:space="preserve"> </w:t>
      </w:r>
      <w:r w:rsidR="00CC099A">
        <w:t>к</w:t>
      </w:r>
      <w:r w:rsidR="00CC099A">
        <w:rPr>
          <w:spacing w:val="1"/>
        </w:rPr>
        <w:t xml:space="preserve"> </w:t>
      </w:r>
      <w:r w:rsidR="00CC099A">
        <w:t>формированию</w:t>
      </w:r>
      <w:r w:rsidR="00CC099A">
        <w:rPr>
          <w:spacing w:val="1"/>
        </w:rPr>
        <w:t xml:space="preserve"> </w:t>
      </w:r>
      <w:r w:rsidR="00CC099A">
        <w:t>правильного</w:t>
      </w:r>
      <w:r w:rsidR="00CC099A">
        <w:rPr>
          <w:spacing w:val="1"/>
        </w:rPr>
        <w:t xml:space="preserve"> </w:t>
      </w:r>
      <w:r w:rsidR="00CC099A">
        <w:t>звукопроизношения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помощью</w:t>
      </w:r>
      <w:r w:rsidR="00CC099A">
        <w:rPr>
          <w:spacing w:val="1"/>
        </w:rPr>
        <w:t xml:space="preserve"> </w:t>
      </w:r>
      <w:r w:rsidR="00CC099A">
        <w:t>специальных</w:t>
      </w:r>
      <w:r w:rsidR="00CC099A">
        <w:rPr>
          <w:spacing w:val="-67"/>
        </w:rPr>
        <w:t xml:space="preserve"> </w:t>
      </w:r>
      <w:r>
        <w:t>методов;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формирование кинестетической основы артикуляторных движений;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двигательно-кинестетической</w:t>
      </w:r>
      <w:r w:rsidR="00CC099A">
        <w:rPr>
          <w:spacing w:val="1"/>
        </w:rPr>
        <w:t xml:space="preserve"> </w:t>
      </w:r>
      <w:r w:rsidR="00CC099A">
        <w:t>обратной</w:t>
      </w:r>
      <w:r w:rsidR="00CC099A">
        <w:rPr>
          <w:spacing w:val="1"/>
        </w:rPr>
        <w:t xml:space="preserve"> </w:t>
      </w:r>
      <w:r w:rsidR="00CC099A">
        <w:t>связи</w:t>
      </w:r>
      <w:r w:rsidR="00CC099A">
        <w:rPr>
          <w:spacing w:val="1"/>
        </w:rPr>
        <w:t xml:space="preserve"> </w:t>
      </w:r>
      <w:r w:rsidR="00CC099A">
        <w:t>путем</w:t>
      </w:r>
      <w:r w:rsidR="00CC099A">
        <w:rPr>
          <w:spacing w:val="1"/>
        </w:rPr>
        <w:t xml:space="preserve"> </w:t>
      </w:r>
      <w:r w:rsidR="00CC099A">
        <w:t>уточнения</w:t>
      </w:r>
      <w:r w:rsidR="00CC099A">
        <w:rPr>
          <w:spacing w:val="1"/>
        </w:rPr>
        <w:t xml:space="preserve"> </w:t>
      </w:r>
      <w:r w:rsidR="00CC099A">
        <w:t>положения различных артикуляторных органов во время артикулирования</w:t>
      </w:r>
      <w:r w:rsidR="00CC099A">
        <w:rPr>
          <w:spacing w:val="1"/>
        </w:rPr>
        <w:t xml:space="preserve"> </w:t>
      </w:r>
      <w:r w:rsidR="00CC099A">
        <w:t>правильно</w:t>
      </w:r>
      <w:r w:rsidR="00CC099A">
        <w:rPr>
          <w:spacing w:val="1"/>
        </w:rPr>
        <w:t xml:space="preserve"> </w:t>
      </w:r>
      <w:r w:rsidR="00CC099A">
        <w:t>произносимых</w:t>
      </w:r>
      <w:r w:rsidR="00CC099A">
        <w:rPr>
          <w:spacing w:val="1"/>
        </w:rPr>
        <w:t xml:space="preserve"> </w:t>
      </w:r>
      <w:r w:rsidR="00CC099A">
        <w:t>звуков;</w:t>
      </w:r>
      <w:r w:rsidR="00CC099A">
        <w:rPr>
          <w:spacing w:val="1"/>
        </w:rPr>
        <w:t xml:space="preserve">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нормативных</w:t>
      </w:r>
      <w:r w:rsidR="00CC099A">
        <w:rPr>
          <w:spacing w:val="1"/>
        </w:rPr>
        <w:t xml:space="preserve"> </w:t>
      </w:r>
      <w:r w:rsidR="00CC099A">
        <w:t>артикуляторных</w:t>
      </w:r>
      <w:r w:rsidR="00CC099A">
        <w:rPr>
          <w:spacing w:val="1"/>
        </w:rPr>
        <w:t xml:space="preserve"> </w:t>
      </w:r>
      <w:r w:rsidR="00CC099A">
        <w:t>укладов</w:t>
      </w:r>
      <w:r w:rsidR="00CC099A">
        <w:rPr>
          <w:spacing w:val="1"/>
        </w:rPr>
        <w:t xml:space="preserve"> </w:t>
      </w:r>
      <w:r w:rsidR="00CC099A">
        <w:t>звуков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процессе</w:t>
      </w:r>
      <w:r w:rsidR="00CC099A">
        <w:rPr>
          <w:spacing w:val="1"/>
        </w:rPr>
        <w:t xml:space="preserve"> </w:t>
      </w:r>
      <w:r w:rsidR="00CC099A">
        <w:t>нахождения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удержания</w:t>
      </w:r>
      <w:r w:rsidR="00CC099A">
        <w:rPr>
          <w:spacing w:val="1"/>
        </w:rPr>
        <w:t xml:space="preserve"> </w:t>
      </w:r>
      <w:r w:rsidR="00CC099A">
        <w:t>необходимой артикуляторной позы (специальные комплексы артикуляторной</w:t>
      </w:r>
      <w:r w:rsidR="00CC099A">
        <w:rPr>
          <w:spacing w:val="-67"/>
        </w:rPr>
        <w:t xml:space="preserve"> </w:t>
      </w:r>
      <w:r>
        <w:t>гимнастики);</w:t>
      </w:r>
    </w:p>
    <w:p w:rsidR="004E04AF" w:rsidRDefault="004E04AF" w:rsidP="004E04AF">
      <w:pPr>
        <w:pStyle w:val="a3"/>
        <w:ind w:left="0" w:firstLine="720"/>
      </w:pPr>
      <w:r>
        <w:t xml:space="preserve">- </w:t>
      </w:r>
      <w:r w:rsidR="00CC099A">
        <w:t>формирование кинетической основы артикуляторных движений</w:t>
      </w:r>
      <w:r w:rsidR="00CC099A">
        <w:rPr>
          <w:spacing w:val="-67"/>
        </w:rPr>
        <w:t xml:space="preserve"> </w:t>
      </w:r>
      <w:r w:rsidR="00CC099A">
        <w:t>в процессе развития орального праксиса при выполнении последовательно</w:t>
      </w:r>
      <w:r w:rsidR="00CC099A">
        <w:rPr>
          <w:spacing w:val="1"/>
        </w:rPr>
        <w:t xml:space="preserve"> </w:t>
      </w:r>
      <w:r w:rsidR="00CC099A">
        <w:t>организованных</w:t>
      </w:r>
      <w:r w:rsidR="00CC099A">
        <w:rPr>
          <w:spacing w:val="1"/>
        </w:rPr>
        <w:t xml:space="preserve"> </w:t>
      </w:r>
      <w:r w:rsidR="00CC099A">
        <w:t>движений</w:t>
      </w:r>
      <w:r w:rsidR="00CC099A">
        <w:rPr>
          <w:spacing w:val="1"/>
        </w:rPr>
        <w:t xml:space="preserve"> </w:t>
      </w:r>
      <w:r w:rsidR="00CC099A">
        <w:t>(специальные</w:t>
      </w:r>
      <w:r w:rsidR="00CC099A">
        <w:rPr>
          <w:spacing w:val="1"/>
        </w:rPr>
        <w:t xml:space="preserve"> </w:t>
      </w:r>
      <w:r w:rsidR="00CC099A">
        <w:t>комплексы</w:t>
      </w:r>
      <w:r w:rsidR="00CC099A">
        <w:rPr>
          <w:spacing w:val="1"/>
        </w:rPr>
        <w:t xml:space="preserve"> </w:t>
      </w:r>
      <w:r w:rsidR="00CC099A">
        <w:t>артикуляторной</w:t>
      </w:r>
      <w:r w:rsidR="00CC099A">
        <w:rPr>
          <w:spacing w:val="1"/>
        </w:rPr>
        <w:t xml:space="preserve"> </w:t>
      </w:r>
      <w:r w:rsidR="00CC099A">
        <w:t xml:space="preserve">гимнастики); </w:t>
      </w:r>
    </w:p>
    <w:p w:rsidR="00CC099A" w:rsidRDefault="004E04AF" w:rsidP="004E04AF">
      <w:pPr>
        <w:pStyle w:val="a3"/>
        <w:ind w:left="0" w:firstLine="720"/>
      </w:pPr>
      <w:r>
        <w:t xml:space="preserve">- </w:t>
      </w:r>
      <w:r w:rsidR="00CC099A">
        <w:t>развитие движений мимической мускулатуры по подражанию и</w:t>
      </w:r>
      <w:r w:rsidR="00CC099A">
        <w:rPr>
          <w:spacing w:val="-67"/>
        </w:rPr>
        <w:t xml:space="preserve"> </w:t>
      </w:r>
      <w:r w:rsidR="00CC099A">
        <w:t>словесной инструкции (зажмурить глаза, надуть щеки, поднять и нахмурить</w:t>
      </w:r>
      <w:r w:rsidR="00CC099A">
        <w:rPr>
          <w:spacing w:val="1"/>
        </w:rPr>
        <w:t xml:space="preserve"> </w:t>
      </w:r>
      <w:r w:rsidR="00CC099A">
        <w:t>брови).</w:t>
      </w:r>
    </w:p>
    <w:p w:rsidR="00CC099A" w:rsidRDefault="00CC099A" w:rsidP="004E04AF">
      <w:pPr>
        <w:pStyle w:val="a3"/>
        <w:ind w:left="0" w:firstLine="720"/>
        <w:rPr>
          <w:b/>
          <w:spacing w:val="35"/>
        </w:rPr>
      </w:pPr>
      <w:r>
        <w:rPr>
          <w:b/>
        </w:rPr>
        <w:t>Формирование мыслительных операций анализа, синтеза, сравнения, обобщения,</w:t>
      </w:r>
      <w:r>
        <w:rPr>
          <w:b/>
          <w:spacing w:val="36"/>
        </w:rPr>
        <w:t xml:space="preserve"> </w:t>
      </w:r>
      <w:r>
        <w:rPr>
          <w:b/>
        </w:rPr>
        <w:t>классификации</w:t>
      </w:r>
      <w:r w:rsidR="004E04AF" w:rsidRPr="004E04AF">
        <w:rPr>
          <w:b/>
        </w:rPr>
        <w:t>:</w:t>
      </w:r>
      <w:r>
        <w:rPr>
          <w:b/>
          <w:spacing w:val="35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 - р</w:t>
      </w:r>
      <w:r w:rsidR="00CC099A">
        <w:t>азвитие</w:t>
      </w:r>
      <w:r w:rsidR="00CC099A">
        <w:rPr>
          <w:spacing w:val="35"/>
        </w:rPr>
        <w:t xml:space="preserve"> </w:t>
      </w:r>
      <w:r w:rsidR="00CC099A">
        <w:t>произвольности</w:t>
      </w:r>
      <w:r w:rsidR="00CC099A">
        <w:rPr>
          <w:spacing w:val="35"/>
        </w:rPr>
        <w:t xml:space="preserve"> </w:t>
      </w:r>
      <w:r w:rsidR="00CC099A">
        <w:t>мыслительных</w:t>
      </w:r>
      <w:r w:rsidR="00CC099A">
        <w:rPr>
          <w:spacing w:val="35"/>
        </w:rPr>
        <w:t xml:space="preserve"> </w:t>
      </w:r>
      <w:r w:rsidR="00CC099A">
        <w:t>операций (умения</w:t>
      </w:r>
      <w:r w:rsidR="00CC099A">
        <w:rPr>
          <w:spacing w:val="1"/>
        </w:rPr>
        <w:t xml:space="preserve"> </w:t>
      </w:r>
      <w:r w:rsidR="00CC099A">
        <w:t>слушать,</w:t>
      </w:r>
      <w:r w:rsidR="00CC099A">
        <w:rPr>
          <w:spacing w:val="1"/>
        </w:rPr>
        <w:t xml:space="preserve"> </w:t>
      </w:r>
      <w:r w:rsidR="00CC099A">
        <w:t>понимать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четко</w:t>
      </w:r>
      <w:r w:rsidR="00CC099A">
        <w:rPr>
          <w:spacing w:val="1"/>
        </w:rPr>
        <w:t xml:space="preserve"> </w:t>
      </w:r>
      <w:r w:rsidR="00CC099A">
        <w:t>выполнять</w:t>
      </w:r>
      <w:r w:rsidR="00CC099A">
        <w:rPr>
          <w:spacing w:val="1"/>
        </w:rPr>
        <w:t xml:space="preserve"> </w:t>
      </w:r>
      <w:r w:rsidR="00CC099A">
        <w:t>указание</w:t>
      </w:r>
      <w:r w:rsidR="00CC099A">
        <w:rPr>
          <w:spacing w:val="1"/>
        </w:rPr>
        <w:t xml:space="preserve"> </w:t>
      </w:r>
      <w:r w:rsidR="00CC099A">
        <w:t>взрослого,</w:t>
      </w:r>
      <w:r w:rsidR="00CC099A">
        <w:rPr>
          <w:spacing w:val="1"/>
        </w:rPr>
        <w:t xml:space="preserve"> </w:t>
      </w:r>
      <w:r w:rsidR="00CC099A">
        <w:t>действовать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соответствии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правилом,</w:t>
      </w:r>
      <w:r w:rsidR="00CC099A">
        <w:rPr>
          <w:spacing w:val="1"/>
        </w:rPr>
        <w:t xml:space="preserve"> </w:t>
      </w:r>
      <w:r w:rsidR="00CC099A">
        <w:t>использовать</w:t>
      </w:r>
      <w:r w:rsidR="00CC099A">
        <w:rPr>
          <w:spacing w:val="1"/>
        </w:rPr>
        <w:t xml:space="preserve"> </w:t>
      </w:r>
      <w:r w:rsidR="00CC099A">
        <w:t>образец);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решению задач не только в процессе практических действий</w:t>
      </w:r>
      <w:r w:rsidR="00CC099A">
        <w:rPr>
          <w:spacing w:val="70"/>
        </w:rPr>
        <w:t xml:space="preserve"> </w:t>
      </w:r>
      <w:r w:rsidR="00CC099A">
        <w:t>с предметами,</w:t>
      </w:r>
      <w:r w:rsidR="00CC099A">
        <w:rPr>
          <w:spacing w:val="1"/>
        </w:rPr>
        <w:t xml:space="preserve"> </w:t>
      </w:r>
      <w:r w:rsidR="00CC099A">
        <w:t xml:space="preserve">но и в уме, опираясь на образные представления о предметах; </w:t>
      </w:r>
    </w:p>
    <w:p w:rsidR="004E04AF" w:rsidRDefault="004E04AF" w:rsidP="004E04AF">
      <w:pPr>
        <w:pStyle w:val="a3"/>
        <w:ind w:left="0" w:firstLine="720"/>
        <w:rPr>
          <w:b/>
          <w:spacing w:val="1"/>
        </w:rPr>
      </w:pPr>
      <w:r>
        <w:lastRenderedPageBreak/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основы</w:t>
      </w:r>
      <w:r w:rsidR="00CC099A">
        <w:rPr>
          <w:spacing w:val="1"/>
        </w:rPr>
        <w:t xml:space="preserve"> </w:t>
      </w:r>
      <w:r w:rsidR="00CC099A">
        <w:t>словесно-логического</w:t>
      </w:r>
      <w:r w:rsidR="00CC099A">
        <w:rPr>
          <w:spacing w:val="1"/>
        </w:rPr>
        <w:t xml:space="preserve"> </w:t>
      </w:r>
      <w:r w:rsidR="00CC099A">
        <w:t>мышления;</w:t>
      </w:r>
      <w:r w:rsidR="00CC099A">
        <w:rPr>
          <w:spacing w:val="1"/>
        </w:rPr>
        <w:t xml:space="preserve">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основных</w:t>
      </w:r>
      <w:r w:rsidR="00CC099A">
        <w:rPr>
          <w:spacing w:val="1"/>
        </w:rPr>
        <w:t xml:space="preserve"> </w:t>
      </w:r>
      <w:r w:rsidR="00CC099A">
        <w:t>компонентов</w:t>
      </w:r>
      <w:r w:rsidR="00CC099A">
        <w:rPr>
          <w:spacing w:val="-67"/>
        </w:rPr>
        <w:t xml:space="preserve"> </w:t>
      </w:r>
      <w:r w:rsidR="00CC099A">
        <w:t>мыслительной</w:t>
      </w:r>
      <w:r w:rsidR="00CC099A">
        <w:rPr>
          <w:spacing w:val="1"/>
        </w:rPr>
        <w:t xml:space="preserve"> </w:t>
      </w:r>
      <w:r w:rsidR="00CC099A">
        <w:t>деятельности</w:t>
      </w:r>
      <w:r w:rsidR="00CC099A">
        <w:rPr>
          <w:spacing w:val="1"/>
        </w:rPr>
        <w:t xml:space="preserve"> </w:t>
      </w:r>
      <w:r w:rsidR="00CC099A">
        <w:t>(заинтересованности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выполнении</w:t>
      </w:r>
      <w:r w:rsidR="00CC099A">
        <w:rPr>
          <w:spacing w:val="1"/>
        </w:rPr>
        <w:t xml:space="preserve"> </w:t>
      </w:r>
      <w:r w:rsidR="00CC099A">
        <w:t>задания,</w:t>
      </w:r>
      <w:r w:rsidR="00CC099A">
        <w:rPr>
          <w:spacing w:val="1"/>
        </w:rPr>
        <w:t xml:space="preserve"> </w:t>
      </w:r>
      <w:r w:rsidR="00CC099A">
        <w:t>положительного эмоционального состояния в течение всего занятия, навыка</w:t>
      </w:r>
      <w:r w:rsidR="00CC099A">
        <w:rPr>
          <w:spacing w:val="1"/>
        </w:rPr>
        <w:t xml:space="preserve"> </w:t>
      </w:r>
      <w:r w:rsidR="00CC099A">
        <w:t>самоконтроля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т.д.)</w:t>
      </w:r>
      <w:r w:rsidR="00CC099A">
        <w:rPr>
          <w:b/>
        </w:rPr>
        <w:t>;</w:t>
      </w:r>
      <w:r w:rsidR="00CC099A">
        <w:rPr>
          <w:b/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b/>
          <w:spacing w:val="1"/>
        </w:rPr>
        <w:t xml:space="preserve">-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операций</w:t>
      </w:r>
      <w:r w:rsidR="00CC099A">
        <w:rPr>
          <w:spacing w:val="1"/>
        </w:rPr>
        <w:t xml:space="preserve"> </w:t>
      </w:r>
      <w:r w:rsidR="00CC099A">
        <w:t>анализа,</w:t>
      </w:r>
      <w:r w:rsidR="00CC099A">
        <w:rPr>
          <w:spacing w:val="1"/>
        </w:rPr>
        <w:t xml:space="preserve"> </w:t>
      </w:r>
      <w:r w:rsidR="00CC099A">
        <w:t>синтеза,</w:t>
      </w:r>
      <w:r w:rsidR="00CC099A">
        <w:rPr>
          <w:spacing w:val="1"/>
        </w:rPr>
        <w:t xml:space="preserve"> </w:t>
      </w:r>
      <w:r w:rsidR="00CC099A">
        <w:t>сравнения,</w:t>
      </w:r>
      <w:r w:rsidR="00CC099A">
        <w:rPr>
          <w:spacing w:val="-67"/>
        </w:rPr>
        <w:t xml:space="preserve"> </w:t>
      </w:r>
      <w:r w:rsidR="00CC099A">
        <w:t>обобщения,</w:t>
      </w:r>
      <w:r w:rsidR="00CC099A">
        <w:rPr>
          <w:spacing w:val="1"/>
        </w:rPr>
        <w:t xml:space="preserve"> </w:t>
      </w:r>
      <w:r w:rsidR="00CC099A">
        <w:t>классификации</w:t>
      </w:r>
      <w:r w:rsidR="00CC099A">
        <w:rPr>
          <w:spacing w:val="1"/>
        </w:rPr>
        <w:t xml:space="preserve"> </w:t>
      </w:r>
      <w:r w:rsidR="00CC099A">
        <w:t>(формирование</w:t>
      </w:r>
      <w:r w:rsidR="00CC099A">
        <w:rPr>
          <w:spacing w:val="1"/>
        </w:rPr>
        <w:t xml:space="preserve"> </w:t>
      </w:r>
      <w:r w:rsidR="00CC099A">
        <w:t>умения</w:t>
      </w:r>
      <w:r w:rsidR="00CC099A">
        <w:rPr>
          <w:spacing w:val="1"/>
        </w:rPr>
        <w:t xml:space="preserve"> </w:t>
      </w:r>
      <w:r w:rsidR="00CC099A">
        <w:t>выражать</w:t>
      </w:r>
      <w:r w:rsidR="00CC099A">
        <w:rPr>
          <w:spacing w:val="1"/>
        </w:rPr>
        <w:t xml:space="preserve"> </w:t>
      </w:r>
      <w:r w:rsidR="00CC099A">
        <w:t>результат</w:t>
      </w:r>
      <w:r w:rsidR="00CC099A">
        <w:rPr>
          <w:spacing w:val="-67"/>
        </w:rPr>
        <w:t xml:space="preserve"> </w:t>
      </w:r>
      <w:r w:rsidR="00CC099A">
        <w:t>словом), способности устанавливать закономерности на основе зрительного и</w:t>
      </w:r>
      <w:r w:rsidR="00CC099A">
        <w:rPr>
          <w:spacing w:val="-67"/>
        </w:rPr>
        <w:t xml:space="preserve"> </w:t>
      </w:r>
      <w:r w:rsidR="00CC099A">
        <w:t>мыслительного</w:t>
      </w:r>
      <w:r w:rsidR="00CC099A">
        <w:rPr>
          <w:spacing w:val="1"/>
        </w:rPr>
        <w:t xml:space="preserve"> </w:t>
      </w:r>
      <w:r w:rsidR="00CC099A">
        <w:t>анализа</w:t>
      </w:r>
      <w:r w:rsidR="00CC099A">
        <w:rPr>
          <w:spacing w:val="1"/>
        </w:rPr>
        <w:t xml:space="preserve"> </w:t>
      </w:r>
      <w:r w:rsidR="00CC099A">
        <w:t>(составление</w:t>
      </w:r>
      <w:r w:rsidR="00CC099A">
        <w:rPr>
          <w:spacing w:val="1"/>
        </w:rPr>
        <w:t xml:space="preserve"> </w:t>
      </w:r>
      <w:r w:rsidR="00CC099A">
        <w:t>четырех-шести</w:t>
      </w:r>
      <w:r w:rsidR="00CC099A">
        <w:rPr>
          <w:spacing w:val="1"/>
        </w:rPr>
        <w:t xml:space="preserve"> </w:t>
      </w:r>
      <w:r w:rsidR="00CC099A">
        <w:t>фигурной</w:t>
      </w:r>
      <w:r w:rsidR="00CC099A">
        <w:rPr>
          <w:spacing w:val="1"/>
        </w:rPr>
        <w:t xml:space="preserve"> </w:t>
      </w:r>
      <w:r w:rsidR="00CC099A">
        <w:t>матрешки</w:t>
      </w:r>
      <w:r w:rsidR="00CC099A">
        <w:rPr>
          <w:spacing w:val="1"/>
        </w:rPr>
        <w:t xml:space="preserve"> </w:t>
      </w:r>
      <w:r w:rsidR="00CC099A">
        <w:t>путем примеривания и зрительного соотнесения, занятия с конструктором,</w:t>
      </w:r>
      <w:r w:rsidR="00CC099A">
        <w:rPr>
          <w:spacing w:val="1"/>
        </w:rPr>
        <w:t xml:space="preserve"> </w:t>
      </w:r>
      <w:r w:rsidR="00CC099A">
        <w:t>исключение</w:t>
      </w:r>
      <w:r w:rsidR="00CC099A">
        <w:rPr>
          <w:spacing w:val="1"/>
        </w:rPr>
        <w:t xml:space="preserve"> </w:t>
      </w:r>
      <w:r w:rsidR="00CC099A">
        <w:t>неподходящей</w:t>
      </w:r>
      <w:r w:rsidR="00CC099A">
        <w:rPr>
          <w:spacing w:val="1"/>
        </w:rPr>
        <w:t xml:space="preserve"> </w:t>
      </w:r>
      <w:r w:rsidR="00CC099A">
        <w:t>картинки);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наглядно-образных</w:t>
      </w:r>
      <w:r w:rsidR="00CC099A">
        <w:rPr>
          <w:spacing w:val="1"/>
        </w:rPr>
        <w:t xml:space="preserve"> </w:t>
      </w:r>
      <w:r w:rsidR="00CC099A">
        <w:t>представлений,</w:t>
      </w:r>
      <w:r w:rsidR="00CC099A">
        <w:rPr>
          <w:spacing w:val="1"/>
        </w:rPr>
        <w:t xml:space="preserve">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воссозданию</w:t>
      </w:r>
      <w:r w:rsidR="00CC099A">
        <w:rPr>
          <w:spacing w:val="1"/>
        </w:rPr>
        <w:t xml:space="preserve"> </w:t>
      </w:r>
      <w:r w:rsidR="00CC099A">
        <w:t>целого</w:t>
      </w:r>
      <w:r w:rsidR="00CC099A">
        <w:rPr>
          <w:spacing w:val="1"/>
        </w:rPr>
        <w:t xml:space="preserve"> </w:t>
      </w:r>
      <w:r w:rsidR="00CC099A">
        <w:t>на</w:t>
      </w:r>
      <w:r w:rsidR="00CC099A">
        <w:rPr>
          <w:spacing w:val="1"/>
        </w:rPr>
        <w:t xml:space="preserve"> </w:t>
      </w:r>
      <w:r w:rsidR="00CC099A">
        <w:t>основе</w:t>
      </w:r>
      <w:r w:rsidR="00CC099A">
        <w:rPr>
          <w:spacing w:val="1"/>
        </w:rPr>
        <w:t xml:space="preserve"> </w:t>
      </w:r>
      <w:r w:rsidR="00CC099A">
        <w:t>зрительного</w:t>
      </w:r>
      <w:r w:rsidR="00CC099A">
        <w:rPr>
          <w:spacing w:val="1"/>
        </w:rPr>
        <w:t xml:space="preserve"> </w:t>
      </w:r>
      <w:r w:rsidR="00CC099A">
        <w:t>соотнесения</w:t>
      </w:r>
      <w:r w:rsidR="00CC099A">
        <w:rPr>
          <w:spacing w:val="1"/>
        </w:rPr>
        <w:t xml:space="preserve"> </w:t>
      </w:r>
      <w:r w:rsidR="00CC099A">
        <w:t>частей</w:t>
      </w:r>
      <w:r w:rsidR="00CC099A">
        <w:rPr>
          <w:spacing w:val="1"/>
        </w:rPr>
        <w:t xml:space="preserve"> </w:t>
      </w:r>
      <w:r w:rsidR="00CC099A">
        <w:t>(составление</w:t>
      </w:r>
      <w:r w:rsidR="00CC099A">
        <w:rPr>
          <w:spacing w:val="1"/>
        </w:rPr>
        <w:t xml:space="preserve"> </w:t>
      </w:r>
      <w:r w:rsidR="00CC099A">
        <w:t>целого</w:t>
      </w:r>
      <w:r w:rsidR="00CC099A">
        <w:rPr>
          <w:spacing w:val="1"/>
        </w:rPr>
        <w:t xml:space="preserve"> </w:t>
      </w:r>
      <w:r w:rsidR="00CC099A">
        <w:t>из</w:t>
      </w:r>
      <w:r w:rsidR="00CC099A">
        <w:rPr>
          <w:spacing w:val="1"/>
        </w:rPr>
        <w:t xml:space="preserve"> </w:t>
      </w:r>
      <w:r w:rsidR="00CC099A">
        <w:t>частей,</w:t>
      </w:r>
      <w:r w:rsidR="00CC099A">
        <w:rPr>
          <w:spacing w:val="1"/>
        </w:rPr>
        <w:t xml:space="preserve"> </w:t>
      </w:r>
      <w:r w:rsidR="00CC099A">
        <w:t>«Дорисуй»);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способности</w:t>
      </w:r>
      <w:r w:rsidR="00CC099A">
        <w:rPr>
          <w:spacing w:val="1"/>
        </w:rPr>
        <w:t xml:space="preserve"> </w:t>
      </w:r>
      <w:r w:rsidR="00CC099A">
        <w:t>на</w:t>
      </w:r>
      <w:r w:rsidR="00CC099A">
        <w:rPr>
          <w:spacing w:val="1"/>
        </w:rPr>
        <w:t xml:space="preserve"> </w:t>
      </w:r>
      <w:r w:rsidR="00CC099A">
        <w:t>основе</w:t>
      </w:r>
      <w:r w:rsidR="00CC099A">
        <w:rPr>
          <w:spacing w:val="1"/>
        </w:rPr>
        <w:t xml:space="preserve"> </w:t>
      </w:r>
      <w:r w:rsidR="00CC099A">
        <w:t>анализа</w:t>
      </w:r>
      <w:r w:rsidR="00CC099A">
        <w:rPr>
          <w:spacing w:val="1"/>
        </w:rPr>
        <w:t xml:space="preserve"> </w:t>
      </w:r>
      <w:r w:rsidR="00CC099A">
        <w:t>ситуации</w:t>
      </w:r>
      <w:r w:rsidR="00CC099A">
        <w:rPr>
          <w:spacing w:val="1"/>
        </w:rPr>
        <w:t xml:space="preserve"> </w:t>
      </w:r>
      <w:r w:rsidR="00CC099A">
        <w:t>устанавливать</w:t>
      </w:r>
      <w:r w:rsidR="00CC099A">
        <w:rPr>
          <w:spacing w:val="1"/>
        </w:rPr>
        <w:t xml:space="preserve"> </w:t>
      </w:r>
      <w:r w:rsidR="00CC099A">
        <w:t>причинно-</w:t>
      </w:r>
      <w:r w:rsidR="00CC099A">
        <w:rPr>
          <w:spacing w:val="1"/>
        </w:rPr>
        <w:t xml:space="preserve"> </w:t>
      </w:r>
      <w:r w:rsidR="00CC099A">
        <w:t>следственные</w:t>
      </w:r>
      <w:r w:rsidR="00CC099A">
        <w:rPr>
          <w:spacing w:val="1"/>
        </w:rPr>
        <w:t xml:space="preserve"> </w:t>
      </w:r>
      <w:r w:rsidR="00CC099A">
        <w:t>зависимости,</w:t>
      </w:r>
      <w:r w:rsidR="00CC099A">
        <w:rPr>
          <w:spacing w:val="1"/>
        </w:rPr>
        <w:t xml:space="preserve"> </w:t>
      </w:r>
      <w:r w:rsidR="00CC099A">
        <w:t>делать</w:t>
      </w:r>
      <w:r w:rsidR="00CC099A">
        <w:rPr>
          <w:spacing w:val="1"/>
        </w:rPr>
        <w:t xml:space="preserve"> </w:t>
      </w:r>
      <w:r w:rsidR="00CC099A">
        <w:t>обобщения</w:t>
      </w:r>
      <w:r w:rsidR="00CC099A">
        <w:rPr>
          <w:spacing w:val="1"/>
        </w:rPr>
        <w:t xml:space="preserve"> </w:t>
      </w:r>
      <w:r w:rsidR="00CC099A">
        <w:t>(«Последовательные</w:t>
      </w:r>
      <w:r w:rsidR="00CC099A">
        <w:rPr>
          <w:spacing w:val="1"/>
        </w:rPr>
        <w:t xml:space="preserve"> </w:t>
      </w:r>
      <w:r w:rsidR="00CC099A">
        <w:t xml:space="preserve">картинки», «Времена года»);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формирование умения составлять рассказ по</w:t>
      </w:r>
      <w:r w:rsidR="00CC099A">
        <w:rPr>
          <w:spacing w:val="1"/>
        </w:rPr>
        <w:t xml:space="preserve"> </w:t>
      </w:r>
      <w:r w:rsidR="00CC099A">
        <w:t>серии</w:t>
      </w:r>
      <w:r w:rsidR="00CC099A">
        <w:rPr>
          <w:spacing w:val="1"/>
        </w:rPr>
        <w:t xml:space="preserve"> </w:t>
      </w:r>
      <w:r w:rsidR="00CC099A">
        <w:t>последовательных</w:t>
      </w:r>
      <w:r w:rsidR="00CC099A">
        <w:rPr>
          <w:spacing w:val="1"/>
        </w:rPr>
        <w:t xml:space="preserve"> </w:t>
      </w:r>
      <w:r w:rsidR="00CC099A">
        <w:t>картинок,</w:t>
      </w:r>
      <w:r w:rsidR="00CC099A">
        <w:rPr>
          <w:spacing w:val="1"/>
        </w:rPr>
        <w:t xml:space="preserve"> </w:t>
      </w:r>
      <w:r w:rsidR="00CC099A">
        <w:t>вербально</w:t>
      </w:r>
      <w:r w:rsidR="00CC099A">
        <w:rPr>
          <w:spacing w:val="1"/>
        </w:rPr>
        <w:t xml:space="preserve"> </w:t>
      </w:r>
      <w:r w:rsidR="00CC099A">
        <w:t>обосновав</w:t>
      </w:r>
      <w:r w:rsidR="00CC099A">
        <w:rPr>
          <w:spacing w:val="1"/>
        </w:rPr>
        <w:t xml:space="preserve"> </w:t>
      </w:r>
      <w:r w:rsidR="00CC099A">
        <w:t>свое</w:t>
      </w:r>
      <w:r w:rsidR="00CC099A">
        <w:rPr>
          <w:spacing w:val="1"/>
        </w:rPr>
        <w:t xml:space="preserve"> </w:t>
      </w:r>
      <w:r w:rsidR="00CC099A">
        <w:t>решение;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выявлению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пониманию</w:t>
      </w:r>
      <w:r w:rsidR="00CC099A">
        <w:rPr>
          <w:spacing w:val="1"/>
        </w:rPr>
        <w:t xml:space="preserve"> </w:t>
      </w:r>
      <w:r w:rsidR="00CC099A">
        <w:t>иносказательного</w:t>
      </w:r>
      <w:r w:rsidR="00CC099A">
        <w:rPr>
          <w:spacing w:val="1"/>
        </w:rPr>
        <w:t xml:space="preserve"> </w:t>
      </w:r>
      <w:r w:rsidR="00CC099A">
        <w:t>смысла</w:t>
      </w:r>
      <w:r w:rsidR="00CC099A">
        <w:rPr>
          <w:spacing w:val="1"/>
        </w:rPr>
        <w:t xml:space="preserve"> </w:t>
      </w:r>
      <w:r w:rsidR="00CC099A">
        <w:t>загадок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 xml:space="preserve">использованием наглядной опоры; </w:t>
      </w:r>
    </w:p>
    <w:p w:rsidR="00CC099A" w:rsidRDefault="004E04AF" w:rsidP="004E04AF">
      <w:pPr>
        <w:pStyle w:val="a3"/>
        <w:ind w:left="0" w:firstLine="720"/>
      </w:pPr>
      <w:r>
        <w:t xml:space="preserve">- </w:t>
      </w:r>
      <w:r w:rsidR="00CC099A">
        <w:t>формирование способности к</w:t>
      </w:r>
      <w:r w:rsidR="00CC099A">
        <w:rPr>
          <w:spacing w:val="1"/>
        </w:rPr>
        <w:t xml:space="preserve"> </w:t>
      </w:r>
      <w:r w:rsidR="00CC099A">
        <w:t>активной</w:t>
      </w:r>
      <w:r w:rsidR="00CC099A">
        <w:rPr>
          <w:spacing w:val="1"/>
        </w:rPr>
        <w:t xml:space="preserve"> </w:t>
      </w:r>
      <w:r w:rsidR="00CC099A">
        <w:t>поисковой</w:t>
      </w:r>
      <w:r w:rsidR="00CC099A">
        <w:rPr>
          <w:spacing w:val="-4"/>
        </w:rPr>
        <w:t xml:space="preserve"> </w:t>
      </w:r>
      <w:r w:rsidR="00CC099A">
        <w:t>деятельности.</w:t>
      </w:r>
    </w:p>
    <w:p w:rsidR="004E04AF" w:rsidRDefault="00CC099A" w:rsidP="004E04AF">
      <w:pPr>
        <w:pStyle w:val="a3"/>
        <w:ind w:left="0" w:firstLine="720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слухозрительного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слухомоторного</w:t>
      </w:r>
      <w:r>
        <w:rPr>
          <w:b/>
          <w:spacing w:val="1"/>
        </w:rPr>
        <w:t xml:space="preserve"> </w:t>
      </w:r>
      <w:r>
        <w:rPr>
          <w:b/>
        </w:rPr>
        <w:t>взаимодействия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процессе</w:t>
      </w:r>
      <w:r>
        <w:rPr>
          <w:b/>
          <w:spacing w:val="1"/>
        </w:rPr>
        <w:t xml:space="preserve"> </w:t>
      </w:r>
      <w:r>
        <w:rPr>
          <w:b/>
        </w:rPr>
        <w:t>восприятия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воспроизведения</w:t>
      </w:r>
      <w:r>
        <w:rPr>
          <w:b/>
          <w:spacing w:val="1"/>
        </w:rPr>
        <w:t xml:space="preserve"> </w:t>
      </w:r>
      <w:r>
        <w:rPr>
          <w:b/>
        </w:rPr>
        <w:t>ритмических</w:t>
      </w:r>
      <w:r>
        <w:rPr>
          <w:b/>
          <w:spacing w:val="71"/>
        </w:rPr>
        <w:t xml:space="preserve"> </w:t>
      </w:r>
      <w:r>
        <w:rPr>
          <w:b/>
        </w:rPr>
        <w:t>структур</w:t>
      </w:r>
      <w:r w:rsidR="00AC17F9" w:rsidRPr="00AC17F9">
        <w:rPr>
          <w:b/>
        </w:rPr>
        <w:t>:</w:t>
      </w:r>
      <w:r>
        <w:rPr>
          <w:b/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t>- о</w:t>
      </w:r>
      <w:r w:rsidR="00CC099A">
        <w:t>бучение восприятию, оценке ритмов и их воспроизведению по образцу и по</w:t>
      </w:r>
      <w:r w:rsidR="00CC099A">
        <w:rPr>
          <w:spacing w:val="-67"/>
        </w:rPr>
        <w:t xml:space="preserve"> </w:t>
      </w:r>
      <w:r w:rsidR="00CC099A">
        <w:t xml:space="preserve">словесной инструкции (до пяти ритмических сигналов://; ///; ////); </w:t>
      </w:r>
    </w:p>
    <w:p w:rsidR="00CC099A" w:rsidRDefault="004E04AF" w:rsidP="004E04AF">
      <w:pPr>
        <w:pStyle w:val="a3"/>
        <w:ind w:left="0" w:firstLine="720"/>
      </w:pPr>
      <w: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восприятию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оценке</w:t>
      </w:r>
      <w:r w:rsidR="00CC099A">
        <w:rPr>
          <w:spacing w:val="1"/>
        </w:rPr>
        <w:t xml:space="preserve"> </w:t>
      </w:r>
      <w:r w:rsidR="00CC099A">
        <w:t>неакцентированных</w:t>
      </w:r>
      <w:r w:rsidR="00CC099A">
        <w:rPr>
          <w:spacing w:val="1"/>
        </w:rPr>
        <w:t xml:space="preserve"> </w:t>
      </w:r>
      <w:r w:rsidR="00CC099A">
        <w:t>ритмических</w:t>
      </w:r>
      <w:r w:rsidR="00CC099A">
        <w:rPr>
          <w:spacing w:val="1"/>
        </w:rPr>
        <w:t xml:space="preserve"> </w:t>
      </w:r>
      <w:r w:rsidR="00CC099A">
        <w:t>структур,</w:t>
      </w:r>
      <w:r w:rsidR="00CC099A">
        <w:rPr>
          <w:spacing w:val="1"/>
        </w:rPr>
        <w:t xml:space="preserve"> </w:t>
      </w:r>
      <w:r w:rsidR="00CC099A">
        <w:t>разделенных</w:t>
      </w:r>
      <w:r w:rsidR="00CC099A">
        <w:rPr>
          <w:spacing w:val="1"/>
        </w:rPr>
        <w:t xml:space="preserve"> </w:t>
      </w:r>
      <w:r w:rsidR="00CC099A">
        <w:t>длинными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короткими</w:t>
      </w:r>
      <w:r w:rsidR="00CC099A">
        <w:rPr>
          <w:spacing w:val="1"/>
        </w:rPr>
        <w:t xml:space="preserve"> </w:t>
      </w:r>
      <w:r w:rsidR="00CC099A">
        <w:t>паузами,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их</w:t>
      </w:r>
      <w:r w:rsidR="00CC099A">
        <w:rPr>
          <w:spacing w:val="1"/>
        </w:rPr>
        <w:t xml:space="preserve"> </w:t>
      </w:r>
      <w:r w:rsidR="00CC099A">
        <w:t>воспроизведению</w:t>
      </w:r>
      <w:r w:rsidR="00CC099A">
        <w:rPr>
          <w:spacing w:val="1"/>
        </w:rPr>
        <w:t xml:space="preserve"> </w:t>
      </w:r>
      <w:r w:rsidR="00CC099A">
        <w:t>по</w:t>
      </w:r>
      <w:r w:rsidR="00CC099A">
        <w:rPr>
          <w:spacing w:val="1"/>
        </w:rPr>
        <w:t xml:space="preserve"> </w:t>
      </w:r>
      <w:r w:rsidR="00CC099A">
        <w:t>образцу</w:t>
      </w:r>
      <w:r w:rsidR="00CC099A">
        <w:rPr>
          <w:spacing w:val="-5"/>
        </w:rPr>
        <w:t xml:space="preserve"> </w:t>
      </w:r>
      <w:r w:rsidR="00CC099A">
        <w:t>и по</w:t>
      </w:r>
      <w:r w:rsidR="00CC099A">
        <w:rPr>
          <w:spacing w:val="1"/>
        </w:rPr>
        <w:t xml:space="preserve"> </w:t>
      </w:r>
      <w:r w:rsidR="00CC099A">
        <w:t>словесной</w:t>
      </w:r>
      <w:r w:rsidR="00CC099A">
        <w:rPr>
          <w:spacing w:val="-1"/>
        </w:rPr>
        <w:t xml:space="preserve"> </w:t>
      </w:r>
      <w:r w:rsidR="00CC099A">
        <w:t>инструкции (//</w:t>
      </w:r>
      <w:r w:rsidR="00CC099A">
        <w:rPr>
          <w:spacing w:val="-2"/>
        </w:rPr>
        <w:t xml:space="preserve"> </w:t>
      </w:r>
      <w:r w:rsidR="00CC099A">
        <w:t>//;</w:t>
      </w:r>
      <w:r w:rsidR="00CC099A">
        <w:rPr>
          <w:spacing w:val="-3"/>
        </w:rPr>
        <w:t xml:space="preserve"> </w:t>
      </w:r>
      <w:r w:rsidR="00CC099A">
        <w:t>/</w:t>
      </w:r>
      <w:r w:rsidR="00CC099A">
        <w:rPr>
          <w:spacing w:val="1"/>
        </w:rPr>
        <w:t xml:space="preserve"> </w:t>
      </w:r>
      <w:r w:rsidR="00CC099A">
        <w:t>//;</w:t>
      </w:r>
      <w:r w:rsidR="00CC099A">
        <w:rPr>
          <w:spacing w:val="-2"/>
        </w:rPr>
        <w:t xml:space="preserve"> </w:t>
      </w:r>
      <w:r w:rsidR="00CC099A">
        <w:t>//</w:t>
      </w:r>
      <w:r w:rsidR="00CC099A">
        <w:rPr>
          <w:spacing w:val="-3"/>
        </w:rPr>
        <w:t xml:space="preserve"> </w:t>
      </w:r>
      <w:r w:rsidR="00CC099A">
        <w:t>/;</w:t>
      </w:r>
      <w:r w:rsidR="00CC099A">
        <w:rPr>
          <w:spacing w:val="-2"/>
        </w:rPr>
        <w:t xml:space="preserve"> </w:t>
      </w:r>
      <w:r w:rsidR="00CC099A">
        <w:t>///</w:t>
      </w:r>
      <w:r w:rsidR="00CC099A">
        <w:rPr>
          <w:spacing w:val="1"/>
        </w:rPr>
        <w:t xml:space="preserve"> </w:t>
      </w:r>
      <w:r w:rsidR="00CC099A">
        <w:t>/).</w:t>
      </w:r>
    </w:p>
    <w:p w:rsidR="00CC099A" w:rsidRPr="00AC17F9" w:rsidRDefault="00CC099A" w:rsidP="004E04AF">
      <w:pPr>
        <w:pStyle w:val="TableParagraph"/>
        <w:spacing w:line="242" w:lineRule="auto"/>
        <w:ind w:left="0" w:firstLine="720"/>
        <w:jc w:val="both"/>
        <w:rPr>
          <w:b/>
          <w:sz w:val="28"/>
        </w:rPr>
      </w:pPr>
      <w:r>
        <w:rPr>
          <w:b/>
          <w:sz w:val="28"/>
        </w:rPr>
        <w:t xml:space="preserve">Формирование сенсорно </w:t>
      </w:r>
      <w:r>
        <w:rPr>
          <w:sz w:val="28"/>
        </w:rPr>
        <w:t xml:space="preserve">- </w:t>
      </w:r>
      <w:r>
        <w:rPr>
          <w:b/>
          <w:sz w:val="28"/>
        </w:rPr>
        <w:t>перцептивного уровня восприятия (в работе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дизартрией)</w:t>
      </w:r>
      <w:r w:rsidR="00AC17F9" w:rsidRPr="00AC17F9">
        <w:rPr>
          <w:b/>
          <w:sz w:val="28"/>
        </w:rPr>
        <w:t>: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>- о</w:t>
      </w:r>
      <w:r w:rsidR="00CC099A">
        <w:t>бучение</w:t>
      </w:r>
      <w:r w:rsidR="00CC099A">
        <w:rPr>
          <w:spacing w:val="1"/>
        </w:rPr>
        <w:t xml:space="preserve"> </w:t>
      </w:r>
      <w:r w:rsidR="00CC099A">
        <w:t>распознаванию</w:t>
      </w:r>
      <w:r w:rsidR="00CC099A">
        <w:rPr>
          <w:spacing w:val="1"/>
        </w:rPr>
        <w:t xml:space="preserve"> </w:t>
      </w:r>
      <w:r w:rsidR="00CC099A">
        <w:t>звуков речи,</w:t>
      </w:r>
      <w:r w:rsidR="00CC099A">
        <w:rPr>
          <w:spacing w:val="1"/>
        </w:rPr>
        <w:t xml:space="preserve">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стимулирующей</w:t>
      </w:r>
      <w:r w:rsidR="00CC099A">
        <w:rPr>
          <w:spacing w:val="1"/>
        </w:rPr>
        <w:t xml:space="preserve"> </w:t>
      </w:r>
      <w:r w:rsidR="00CC099A">
        <w:t>функции</w:t>
      </w:r>
      <w:r w:rsidR="00CC099A">
        <w:rPr>
          <w:spacing w:val="1"/>
        </w:rPr>
        <w:t xml:space="preserve"> </w:t>
      </w:r>
      <w:r w:rsidR="00CC099A">
        <w:t>речеслухового анализатора (формирование четкого слухового образа звука);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tabs>
          <w:tab w:val="left" w:pos="10800"/>
        </w:tabs>
        <w:ind w:left="0" w:firstLine="720"/>
      </w:pPr>
      <w:r>
        <w:rPr>
          <w:spacing w:val="1"/>
        </w:rPr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навыка</w:t>
      </w:r>
      <w:r w:rsidR="00CC099A">
        <w:rPr>
          <w:spacing w:val="1"/>
        </w:rPr>
        <w:t xml:space="preserve"> </w:t>
      </w:r>
      <w:r w:rsidR="00CC099A">
        <w:t>аудирования</w:t>
      </w:r>
      <w:r w:rsidR="00CC099A">
        <w:rPr>
          <w:spacing w:val="1"/>
        </w:rPr>
        <w:t xml:space="preserve"> </w:t>
      </w:r>
      <w:r w:rsidR="00CC099A">
        <w:t>(направленного</w:t>
      </w:r>
      <w:r w:rsidR="00CC099A">
        <w:rPr>
          <w:spacing w:val="1"/>
        </w:rPr>
        <w:t xml:space="preserve"> </w:t>
      </w:r>
      <w:r w:rsidR="00CC099A">
        <w:t>восприятия</w:t>
      </w:r>
      <w:r w:rsidR="00CC099A">
        <w:rPr>
          <w:spacing w:val="1"/>
        </w:rPr>
        <w:t xml:space="preserve"> </w:t>
      </w:r>
      <w:r w:rsidR="00CC099A">
        <w:t>звучания</w:t>
      </w:r>
      <w:r w:rsidR="00CC099A">
        <w:rPr>
          <w:spacing w:val="1"/>
        </w:rPr>
        <w:t xml:space="preserve"> </w:t>
      </w:r>
      <w:r w:rsidR="00CC099A">
        <w:t xml:space="preserve">речи); </w:t>
      </w:r>
      <w:r>
        <w:tab/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обучение умению правильно слушать и слышать речевой материал;</w:t>
      </w:r>
      <w:r w:rsidR="00CC099A">
        <w:rPr>
          <w:spacing w:val="1"/>
        </w:rPr>
        <w:t xml:space="preserve"> </w:t>
      </w:r>
    </w:p>
    <w:p w:rsidR="001C6A72" w:rsidRPr="00156FA7" w:rsidRDefault="004E04AF" w:rsidP="00156FA7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создание</w:t>
      </w:r>
      <w:r w:rsidR="00CC099A">
        <w:rPr>
          <w:spacing w:val="1"/>
        </w:rPr>
        <w:t xml:space="preserve"> </w:t>
      </w:r>
      <w:r w:rsidR="00CC099A">
        <w:t>благоприятных</w:t>
      </w:r>
      <w:r w:rsidR="00CC099A">
        <w:rPr>
          <w:spacing w:val="1"/>
        </w:rPr>
        <w:t xml:space="preserve"> </w:t>
      </w:r>
      <w:r w:rsidR="00CC099A">
        <w:t>условий</w:t>
      </w:r>
      <w:r w:rsidR="00CC099A">
        <w:rPr>
          <w:spacing w:val="1"/>
        </w:rPr>
        <w:t xml:space="preserve"> </w:t>
      </w:r>
      <w:r w:rsidR="00CC099A">
        <w:t>для</w:t>
      </w:r>
      <w:r w:rsidR="00CC099A">
        <w:rPr>
          <w:spacing w:val="1"/>
        </w:rPr>
        <w:t xml:space="preserve"> </w:t>
      </w:r>
      <w:r w:rsidR="00CC099A">
        <w:t>последующего</w:t>
      </w:r>
      <w:r w:rsidR="00CC099A">
        <w:rPr>
          <w:spacing w:val="1"/>
        </w:rPr>
        <w:t xml:space="preserve"> </w:t>
      </w:r>
      <w:r w:rsidR="00CC099A">
        <w:t>формирования</w:t>
      </w:r>
      <w:r w:rsidR="00CC099A">
        <w:rPr>
          <w:spacing w:val="1"/>
        </w:rPr>
        <w:t xml:space="preserve"> </w:t>
      </w:r>
      <w:r w:rsidR="00CC099A">
        <w:t>фонематических функций.</w:t>
      </w:r>
    </w:p>
    <w:p w:rsidR="00CC099A" w:rsidRDefault="00CC099A" w:rsidP="00CC099A">
      <w:pPr>
        <w:pStyle w:val="a3"/>
        <w:ind w:left="0"/>
        <w:jc w:val="center"/>
        <w:rPr>
          <w:b/>
        </w:rPr>
      </w:pP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основного</w:t>
      </w:r>
      <w:r>
        <w:rPr>
          <w:b/>
          <w:spacing w:val="-6"/>
        </w:rPr>
        <w:t xml:space="preserve"> </w:t>
      </w:r>
      <w:r>
        <w:rPr>
          <w:b/>
        </w:rPr>
        <w:t>этапа</w:t>
      </w:r>
    </w:p>
    <w:p w:rsidR="00CC099A" w:rsidRPr="001C6A72" w:rsidRDefault="00CC099A" w:rsidP="004E04AF">
      <w:pPr>
        <w:pStyle w:val="TableParagraph"/>
        <w:spacing w:line="314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z w:val="28"/>
        </w:rPr>
        <w:tab/>
        <w:t>предметного,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предикативного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адъективного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словаря</w:t>
      </w:r>
      <w:r w:rsidRPr="00CC099A">
        <w:rPr>
          <w:b/>
          <w:sz w:val="28"/>
        </w:rPr>
        <w:t xml:space="preserve"> </w:t>
      </w:r>
      <w:r>
        <w:rPr>
          <w:b/>
          <w:sz w:val="28"/>
        </w:rPr>
        <w:t>импрессивной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  <w:r w:rsidR="001C6A72" w:rsidRPr="001C6A72">
        <w:rPr>
          <w:b/>
          <w:sz w:val="28"/>
        </w:rPr>
        <w:t>:</w:t>
      </w:r>
    </w:p>
    <w:p w:rsidR="004E04AF" w:rsidRDefault="004E04AF" w:rsidP="004E04AF">
      <w:pPr>
        <w:pStyle w:val="a3"/>
        <w:ind w:left="0" w:firstLine="720"/>
        <w:rPr>
          <w:spacing w:val="26"/>
        </w:rPr>
      </w:pPr>
      <w:r>
        <w:t>- р</w:t>
      </w:r>
      <w:r w:rsidR="00CC099A">
        <w:t>асширение</w:t>
      </w:r>
      <w:r w:rsidR="00CC099A">
        <w:rPr>
          <w:spacing w:val="1"/>
        </w:rPr>
        <w:t xml:space="preserve"> </w:t>
      </w:r>
      <w:r w:rsidR="00CC099A">
        <w:t>пассивного</w:t>
      </w:r>
      <w:r w:rsidR="00CC099A">
        <w:rPr>
          <w:spacing w:val="1"/>
        </w:rPr>
        <w:t xml:space="preserve"> </w:t>
      </w:r>
      <w:r w:rsidR="00CC099A">
        <w:t>словаря,</w:t>
      </w:r>
      <w:r w:rsidR="00CC099A">
        <w:rPr>
          <w:spacing w:val="1"/>
        </w:rPr>
        <w:t xml:space="preserve">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импрессивной</w:t>
      </w:r>
      <w:r w:rsidR="00CC099A">
        <w:rPr>
          <w:spacing w:val="1"/>
        </w:rPr>
        <w:t xml:space="preserve"> </w:t>
      </w:r>
      <w:r w:rsidR="00CC099A">
        <w:t>речи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процессе</w:t>
      </w:r>
      <w:r w:rsidR="00CC099A">
        <w:rPr>
          <w:spacing w:val="-67"/>
        </w:rPr>
        <w:t xml:space="preserve"> </w:t>
      </w:r>
      <w:r w:rsidR="00CC099A">
        <w:t>восприятия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дифференциации</w:t>
      </w:r>
      <w:r w:rsidR="00CC099A">
        <w:rPr>
          <w:spacing w:val="1"/>
        </w:rPr>
        <w:t xml:space="preserve"> </w:t>
      </w:r>
      <w:r w:rsidR="00CC099A">
        <w:lastRenderedPageBreak/>
        <w:t>грамматических</w:t>
      </w:r>
      <w:r w:rsidR="00CC099A">
        <w:rPr>
          <w:spacing w:val="1"/>
        </w:rPr>
        <w:t xml:space="preserve"> </w:t>
      </w:r>
      <w:r w:rsidR="00CC099A">
        <w:t>форм</w:t>
      </w:r>
      <w:r w:rsidR="00CC099A">
        <w:rPr>
          <w:spacing w:val="1"/>
        </w:rPr>
        <w:t xml:space="preserve"> </w:t>
      </w:r>
      <w:r w:rsidR="00CC099A">
        <w:t>слова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словообразовательных</w:t>
      </w:r>
      <w:r w:rsidR="00CC099A">
        <w:rPr>
          <w:spacing w:val="1"/>
        </w:rPr>
        <w:t xml:space="preserve"> </w:t>
      </w:r>
      <w:r w:rsidR="00CC099A">
        <w:t>моделей,</w:t>
      </w:r>
      <w:r w:rsidR="00CC099A">
        <w:rPr>
          <w:spacing w:val="1"/>
        </w:rPr>
        <w:t xml:space="preserve"> </w:t>
      </w:r>
      <w:r w:rsidR="00CC099A">
        <w:t>различных</w:t>
      </w:r>
      <w:r w:rsidR="00CC099A">
        <w:rPr>
          <w:spacing w:val="1"/>
        </w:rPr>
        <w:t xml:space="preserve"> </w:t>
      </w:r>
      <w:r w:rsidR="00CC099A">
        <w:t>типов</w:t>
      </w:r>
      <w:r w:rsidR="00CC099A">
        <w:rPr>
          <w:spacing w:val="1"/>
        </w:rPr>
        <w:t xml:space="preserve"> </w:t>
      </w:r>
      <w:r w:rsidR="00CC099A">
        <w:t>синтаксических</w:t>
      </w:r>
      <w:r w:rsidR="00CC099A">
        <w:rPr>
          <w:spacing w:val="1"/>
        </w:rPr>
        <w:t xml:space="preserve"> </w:t>
      </w:r>
      <w:r w:rsidR="00CC099A">
        <w:t>конструкций;</w:t>
      </w:r>
      <w:r w:rsidR="00CC099A">
        <w:rPr>
          <w:spacing w:val="26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26"/>
        </w:rPr>
        <w:t xml:space="preserve">- </w:t>
      </w:r>
      <w:r w:rsidR="00CC099A">
        <w:t>увеличение</w:t>
      </w:r>
      <w:r w:rsidR="00CC099A">
        <w:rPr>
          <w:spacing w:val="26"/>
        </w:rPr>
        <w:t xml:space="preserve"> </w:t>
      </w:r>
      <w:r w:rsidR="00CC099A">
        <w:t>объема</w:t>
      </w:r>
      <w:r w:rsidR="00CC099A">
        <w:rPr>
          <w:spacing w:val="26"/>
        </w:rPr>
        <w:t xml:space="preserve"> </w:t>
      </w:r>
      <w:r w:rsidR="00CC099A">
        <w:t>и</w:t>
      </w:r>
      <w:r w:rsidR="00CC099A">
        <w:rPr>
          <w:spacing w:val="27"/>
        </w:rPr>
        <w:t xml:space="preserve"> </w:t>
      </w:r>
      <w:r w:rsidR="00CC099A">
        <w:t>уточнение</w:t>
      </w:r>
      <w:r w:rsidR="00CC099A">
        <w:rPr>
          <w:spacing w:val="24"/>
        </w:rPr>
        <w:t xml:space="preserve"> </w:t>
      </w:r>
      <w:r w:rsidR="00CC099A">
        <w:t>предметного,</w:t>
      </w:r>
      <w:r w:rsidR="00CC099A">
        <w:rPr>
          <w:spacing w:val="25"/>
        </w:rPr>
        <w:t xml:space="preserve"> </w:t>
      </w:r>
      <w:r w:rsidR="00CC099A">
        <w:t>предикативного</w:t>
      </w:r>
      <w:r w:rsidR="00CC099A">
        <w:rPr>
          <w:spacing w:val="-67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адъективного</w:t>
      </w:r>
      <w:r w:rsidR="00CC099A">
        <w:rPr>
          <w:spacing w:val="1"/>
        </w:rPr>
        <w:t xml:space="preserve"> </w:t>
      </w:r>
      <w:r w:rsidR="00CC099A">
        <w:t>словаря</w:t>
      </w:r>
      <w:r w:rsidR="00CC099A">
        <w:rPr>
          <w:spacing w:val="1"/>
        </w:rPr>
        <w:t xml:space="preserve"> </w:t>
      </w:r>
      <w:r w:rsidR="00CC099A">
        <w:t>импрессивной</w:t>
      </w:r>
      <w:r w:rsidR="00CC099A">
        <w:rPr>
          <w:spacing w:val="1"/>
        </w:rPr>
        <w:t xml:space="preserve"> </w:t>
      </w:r>
      <w:r w:rsidR="00CC099A">
        <w:t>речи</w:t>
      </w:r>
      <w:r w:rsidR="00CC099A">
        <w:rPr>
          <w:spacing w:val="1"/>
        </w:rPr>
        <w:t xml:space="preserve"> </w:t>
      </w:r>
      <w:r w:rsidR="00CC099A">
        <w:t>параллельно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расширением</w:t>
      </w:r>
      <w:r w:rsidR="00CC099A">
        <w:rPr>
          <w:spacing w:val="1"/>
        </w:rPr>
        <w:t xml:space="preserve"> </w:t>
      </w:r>
      <w:r w:rsidR="00CC099A">
        <w:t>представлений</w:t>
      </w:r>
      <w:r w:rsidR="00CC099A">
        <w:rPr>
          <w:spacing w:val="1"/>
        </w:rPr>
        <w:t xml:space="preserve"> </w:t>
      </w:r>
      <w:r w:rsidR="00CC099A">
        <w:t>об</w:t>
      </w:r>
      <w:r w:rsidR="00CC099A">
        <w:rPr>
          <w:spacing w:val="1"/>
        </w:rPr>
        <w:t xml:space="preserve"> </w:t>
      </w:r>
      <w:r w:rsidR="00CC099A">
        <w:t>окружающей</w:t>
      </w:r>
      <w:r w:rsidR="00CC099A">
        <w:rPr>
          <w:spacing w:val="1"/>
        </w:rPr>
        <w:t xml:space="preserve"> </w:t>
      </w:r>
      <w:r w:rsidR="00CC099A">
        <w:t>действительности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формированием</w:t>
      </w:r>
      <w:r w:rsidR="00CC099A">
        <w:rPr>
          <w:spacing w:val="1"/>
        </w:rPr>
        <w:t xml:space="preserve"> </w:t>
      </w:r>
      <w:r w:rsidR="00CC099A">
        <w:t xml:space="preserve">познавательной деятельности;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усвоение бытового словаря (названий частей</w:t>
      </w:r>
      <w:r w:rsidR="00CC099A">
        <w:rPr>
          <w:spacing w:val="1"/>
        </w:rPr>
        <w:t xml:space="preserve"> </w:t>
      </w:r>
      <w:r w:rsidR="00CC099A">
        <w:t>тела,</w:t>
      </w:r>
      <w:r w:rsidR="00CC099A">
        <w:rPr>
          <w:spacing w:val="1"/>
        </w:rPr>
        <w:t xml:space="preserve"> </w:t>
      </w:r>
      <w:r w:rsidR="00CC099A">
        <w:t>лица,</w:t>
      </w:r>
      <w:r w:rsidR="00CC099A">
        <w:rPr>
          <w:spacing w:val="1"/>
        </w:rPr>
        <w:t xml:space="preserve"> </w:t>
      </w:r>
      <w:r w:rsidR="00CC099A">
        <w:t>игрушек,</w:t>
      </w:r>
      <w:r w:rsidR="00CC099A">
        <w:rPr>
          <w:spacing w:val="1"/>
        </w:rPr>
        <w:t xml:space="preserve"> </w:t>
      </w:r>
      <w:r w:rsidR="00CC099A">
        <w:t>посуды,</w:t>
      </w:r>
      <w:r w:rsidR="00CC099A">
        <w:rPr>
          <w:spacing w:val="1"/>
        </w:rPr>
        <w:t xml:space="preserve"> </w:t>
      </w:r>
      <w:r w:rsidR="00CC099A">
        <w:t>мебели,</w:t>
      </w:r>
      <w:r w:rsidR="00CC099A">
        <w:rPr>
          <w:spacing w:val="1"/>
        </w:rPr>
        <w:t xml:space="preserve"> </w:t>
      </w:r>
      <w:r w:rsidR="00CC099A">
        <w:t>одежды,</w:t>
      </w:r>
      <w:r w:rsidR="00CC099A">
        <w:rPr>
          <w:spacing w:val="1"/>
        </w:rPr>
        <w:t xml:space="preserve"> </w:t>
      </w:r>
      <w:r w:rsidR="00CC099A">
        <w:t>действий,</w:t>
      </w:r>
      <w:r w:rsidR="00CC099A">
        <w:rPr>
          <w:spacing w:val="1"/>
        </w:rPr>
        <w:t xml:space="preserve"> </w:t>
      </w:r>
      <w:r w:rsidR="00CC099A">
        <w:t>совершаемых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ними),</w:t>
      </w:r>
      <w:r w:rsidR="00CC099A">
        <w:rPr>
          <w:spacing w:val="1"/>
        </w:rPr>
        <w:t xml:space="preserve"> </w:t>
      </w:r>
      <w:r w:rsidR="00CC099A">
        <w:t>природоведческого</w:t>
      </w:r>
      <w:r w:rsidR="00CC099A">
        <w:rPr>
          <w:spacing w:val="1"/>
        </w:rPr>
        <w:t xml:space="preserve"> </w:t>
      </w:r>
      <w:r w:rsidR="00CC099A">
        <w:t>словаря</w:t>
      </w:r>
      <w:r w:rsidR="00CC099A">
        <w:rPr>
          <w:spacing w:val="1"/>
        </w:rPr>
        <w:t xml:space="preserve"> </w:t>
      </w:r>
      <w:r w:rsidR="00CC099A">
        <w:t>(названий</w:t>
      </w:r>
      <w:r w:rsidR="00CC099A">
        <w:rPr>
          <w:spacing w:val="1"/>
        </w:rPr>
        <w:t xml:space="preserve"> </w:t>
      </w:r>
      <w:r w:rsidR="00CC099A">
        <w:t>явлений</w:t>
      </w:r>
      <w:r w:rsidR="00CC099A">
        <w:rPr>
          <w:spacing w:val="1"/>
        </w:rPr>
        <w:t xml:space="preserve"> </w:t>
      </w:r>
      <w:r w:rsidR="00CC099A">
        <w:t>неживой</w:t>
      </w:r>
      <w:r w:rsidR="00CC099A">
        <w:rPr>
          <w:spacing w:val="1"/>
        </w:rPr>
        <w:t xml:space="preserve"> </w:t>
      </w:r>
      <w:r w:rsidR="00CC099A">
        <w:t>природы,</w:t>
      </w:r>
      <w:r w:rsidR="00CC099A">
        <w:rPr>
          <w:spacing w:val="1"/>
        </w:rPr>
        <w:t xml:space="preserve"> </w:t>
      </w:r>
      <w:r w:rsidR="00CC099A">
        <w:t>растений,</w:t>
      </w:r>
      <w:r w:rsidR="00CC099A">
        <w:rPr>
          <w:spacing w:val="1"/>
        </w:rPr>
        <w:t xml:space="preserve"> </w:t>
      </w:r>
      <w:r w:rsidR="00CC099A">
        <w:t>животных),</w:t>
      </w:r>
      <w:r w:rsidR="00CC099A">
        <w:rPr>
          <w:spacing w:val="1"/>
        </w:rPr>
        <w:t xml:space="preserve"> </w:t>
      </w:r>
      <w:r w:rsidR="00CC099A">
        <w:t>эмоционально-оценочной</w:t>
      </w:r>
      <w:r w:rsidR="00CC099A">
        <w:rPr>
          <w:spacing w:val="1"/>
        </w:rPr>
        <w:t xml:space="preserve"> </w:t>
      </w:r>
      <w:r w:rsidR="00CC099A">
        <w:t>лексики,</w:t>
      </w:r>
      <w:r w:rsidR="00CC099A">
        <w:rPr>
          <w:spacing w:val="1"/>
        </w:rPr>
        <w:t xml:space="preserve"> </w:t>
      </w:r>
      <w:r w:rsidR="00CC099A">
        <w:t>лексики,</w:t>
      </w:r>
      <w:r w:rsidR="00CC099A">
        <w:rPr>
          <w:spacing w:val="1"/>
        </w:rPr>
        <w:t xml:space="preserve"> </w:t>
      </w:r>
      <w:r w:rsidR="00CC099A">
        <w:t>обозначающей</w:t>
      </w:r>
      <w:r w:rsidR="00CC099A">
        <w:rPr>
          <w:spacing w:val="1"/>
        </w:rPr>
        <w:t xml:space="preserve"> </w:t>
      </w:r>
      <w:r w:rsidR="00CC099A">
        <w:t>время,</w:t>
      </w:r>
      <w:r w:rsidR="00CC099A">
        <w:rPr>
          <w:spacing w:val="1"/>
        </w:rPr>
        <w:t xml:space="preserve"> </w:t>
      </w:r>
      <w:r w:rsidR="00CC099A">
        <w:t>пространство,</w:t>
      </w:r>
      <w:r w:rsidR="00CC099A">
        <w:rPr>
          <w:spacing w:val="1"/>
        </w:rPr>
        <w:t xml:space="preserve"> </w:t>
      </w:r>
      <w:r w:rsidR="00CC099A">
        <w:t>количество;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совершенствование</w:t>
      </w:r>
      <w:r w:rsidR="00CC099A">
        <w:rPr>
          <w:spacing w:val="1"/>
        </w:rPr>
        <w:t xml:space="preserve"> </w:t>
      </w:r>
      <w:r w:rsidR="00CC099A">
        <w:t xml:space="preserve">понимания вопросов косвенных падежей существительных; </w:t>
      </w:r>
    </w:p>
    <w:p w:rsidR="004E04AF" w:rsidRDefault="004E04AF" w:rsidP="004E04AF">
      <w:pPr>
        <w:pStyle w:val="a3"/>
        <w:ind w:left="0" w:firstLine="720"/>
      </w:pPr>
      <w:r>
        <w:t xml:space="preserve">- </w:t>
      </w:r>
      <w:r w:rsidR="00CC099A">
        <w:t>дифференциация</w:t>
      </w:r>
      <w:r w:rsidR="00CC099A">
        <w:rPr>
          <w:spacing w:val="-67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импрессивной</w:t>
      </w:r>
      <w:r w:rsidR="00CC099A">
        <w:rPr>
          <w:spacing w:val="1"/>
        </w:rPr>
        <w:t xml:space="preserve"> </w:t>
      </w:r>
      <w:r w:rsidR="00CC099A">
        <w:t>речи</w:t>
      </w:r>
      <w:r w:rsidR="00CC099A">
        <w:rPr>
          <w:spacing w:val="1"/>
        </w:rPr>
        <w:t xml:space="preserve"> </w:t>
      </w:r>
      <w:r w:rsidR="00CC099A">
        <w:t>форм</w:t>
      </w:r>
      <w:r w:rsidR="00CC099A">
        <w:rPr>
          <w:spacing w:val="1"/>
        </w:rPr>
        <w:t xml:space="preserve"> </w:t>
      </w:r>
      <w:r w:rsidR="00CC099A">
        <w:t>существительных</w:t>
      </w:r>
      <w:r w:rsidR="00CC099A">
        <w:rPr>
          <w:spacing w:val="1"/>
        </w:rPr>
        <w:t xml:space="preserve"> </w:t>
      </w:r>
      <w:r w:rsidR="00CC099A">
        <w:t>единственного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множественного числа мужского, женского и среднего рода («Покажи, где</w:t>
      </w:r>
      <w:r w:rsidR="00CC099A">
        <w:rPr>
          <w:spacing w:val="1"/>
        </w:rPr>
        <w:t xml:space="preserve"> </w:t>
      </w:r>
      <w:r w:rsidR="00CC099A">
        <w:t>гриб, где грибы», «Покажи, где слива, где сливы», «Покажи, где окно, где</w:t>
      </w:r>
      <w:r w:rsidR="00CC099A">
        <w:rPr>
          <w:spacing w:val="1"/>
        </w:rPr>
        <w:t xml:space="preserve"> </w:t>
      </w:r>
      <w:r w:rsidR="00CC099A">
        <w:t xml:space="preserve">окна», «Покажи, где зеркало, где зеркала»);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дифференциация в импрессивной</w:t>
      </w:r>
      <w:r w:rsidR="00CC099A">
        <w:rPr>
          <w:spacing w:val="-67"/>
        </w:rPr>
        <w:t xml:space="preserve"> </w:t>
      </w:r>
      <w:r w:rsidR="00CC099A">
        <w:t>речи глаголов в форме единственного и множественного числа прошедшего</w:t>
      </w:r>
      <w:r w:rsidR="00CC099A">
        <w:rPr>
          <w:spacing w:val="1"/>
        </w:rPr>
        <w:t xml:space="preserve"> </w:t>
      </w:r>
      <w:r w:rsidR="00CC099A">
        <w:t>времени</w:t>
      </w:r>
      <w:r w:rsidR="00CC099A">
        <w:rPr>
          <w:spacing w:val="1"/>
        </w:rPr>
        <w:t xml:space="preserve"> </w:t>
      </w:r>
      <w:r w:rsidR="00CC099A">
        <w:t>(«Покажи,</w:t>
      </w:r>
      <w:r w:rsidR="00CC099A">
        <w:rPr>
          <w:spacing w:val="1"/>
        </w:rPr>
        <w:t xml:space="preserve"> </w:t>
      </w:r>
      <w:r w:rsidR="00CC099A">
        <w:t>кто</w:t>
      </w:r>
      <w:r w:rsidR="00CC099A">
        <w:rPr>
          <w:spacing w:val="1"/>
        </w:rPr>
        <w:t xml:space="preserve"> </w:t>
      </w:r>
      <w:r w:rsidR="00CC099A">
        <w:t>шел,</w:t>
      </w:r>
      <w:r w:rsidR="00CC099A">
        <w:rPr>
          <w:spacing w:val="1"/>
        </w:rPr>
        <w:t xml:space="preserve"> </w:t>
      </w:r>
      <w:r w:rsidR="00CC099A">
        <w:t>кто</w:t>
      </w:r>
      <w:r w:rsidR="00CC099A">
        <w:rPr>
          <w:spacing w:val="1"/>
        </w:rPr>
        <w:t xml:space="preserve"> </w:t>
      </w:r>
      <w:r w:rsidR="00CC099A">
        <w:t>шли»,</w:t>
      </w:r>
      <w:r w:rsidR="00CC099A">
        <w:rPr>
          <w:spacing w:val="1"/>
        </w:rPr>
        <w:t xml:space="preserve"> </w:t>
      </w:r>
      <w:r w:rsidR="00CC099A">
        <w:t>«Покажи,</w:t>
      </w:r>
      <w:r w:rsidR="00CC099A">
        <w:rPr>
          <w:spacing w:val="1"/>
        </w:rPr>
        <w:t xml:space="preserve"> </w:t>
      </w:r>
      <w:r w:rsidR="00CC099A">
        <w:t>кто</w:t>
      </w:r>
      <w:r w:rsidR="00CC099A">
        <w:rPr>
          <w:spacing w:val="1"/>
        </w:rPr>
        <w:t xml:space="preserve"> </w:t>
      </w:r>
      <w:r w:rsidR="00CC099A">
        <w:t>рисовал,</w:t>
      </w:r>
      <w:r w:rsidR="00CC099A">
        <w:rPr>
          <w:spacing w:val="71"/>
        </w:rPr>
        <w:t xml:space="preserve"> </w:t>
      </w:r>
      <w:r w:rsidR="00CC099A">
        <w:t>кто</w:t>
      </w:r>
      <w:r w:rsidR="00CC099A">
        <w:rPr>
          <w:spacing w:val="1"/>
        </w:rPr>
        <w:t xml:space="preserve"> </w:t>
      </w:r>
      <w:r w:rsidR="00CC099A">
        <w:t>рисовали»);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пониманию</w:t>
      </w:r>
      <w:r w:rsidR="00CC099A">
        <w:rPr>
          <w:spacing w:val="1"/>
        </w:rPr>
        <w:t xml:space="preserve"> </w:t>
      </w:r>
      <w:r w:rsidR="00CC099A">
        <w:t>значений</w:t>
      </w:r>
      <w:r w:rsidR="00CC099A">
        <w:rPr>
          <w:spacing w:val="1"/>
        </w:rPr>
        <w:t xml:space="preserve"> </w:t>
      </w:r>
      <w:r w:rsidR="00CC099A">
        <w:t>глаголов</w:t>
      </w:r>
      <w:r w:rsidR="00CC099A">
        <w:rPr>
          <w:spacing w:val="1"/>
        </w:rPr>
        <w:t xml:space="preserve"> </w:t>
      </w:r>
      <w:r w:rsidR="00CC099A">
        <w:t>совершенного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несовершенного</w:t>
      </w:r>
      <w:r w:rsidR="00CC099A">
        <w:rPr>
          <w:spacing w:val="1"/>
        </w:rPr>
        <w:t xml:space="preserve"> </w:t>
      </w:r>
      <w:r w:rsidR="00CC099A">
        <w:t>вида</w:t>
      </w:r>
      <w:r w:rsidR="00CC099A">
        <w:rPr>
          <w:spacing w:val="1"/>
        </w:rPr>
        <w:t xml:space="preserve"> </w:t>
      </w:r>
      <w:r w:rsidR="00CC099A">
        <w:t>(«Покажи,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малыш</w:t>
      </w:r>
      <w:r w:rsidR="00CC099A">
        <w:rPr>
          <w:spacing w:val="1"/>
        </w:rPr>
        <w:t xml:space="preserve"> </w:t>
      </w:r>
      <w:r w:rsidR="00CC099A">
        <w:t>рисует</w:t>
      </w:r>
      <w:r w:rsidR="00CC099A">
        <w:rPr>
          <w:spacing w:val="1"/>
        </w:rPr>
        <w:t xml:space="preserve"> </w:t>
      </w:r>
      <w:r w:rsidR="00CC099A">
        <w:t>ракету,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малыш</w:t>
      </w:r>
      <w:r w:rsidR="00CC099A">
        <w:rPr>
          <w:spacing w:val="1"/>
        </w:rPr>
        <w:t xml:space="preserve"> </w:t>
      </w:r>
      <w:r w:rsidR="00CC099A">
        <w:t>нарисовал</w:t>
      </w:r>
      <w:r w:rsidR="00CC099A">
        <w:rPr>
          <w:spacing w:val="1"/>
        </w:rPr>
        <w:t xml:space="preserve"> </w:t>
      </w:r>
      <w:r w:rsidR="00CC099A">
        <w:t>ракету»,</w:t>
      </w:r>
      <w:r w:rsidR="00CC099A">
        <w:rPr>
          <w:spacing w:val="1"/>
        </w:rPr>
        <w:t xml:space="preserve"> </w:t>
      </w:r>
      <w:r w:rsidR="00CC099A">
        <w:t>«Покажи,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девочка</w:t>
      </w:r>
      <w:r w:rsidR="00CC099A">
        <w:rPr>
          <w:spacing w:val="1"/>
        </w:rPr>
        <w:t xml:space="preserve"> </w:t>
      </w:r>
      <w:r w:rsidR="00CC099A">
        <w:t>поливает</w:t>
      </w:r>
      <w:r w:rsidR="00CC099A">
        <w:rPr>
          <w:spacing w:val="1"/>
        </w:rPr>
        <w:t xml:space="preserve"> </w:t>
      </w:r>
      <w:r w:rsidR="00CC099A">
        <w:t>цветы,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70"/>
        </w:rPr>
        <w:t xml:space="preserve"> </w:t>
      </w:r>
      <w:r w:rsidR="00CC099A">
        <w:t>девочка</w:t>
      </w:r>
      <w:r w:rsidR="00CC099A">
        <w:rPr>
          <w:spacing w:val="1"/>
        </w:rPr>
        <w:t xml:space="preserve"> </w:t>
      </w:r>
      <w:r w:rsidR="00CC099A">
        <w:t>полила</w:t>
      </w:r>
      <w:r w:rsidR="00CC099A">
        <w:rPr>
          <w:spacing w:val="1"/>
        </w:rPr>
        <w:t xml:space="preserve"> </w:t>
      </w:r>
      <w:r w:rsidR="00CC099A">
        <w:t>цветы»);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дифференциация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импрессивной</w:t>
      </w:r>
      <w:r w:rsidR="00CC099A">
        <w:rPr>
          <w:spacing w:val="71"/>
        </w:rPr>
        <w:t xml:space="preserve"> </w:t>
      </w:r>
      <w:r w:rsidR="00CC099A">
        <w:t>речи</w:t>
      </w:r>
      <w:r w:rsidR="00CC099A">
        <w:rPr>
          <w:spacing w:val="71"/>
        </w:rPr>
        <w:t xml:space="preserve"> </w:t>
      </w:r>
      <w:r w:rsidR="00CC099A">
        <w:t>глаголов</w:t>
      </w:r>
      <w:r w:rsidR="00CC099A">
        <w:rPr>
          <w:spacing w:val="1"/>
        </w:rPr>
        <w:t xml:space="preserve"> </w:t>
      </w:r>
      <w:r w:rsidR="00CC099A">
        <w:t>прошедшего времени по родам: мужской, женский и средний род: «Покажи,</w:t>
      </w:r>
      <w:r w:rsidR="00CC099A">
        <w:rPr>
          <w:spacing w:val="1"/>
        </w:rPr>
        <w:t xml:space="preserve"> </w:t>
      </w:r>
      <w:r w:rsidR="00CC099A">
        <w:t>кто</w:t>
      </w:r>
      <w:r w:rsidR="00CC099A">
        <w:rPr>
          <w:spacing w:val="1"/>
        </w:rPr>
        <w:t xml:space="preserve"> </w:t>
      </w:r>
      <w:r w:rsidR="00CC099A">
        <w:t>спал» (мальчик), «Покажи, кто</w:t>
      </w:r>
      <w:r w:rsidR="00CC099A">
        <w:rPr>
          <w:spacing w:val="1"/>
        </w:rPr>
        <w:t xml:space="preserve"> </w:t>
      </w:r>
      <w:r w:rsidR="00CC099A">
        <w:t>спала» (девочка), «Покажи, кто упал»</w:t>
      </w:r>
      <w:r w:rsidR="00CC099A">
        <w:rPr>
          <w:spacing w:val="1"/>
        </w:rPr>
        <w:t xml:space="preserve"> </w:t>
      </w:r>
      <w:r w:rsidR="00CC099A">
        <w:t>(дедушка), «Покажи, кто упала» (бабушка), «Покажи, что упало» (дерево);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дифференциация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импрессивной</w:t>
      </w:r>
      <w:r w:rsidR="00CC099A">
        <w:rPr>
          <w:spacing w:val="1"/>
        </w:rPr>
        <w:t xml:space="preserve"> </w:t>
      </w:r>
      <w:r w:rsidR="00CC099A">
        <w:t>речи</w:t>
      </w:r>
      <w:r w:rsidR="00CC099A">
        <w:rPr>
          <w:spacing w:val="1"/>
        </w:rPr>
        <w:t xml:space="preserve"> </w:t>
      </w:r>
      <w:r w:rsidR="00CC099A">
        <w:t>грамматических</w:t>
      </w:r>
      <w:r w:rsidR="00CC099A">
        <w:rPr>
          <w:spacing w:val="1"/>
        </w:rPr>
        <w:t xml:space="preserve"> </w:t>
      </w:r>
      <w:r w:rsidR="00CC099A">
        <w:t>форм</w:t>
      </w:r>
      <w:r w:rsidR="00CC099A">
        <w:rPr>
          <w:spacing w:val="1"/>
        </w:rPr>
        <w:t xml:space="preserve"> </w:t>
      </w:r>
      <w:r w:rsidR="00CC099A">
        <w:t>прилагательных:</w:t>
      </w:r>
      <w:r w:rsidR="00CC099A">
        <w:rPr>
          <w:spacing w:val="1"/>
        </w:rPr>
        <w:t xml:space="preserve"> </w:t>
      </w:r>
      <w:r w:rsidR="00CC099A">
        <w:t>«Покажи,</w:t>
      </w:r>
      <w:r w:rsidR="00CC099A">
        <w:rPr>
          <w:spacing w:val="1"/>
        </w:rPr>
        <w:t xml:space="preserve"> </w:t>
      </w:r>
      <w:r w:rsidR="00CC099A">
        <w:t>про</w:t>
      </w:r>
      <w:r w:rsidR="00CC099A">
        <w:rPr>
          <w:spacing w:val="1"/>
        </w:rPr>
        <w:t xml:space="preserve"> </w:t>
      </w:r>
      <w:r w:rsidR="00CC099A">
        <w:t>что</w:t>
      </w:r>
      <w:r w:rsidR="00CC099A">
        <w:rPr>
          <w:spacing w:val="1"/>
        </w:rPr>
        <w:t xml:space="preserve"> </w:t>
      </w:r>
      <w:r w:rsidR="00CC099A">
        <w:t>можно</w:t>
      </w:r>
      <w:r w:rsidR="00CC099A">
        <w:rPr>
          <w:spacing w:val="1"/>
        </w:rPr>
        <w:t xml:space="preserve"> </w:t>
      </w:r>
      <w:r w:rsidR="00CC099A">
        <w:t>сказать</w:t>
      </w:r>
      <w:r w:rsidR="00CC099A">
        <w:rPr>
          <w:spacing w:val="1"/>
        </w:rPr>
        <w:t xml:space="preserve"> </w:t>
      </w:r>
      <w:r w:rsidR="00CC099A">
        <w:t>большой</w:t>
      </w:r>
      <w:r w:rsidR="00CC099A">
        <w:rPr>
          <w:spacing w:val="1"/>
        </w:rPr>
        <w:t xml:space="preserve"> </w:t>
      </w:r>
      <w:r w:rsidR="00CC099A">
        <w:t>(большая,</w:t>
      </w:r>
      <w:r w:rsidR="00CC099A">
        <w:rPr>
          <w:spacing w:val="1"/>
        </w:rPr>
        <w:t xml:space="preserve"> </w:t>
      </w:r>
      <w:r w:rsidR="00CC099A">
        <w:t>большое,</w:t>
      </w:r>
      <w:r w:rsidR="00CC099A">
        <w:rPr>
          <w:spacing w:val="1"/>
        </w:rPr>
        <w:t xml:space="preserve"> </w:t>
      </w:r>
      <w:r w:rsidR="00CC099A">
        <w:t>большие)»,</w:t>
      </w:r>
      <w:r w:rsidR="00CC099A">
        <w:rPr>
          <w:spacing w:val="1"/>
        </w:rPr>
        <w:t xml:space="preserve"> </w:t>
      </w:r>
      <w:r w:rsidR="00CC099A">
        <w:t>«Покажи,</w:t>
      </w:r>
      <w:r w:rsidR="00CC099A">
        <w:rPr>
          <w:spacing w:val="1"/>
        </w:rPr>
        <w:t xml:space="preserve"> </w:t>
      </w:r>
      <w:r w:rsidR="00CC099A">
        <w:t>про</w:t>
      </w:r>
      <w:r w:rsidR="00CC099A">
        <w:rPr>
          <w:spacing w:val="1"/>
        </w:rPr>
        <w:t xml:space="preserve"> </w:t>
      </w:r>
      <w:r w:rsidR="00CC099A">
        <w:t>что</w:t>
      </w:r>
      <w:r w:rsidR="00CC099A">
        <w:rPr>
          <w:spacing w:val="1"/>
        </w:rPr>
        <w:t xml:space="preserve"> </w:t>
      </w:r>
      <w:r w:rsidR="00CC099A">
        <w:t>можно</w:t>
      </w:r>
      <w:r w:rsidR="00CC099A">
        <w:rPr>
          <w:spacing w:val="1"/>
        </w:rPr>
        <w:t xml:space="preserve"> </w:t>
      </w:r>
      <w:r w:rsidR="00CC099A">
        <w:t>сказать</w:t>
      </w:r>
      <w:r w:rsidR="00CC099A">
        <w:rPr>
          <w:spacing w:val="1"/>
        </w:rPr>
        <w:t xml:space="preserve"> </w:t>
      </w:r>
      <w:r w:rsidR="00CC099A">
        <w:t>голубой</w:t>
      </w:r>
      <w:r w:rsidR="00CC099A">
        <w:rPr>
          <w:spacing w:val="1"/>
        </w:rPr>
        <w:t xml:space="preserve"> </w:t>
      </w:r>
      <w:r w:rsidR="00CC099A">
        <w:t>(голубая,</w:t>
      </w:r>
      <w:r w:rsidR="00CC099A">
        <w:rPr>
          <w:spacing w:val="1"/>
        </w:rPr>
        <w:t xml:space="preserve"> </w:t>
      </w:r>
      <w:r w:rsidR="00CC099A">
        <w:t>голубое,</w:t>
      </w:r>
      <w:r w:rsidR="00CC099A">
        <w:rPr>
          <w:spacing w:val="1"/>
        </w:rPr>
        <w:t xml:space="preserve"> </w:t>
      </w:r>
      <w:r w:rsidR="00CC099A">
        <w:t>голубые)»;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i/>
        </w:rPr>
      </w:pPr>
      <w:r>
        <w:rPr>
          <w:spacing w:val="1"/>
        </w:rPr>
        <w:t xml:space="preserve">- </w:t>
      </w:r>
      <w:r w:rsidR="00CC099A">
        <w:t>совершенствование</w:t>
      </w:r>
      <w:r w:rsidR="00CC099A">
        <w:rPr>
          <w:spacing w:val="1"/>
        </w:rPr>
        <w:t xml:space="preserve"> </w:t>
      </w:r>
      <w:r w:rsidR="00CC099A">
        <w:t>понимания</w:t>
      </w:r>
      <w:r w:rsidR="00CC099A">
        <w:rPr>
          <w:spacing w:val="71"/>
        </w:rPr>
        <w:t xml:space="preserve"> </w:t>
      </w:r>
      <w:r w:rsidR="00CC099A">
        <w:t>предложных</w:t>
      </w:r>
      <w:r w:rsidR="00CC099A">
        <w:rPr>
          <w:spacing w:val="1"/>
        </w:rPr>
        <w:t xml:space="preserve"> </w:t>
      </w:r>
      <w:r w:rsidR="00CC099A">
        <w:t xml:space="preserve">конструкций с предлогами </w:t>
      </w:r>
      <w:r w:rsidR="00CC099A">
        <w:rPr>
          <w:i/>
        </w:rPr>
        <w:t>в, из, на, под, за, у, с, около, перед, от, к, по, из-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под,</w:t>
      </w:r>
      <w:r w:rsidR="00CC099A">
        <w:rPr>
          <w:i/>
          <w:spacing w:val="39"/>
        </w:rPr>
        <w:t xml:space="preserve"> </w:t>
      </w:r>
      <w:r w:rsidR="00CC099A">
        <w:rPr>
          <w:i/>
        </w:rPr>
        <w:t>из-за</w:t>
      </w:r>
      <w:r w:rsidR="00CC099A">
        <w:rPr>
          <w:i/>
          <w:spacing w:val="45"/>
        </w:rPr>
        <w:t xml:space="preserve"> </w:t>
      </w:r>
      <w:r w:rsidR="00CC099A">
        <w:t>(по</w:t>
      </w:r>
      <w:r w:rsidR="00CC099A">
        <w:rPr>
          <w:spacing w:val="42"/>
        </w:rPr>
        <w:t xml:space="preserve"> </w:t>
      </w:r>
      <w:r w:rsidR="00CC099A">
        <w:t>картинкам);</w:t>
      </w:r>
      <w:r w:rsidR="00CC099A">
        <w:rPr>
          <w:spacing w:val="44"/>
        </w:rPr>
        <w:t xml:space="preserve"> </w:t>
      </w:r>
      <w:r w:rsidR="00CC099A">
        <w:t>обучение</w:t>
      </w:r>
      <w:r w:rsidR="00CC099A">
        <w:rPr>
          <w:spacing w:val="44"/>
        </w:rPr>
        <w:t xml:space="preserve"> </w:t>
      </w:r>
      <w:r w:rsidR="00CC099A">
        <w:t>различению</w:t>
      </w:r>
      <w:r w:rsidR="00CC099A">
        <w:rPr>
          <w:spacing w:val="40"/>
        </w:rPr>
        <w:t xml:space="preserve"> </w:t>
      </w:r>
      <w:r w:rsidR="00CC099A">
        <w:t>предлогов</w:t>
      </w:r>
      <w:r w:rsidR="00CC099A">
        <w:rPr>
          <w:spacing w:val="43"/>
        </w:rPr>
        <w:t xml:space="preserve"> </w:t>
      </w:r>
      <w:r w:rsidR="00CC099A">
        <w:rPr>
          <w:i/>
        </w:rPr>
        <w:t>в</w:t>
      </w:r>
      <w:r w:rsidR="00CC099A">
        <w:rPr>
          <w:i/>
          <w:spacing w:val="42"/>
        </w:rPr>
        <w:t xml:space="preserve"> </w:t>
      </w:r>
      <w:r w:rsidR="00CC099A">
        <w:t>—</w:t>
      </w:r>
      <w:r w:rsidR="00CC099A">
        <w:rPr>
          <w:spacing w:val="44"/>
        </w:rPr>
        <w:t xml:space="preserve"> </w:t>
      </w:r>
      <w:r w:rsidR="00CC099A">
        <w:rPr>
          <w:i/>
        </w:rPr>
        <w:t>из,</w:t>
      </w:r>
      <w:r w:rsidR="00CC099A">
        <w:rPr>
          <w:i/>
          <w:spacing w:val="43"/>
        </w:rPr>
        <w:t xml:space="preserve"> </w:t>
      </w:r>
      <w:r w:rsidR="00CC099A">
        <w:rPr>
          <w:i/>
        </w:rPr>
        <w:t>над</w:t>
      </w:r>
      <w:r w:rsidR="00CC099A">
        <w:rPr>
          <w:i/>
          <w:spacing w:val="44"/>
        </w:rPr>
        <w:t xml:space="preserve"> </w:t>
      </w:r>
      <w:r w:rsidR="00CC099A">
        <w:t>—</w:t>
      </w:r>
      <w:r w:rsidR="00CC099A">
        <w:rPr>
          <w:spacing w:val="-68"/>
        </w:rPr>
        <w:t xml:space="preserve"> </w:t>
      </w:r>
      <w:r w:rsidR="00CC099A">
        <w:rPr>
          <w:i/>
        </w:rPr>
        <w:t>под,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к</w:t>
      </w:r>
      <w:r w:rsidR="00CC099A">
        <w:rPr>
          <w:i/>
          <w:spacing w:val="1"/>
        </w:rPr>
        <w:t xml:space="preserve"> </w:t>
      </w:r>
      <w:r w:rsidR="00CC099A">
        <w:t>—</w:t>
      </w:r>
      <w:r w:rsidR="00CC099A">
        <w:rPr>
          <w:spacing w:val="1"/>
        </w:rPr>
        <w:t xml:space="preserve"> </w:t>
      </w:r>
      <w:r w:rsidR="00CC099A">
        <w:rPr>
          <w:i/>
        </w:rPr>
        <w:t>от,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на</w:t>
      </w:r>
      <w:r w:rsidR="00CC099A">
        <w:rPr>
          <w:i/>
          <w:spacing w:val="1"/>
        </w:rPr>
        <w:t xml:space="preserve"> </w:t>
      </w:r>
      <w:r w:rsidR="00CC099A">
        <w:t>—</w:t>
      </w:r>
      <w:r w:rsidR="00CC099A">
        <w:rPr>
          <w:spacing w:val="1"/>
        </w:rPr>
        <w:t xml:space="preserve"> </w:t>
      </w:r>
      <w:r w:rsidR="00CC099A">
        <w:rPr>
          <w:i/>
        </w:rPr>
        <w:t>с.;</w:t>
      </w:r>
    </w:p>
    <w:p w:rsidR="004E04AF" w:rsidRDefault="004E04AF" w:rsidP="004E04AF">
      <w:pPr>
        <w:pStyle w:val="a3"/>
        <w:ind w:left="0" w:firstLine="720"/>
        <w:rPr>
          <w:b/>
          <w:spacing w:val="52"/>
        </w:rPr>
      </w:pPr>
      <w:r>
        <w:rPr>
          <w:i/>
        </w:rPr>
        <w:t xml:space="preserve">- </w:t>
      </w:r>
      <w:r w:rsidR="00CC099A">
        <w:t>совершенствование</w:t>
      </w:r>
      <w:r w:rsidR="00CC099A">
        <w:rPr>
          <w:spacing w:val="1"/>
        </w:rPr>
        <w:t xml:space="preserve"> </w:t>
      </w:r>
      <w:r w:rsidR="00CC099A">
        <w:t>навыков</w:t>
      </w:r>
      <w:r w:rsidR="00CC099A">
        <w:rPr>
          <w:spacing w:val="1"/>
        </w:rPr>
        <w:t xml:space="preserve"> </w:t>
      </w:r>
      <w:r w:rsidR="00CC099A">
        <w:t>понимания</w:t>
      </w:r>
      <w:r w:rsidR="00CC099A">
        <w:rPr>
          <w:spacing w:val="1"/>
        </w:rPr>
        <w:t xml:space="preserve"> </w:t>
      </w:r>
      <w:r w:rsidR="00CC099A">
        <w:t>значения</w:t>
      </w:r>
      <w:r w:rsidR="00CC099A">
        <w:rPr>
          <w:spacing w:val="-67"/>
        </w:rPr>
        <w:t xml:space="preserve"> </w:t>
      </w:r>
      <w:r w:rsidR="00CC099A">
        <w:t xml:space="preserve">продуктивных уменьшительно-ласкательных суффиксов </w:t>
      </w:r>
      <w:r w:rsidR="00CC099A">
        <w:rPr>
          <w:i/>
        </w:rPr>
        <w:t>(-ик, -ок, -чик, -к-, -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очк-,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-ечк);</w:t>
      </w:r>
      <w:r w:rsidR="00CC099A">
        <w:rPr>
          <w:i/>
          <w:spacing w:val="1"/>
        </w:rPr>
        <w:t xml:space="preserve">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понимания</w:t>
      </w:r>
      <w:r w:rsidR="00CC099A">
        <w:rPr>
          <w:spacing w:val="1"/>
        </w:rPr>
        <w:t xml:space="preserve"> </w:t>
      </w:r>
      <w:r w:rsidR="00CC099A">
        <w:t>значения</w:t>
      </w:r>
      <w:r w:rsidR="00CC099A">
        <w:rPr>
          <w:spacing w:val="1"/>
        </w:rPr>
        <w:t xml:space="preserve"> </w:t>
      </w:r>
      <w:r w:rsidR="00CC099A">
        <w:t>менее</w:t>
      </w:r>
      <w:r w:rsidR="00CC099A">
        <w:rPr>
          <w:spacing w:val="1"/>
        </w:rPr>
        <w:t xml:space="preserve"> </w:t>
      </w:r>
      <w:r w:rsidR="00CC099A">
        <w:t>продуктивных</w:t>
      </w:r>
      <w:r w:rsidR="00CC099A">
        <w:rPr>
          <w:spacing w:val="1"/>
        </w:rPr>
        <w:t xml:space="preserve"> </w:t>
      </w:r>
      <w:r w:rsidR="00CC099A">
        <w:t>суффиксов(-</w:t>
      </w:r>
      <w:r w:rsidR="00CC099A">
        <w:rPr>
          <w:spacing w:val="1"/>
        </w:rPr>
        <w:t xml:space="preserve"> </w:t>
      </w:r>
      <w:r w:rsidR="00CC099A">
        <w:rPr>
          <w:i/>
        </w:rPr>
        <w:t>оньк-,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-еньк-,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-онок,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-енок,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-ышек,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-ышк-,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-ушк-,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-ишк</w:t>
      </w:r>
      <w:r w:rsidR="00CC099A">
        <w:rPr>
          <w:i/>
          <w:spacing w:val="1"/>
        </w:rPr>
        <w:t xml:space="preserve"> </w:t>
      </w:r>
      <w:r w:rsidR="00CC099A">
        <w:t>воробышек»,</w:t>
      </w:r>
      <w:r w:rsidR="00CC099A">
        <w:rPr>
          <w:spacing w:val="49"/>
        </w:rPr>
        <w:t xml:space="preserve"> </w:t>
      </w:r>
      <w:r w:rsidR="00CC099A">
        <w:t>«Покажи,</w:t>
      </w:r>
      <w:r w:rsidR="00CC099A">
        <w:rPr>
          <w:spacing w:val="50"/>
        </w:rPr>
        <w:t xml:space="preserve"> </w:t>
      </w:r>
      <w:r w:rsidR="00CC099A">
        <w:t>где</w:t>
      </w:r>
      <w:r w:rsidR="00CC099A">
        <w:rPr>
          <w:spacing w:val="51"/>
        </w:rPr>
        <w:t xml:space="preserve"> </w:t>
      </w:r>
      <w:r w:rsidR="00CC099A">
        <w:t>зерно,</w:t>
      </w:r>
      <w:r w:rsidR="00CC099A">
        <w:rPr>
          <w:spacing w:val="50"/>
        </w:rPr>
        <w:t xml:space="preserve"> </w:t>
      </w:r>
      <w:r w:rsidR="00CC099A">
        <w:t>где</w:t>
      </w:r>
      <w:r w:rsidR="00CC099A">
        <w:rPr>
          <w:spacing w:val="48"/>
        </w:rPr>
        <w:t xml:space="preserve"> </w:t>
      </w:r>
      <w:r w:rsidR="00CC099A">
        <w:t>зернышко»</w:t>
      </w:r>
      <w:r w:rsidR="00CC099A">
        <w:rPr>
          <w:spacing w:val="51"/>
        </w:rPr>
        <w:t xml:space="preserve"> </w:t>
      </w:r>
      <w:r w:rsidR="00CC099A">
        <w:t>и</w:t>
      </w:r>
      <w:r w:rsidR="00CC099A">
        <w:rPr>
          <w:spacing w:val="51"/>
        </w:rPr>
        <w:t xml:space="preserve"> </w:t>
      </w:r>
      <w:r w:rsidR="00CC099A">
        <w:t>т.д.</w:t>
      </w:r>
      <w:r w:rsidR="00CC099A">
        <w:rPr>
          <w:b/>
        </w:rPr>
        <w:t>;</w:t>
      </w:r>
      <w:r w:rsidR="00CC099A">
        <w:rPr>
          <w:b/>
          <w:spacing w:val="52"/>
        </w:rPr>
        <w:t xml:space="preserve"> </w:t>
      </w:r>
    </w:p>
    <w:p w:rsidR="0082706E" w:rsidRDefault="004E04AF" w:rsidP="0082706E">
      <w:pPr>
        <w:pStyle w:val="a3"/>
        <w:ind w:left="0" w:firstLine="720"/>
        <w:rPr>
          <w:spacing w:val="1"/>
        </w:rPr>
      </w:pPr>
      <w:r>
        <w:rPr>
          <w:b/>
          <w:spacing w:val="52"/>
        </w:rPr>
        <w:t xml:space="preserve">- </w:t>
      </w:r>
      <w:r w:rsidR="00CC099A">
        <w:t>формирование</w:t>
      </w:r>
      <w:r w:rsidR="00CC099A">
        <w:rPr>
          <w:spacing w:val="52"/>
        </w:rPr>
        <w:t xml:space="preserve"> </w:t>
      </w:r>
      <w:r w:rsidR="00CC099A">
        <w:rPr>
          <w:i/>
        </w:rPr>
        <w:t>-):</w:t>
      </w:r>
      <w:r>
        <w:rPr>
          <w:i/>
        </w:rPr>
        <w:t xml:space="preserve"> </w:t>
      </w:r>
      <w:r w:rsidR="00CC099A">
        <w:t>«Покажи, где бочка, где бочонок», «Покажи, где воробей, где понимания</w:t>
      </w:r>
      <w:r w:rsidR="00CC099A">
        <w:rPr>
          <w:spacing w:val="1"/>
        </w:rPr>
        <w:t xml:space="preserve"> </w:t>
      </w:r>
      <w:r w:rsidR="00CC099A">
        <w:t>значения</w:t>
      </w:r>
      <w:r w:rsidR="00CC099A">
        <w:rPr>
          <w:spacing w:val="18"/>
        </w:rPr>
        <w:t xml:space="preserve"> </w:t>
      </w:r>
      <w:r w:rsidR="00CC099A">
        <w:t>приставок:</w:t>
      </w:r>
      <w:r w:rsidR="00CC099A">
        <w:rPr>
          <w:spacing w:val="20"/>
        </w:rPr>
        <w:t xml:space="preserve"> </w:t>
      </w:r>
      <w:r w:rsidR="00CC099A">
        <w:rPr>
          <w:i/>
        </w:rPr>
        <w:t>в-,</w:t>
      </w:r>
      <w:r w:rsidR="00CC099A">
        <w:rPr>
          <w:i/>
          <w:spacing w:val="16"/>
        </w:rPr>
        <w:t xml:space="preserve"> </w:t>
      </w:r>
      <w:r w:rsidR="00CC099A">
        <w:rPr>
          <w:i/>
        </w:rPr>
        <w:t>вы-,</w:t>
      </w:r>
      <w:r w:rsidR="00CC099A">
        <w:rPr>
          <w:i/>
          <w:spacing w:val="17"/>
        </w:rPr>
        <w:t xml:space="preserve"> </w:t>
      </w:r>
      <w:r w:rsidR="00CC099A">
        <w:rPr>
          <w:i/>
        </w:rPr>
        <w:t>при-,</w:t>
      </w:r>
      <w:r w:rsidR="00CC099A">
        <w:rPr>
          <w:i/>
          <w:spacing w:val="16"/>
        </w:rPr>
        <w:t xml:space="preserve"> </w:t>
      </w:r>
      <w:r w:rsidR="00CC099A">
        <w:rPr>
          <w:i/>
        </w:rPr>
        <w:t>на-</w:t>
      </w:r>
      <w:r w:rsidR="00CC099A">
        <w:rPr>
          <w:i/>
          <w:spacing w:val="17"/>
        </w:rPr>
        <w:t xml:space="preserve"> </w:t>
      </w:r>
      <w:r w:rsidR="00CC099A">
        <w:t>и</w:t>
      </w:r>
      <w:r w:rsidR="00CC099A">
        <w:rPr>
          <w:spacing w:val="17"/>
        </w:rPr>
        <w:t xml:space="preserve"> </w:t>
      </w:r>
      <w:r w:rsidR="00CC099A">
        <w:t>их</w:t>
      </w:r>
      <w:r w:rsidR="00CC099A">
        <w:rPr>
          <w:spacing w:val="18"/>
        </w:rPr>
        <w:t xml:space="preserve"> </w:t>
      </w:r>
      <w:r w:rsidR="00CC099A">
        <w:t>различения</w:t>
      </w:r>
      <w:r w:rsidR="00CC099A">
        <w:rPr>
          <w:spacing w:val="20"/>
        </w:rPr>
        <w:t xml:space="preserve"> </w:t>
      </w:r>
      <w:r w:rsidR="00CC099A">
        <w:rPr>
          <w:i/>
        </w:rPr>
        <w:t>(в</w:t>
      </w:r>
      <w:r w:rsidR="00CC099A">
        <w:rPr>
          <w:i/>
          <w:spacing w:val="17"/>
        </w:rPr>
        <w:t xml:space="preserve"> </w:t>
      </w:r>
      <w:r w:rsidR="00CC099A">
        <w:t>—</w:t>
      </w:r>
      <w:r w:rsidR="00CC099A">
        <w:rPr>
          <w:spacing w:val="18"/>
        </w:rPr>
        <w:t xml:space="preserve"> </w:t>
      </w:r>
      <w:r w:rsidR="00CC099A">
        <w:rPr>
          <w:i/>
        </w:rPr>
        <w:t>вы,</w:t>
      </w:r>
      <w:r w:rsidR="00CC099A">
        <w:rPr>
          <w:i/>
          <w:spacing w:val="16"/>
        </w:rPr>
        <w:t xml:space="preserve"> </w:t>
      </w:r>
      <w:r w:rsidR="00CC099A">
        <w:rPr>
          <w:i/>
        </w:rPr>
        <w:t>на</w:t>
      </w:r>
      <w:r w:rsidR="00CC099A">
        <w:rPr>
          <w:i/>
          <w:spacing w:val="20"/>
        </w:rPr>
        <w:t xml:space="preserve"> </w:t>
      </w:r>
      <w:r w:rsidR="00CC099A">
        <w:t>—</w:t>
      </w:r>
      <w:r w:rsidR="00CC099A">
        <w:rPr>
          <w:spacing w:val="17"/>
        </w:rPr>
        <w:t xml:space="preserve"> </w:t>
      </w:r>
      <w:r w:rsidR="00CC099A">
        <w:rPr>
          <w:i/>
        </w:rPr>
        <w:t>вы,</w:t>
      </w:r>
      <w:r w:rsidR="00CC099A">
        <w:rPr>
          <w:i/>
          <w:spacing w:val="16"/>
        </w:rPr>
        <w:t xml:space="preserve"> </w:t>
      </w:r>
      <w:r w:rsidR="00CC099A">
        <w:rPr>
          <w:i/>
        </w:rPr>
        <w:t>вы</w:t>
      </w:r>
      <w:r w:rsidR="00CC099A">
        <w:t>—</w:t>
      </w:r>
      <w:r w:rsidR="00CC099A">
        <w:rPr>
          <w:spacing w:val="71"/>
        </w:rPr>
        <w:t xml:space="preserve"> </w:t>
      </w:r>
      <w:r w:rsidR="00CC099A">
        <w:rPr>
          <w:i/>
        </w:rPr>
        <w:t>прии):</w:t>
      </w:r>
      <w:r w:rsidR="00CC099A">
        <w:rPr>
          <w:i/>
          <w:spacing w:val="73"/>
        </w:rPr>
        <w:t xml:space="preserve"> </w:t>
      </w:r>
      <w:r w:rsidR="00CC099A">
        <w:t>«Покажи,</w:t>
      </w:r>
      <w:r w:rsidR="00CC099A">
        <w:rPr>
          <w:spacing w:val="72"/>
        </w:rPr>
        <w:t xml:space="preserve"> </w:t>
      </w:r>
      <w:r w:rsidR="00CC099A">
        <w:t>где</w:t>
      </w:r>
      <w:r w:rsidR="00CC099A">
        <w:rPr>
          <w:spacing w:val="71"/>
        </w:rPr>
        <w:t xml:space="preserve"> </w:t>
      </w:r>
      <w:r w:rsidR="00CC099A">
        <w:t>мальчик</w:t>
      </w:r>
      <w:r w:rsidR="00CC099A">
        <w:rPr>
          <w:spacing w:val="73"/>
        </w:rPr>
        <w:t xml:space="preserve"> </w:t>
      </w:r>
      <w:r w:rsidR="00CC099A">
        <w:t>входит</w:t>
      </w:r>
      <w:r w:rsidR="00CC099A">
        <w:rPr>
          <w:spacing w:val="72"/>
        </w:rPr>
        <w:t xml:space="preserve"> </w:t>
      </w:r>
      <w:r w:rsidR="00CC099A">
        <w:t>в</w:t>
      </w:r>
      <w:r w:rsidR="00CC099A">
        <w:rPr>
          <w:spacing w:val="72"/>
        </w:rPr>
        <w:t xml:space="preserve"> </w:t>
      </w:r>
      <w:r w:rsidR="00CC099A">
        <w:t>дом,</w:t>
      </w:r>
      <w:r w:rsidR="00CC099A">
        <w:rPr>
          <w:spacing w:val="71"/>
        </w:rPr>
        <w:t xml:space="preserve"> </w:t>
      </w:r>
      <w:r w:rsidR="00CC099A">
        <w:t>а</w:t>
      </w:r>
      <w:r w:rsidR="00CC099A">
        <w:rPr>
          <w:spacing w:val="72"/>
        </w:rPr>
        <w:t xml:space="preserve"> </w:t>
      </w:r>
      <w:r w:rsidR="00CC099A">
        <w:t>где</w:t>
      </w:r>
      <w:r w:rsidR="00CC099A">
        <w:rPr>
          <w:spacing w:val="72"/>
        </w:rPr>
        <w:t xml:space="preserve"> </w:t>
      </w:r>
      <w:r w:rsidR="00CC099A">
        <w:t>выходит</w:t>
      </w:r>
      <w:r w:rsidR="00CC099A">
        <w:rPr>
          <w:spacing w:val="69"/>
        </w:rPr>
        <w:t xml:space="preserve"> </w:t>
      </w:r>
      <w:r w:rsidR="00CC099A">
        <w:t>из</w:t>
      </w:r>
      <w:r w:rsidR="00CC099A">
        <w:rPr>
          <w:spacing w:val="71"/>
        </w:rPr>
        <w:t xml:space="preserve"> </w:t>
      </w:r>
      <w:r w:rsidR="00CC099A">
        <w:t>дома»,</w:t>
      </w:r>
      <w:r w:rsidR="0082706E">
        <w:rPr>
          <w:i/>
        </w:rPr>
        <w:t xml:space="preserve"> </w:t>
      </w:r>
      <w:r w:rsidR="00CC099A">
        <w:t>«Покажи,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мама</w:t>
      </w:r>
      <w:r w:rsidR="00CC099A">
        <w:rPr>
          <w:spacing w:val="1"/>
        </w:rPr>
        <w:t xml:space="preserve"> </w:t>
      </w:r>
      <w:r w:rsidR="00CC099A">
        <w:t>наливает</w:t>
      </w:r>
      <w:r w:rsidR="00CC099A">
        <w:rPr>
          <w:spacing w:val="1"/>
        </w:rPr>
        <w:t xml:space="preserve"> </w:t>
      </w:r>
      <w:r w:rsidR="00CC099A">
        <w:t>воду,</w:t>
      </w:r>
      <w:r w:rsidR="00CC099A">
        <w:rPr>
          <w:spacing w:val="1"/>
        </w:rPr>
        <w:t xml:space="preserve"> </w:t>
      </w:r>
      <w:r w:rsidR="00CC099A">
        <w:t>а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выливает</w:t>
      </w:r>
      <w:r w:rsidR="00CC099A">
        <w:rPr>
          <w:spacing w:val="1"/>
        </w:rPr>
        <w:t xml:space="preserve"> </w:t>
      </w:r>
      <w:r w:rsidR="00CC099A">
        <w:t>воду»,</w:t>
      </w:r>
      <w:r w:rsidR="00CC099A">
        <w:rPr>
          <w:spacing w:val="1"/>
        </w:rPr>
        <w:t xml:space="preserve"> </w:t>
      </w:r>
      <w:r w:rsidR="00CC099A">
        <w:t>«Покажи,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девочка</w:t>
      </w:r>
      <w:r w:rsidR="00CC099A">
        <w:rPr>
          <w:spacing w:val="1"/>
        </w:rPr>
        <w:t xml:space="preserve"> </w:t>
      </w:r>
      <w:r w:rsidR="00CC099A">
        <w:t>выбежала</w:t>
      </w:r>
      <w:r w:rsidR="00CC099A">
        <w:rPr>
          <w:spacing w:val="1"/>
        </w:rPr>
        <w:t xml:space="preserve"> </w:t>
      </w:r>
      <w:r w:rsidR="00CC099A">
        <w:t>из</w:t>
      </w:r>
      <w:r w:rsidR="00CC099A">
        <w:rPr>
          <w:spacing w:val="1"/>
        </w:rPr>
        <w:t xml:space="preserve"> </w:t>
      </w:r>
      <w:r w:rsidR="00CC099A">
        <w:t>дома,</w:t>
      </w:r>
      <w:r w:rsidR="00CC099A">
        <w:rPr>
          <w:spacing w:val="1"/>
        </w:rPr>
        <w:t xml:space="preserve"> </w:t>
      </w:r>
      <w:r w:rsidR="00CC099A">
        <w:t>а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прибежала</w:t>
      </w:r>
      <w:r w:rsidR="00CC099A">
        <w:rPr>
          <w:spacing w:val="1"/>
        </w:rPr>
        <w:t xml:space="preserve"> </w:t>
      </w:r>
      <w:r w:rsidR="00CC099A">
        <w:t>домой»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71"/>
        </w:rPr>
        <w:t xml:space="preserve"> </w:t>
      </w:r>
      <w:r w:rsidR="00CC099A">
        <w:t>т.д.;</w:t>
      </w:r>
    </w:p>
    <w:p w:rsidR="00CC099A" w:rsidRPr="0082706E" w:rsidRDefault="0082706E" w:rsidP="0082706E">
      <w:pPr>
        <w:pStyle w:val="a3"/>
        <w:ind w:left="0" w:firstLine="720"/>
        <w:rPr>
          <w:i/>
        </w:rPr>
      </w:pPr>
      <w:r>
        <w:rPr>
          <w:spacing w:val="1"/>
        </w:rPr>
        <w:lastRenderedPageBreak/>
        <w:t xml:space="preserve">- </w:t>
      </w:r>
      <w:r w:rsidR="00CC099A">
        <w:t>совершенствование навыков понимания вопросов по сюжетной картинке, по</w:t>
      </w:r>
      <w:r w:rsidR="00CC099A">
        <w:rPr>
          <w:spacing w:val="1"/>
        </w:rPr>
        <w:t xml:space="preserve"> </w:t>
      </w:r>
      <w:r w:rsidR="00CC099A">
        <w:t>прочитанной</w:t>
      </w:r>
      <w:r w:rsidR="00CC099A">
        <w:rPr>
          <w:spacing w:val="-1"/>
        </w:rPr>
        <w:t xml:space="preserve"> </w:t>
      </w:r>
      <w:r w:rsidR="00CC099A">
        <w:t>сказке,</w:t>
      </w:r>
      <w:r w:rsidR="00CC099A">
        <w:rPr>
          <w:spacing w:val="-3"/>
        </w:rPr>
        <w:t xml:space="preserve"> </w:t>
      </w:r>
      <w:r w:rsidR="00CC099A">
        <w:t>рассказу</w:t>
      </w:r>
      <w:r w:rsidR="00CC099A">
        <w:rPr>
          <w:spacing w:val="-5"/>
        </w:rPr>
        <w:t xml:space="preserve"> </w:t>
      </w:r>
      <w:r w:rsidR="00CC099A">
        <w:t>(с</w:t>
      </w:r>
      <w:r w:rsidR="00CC099A">
        <w:rPr>
          <w:spacing w:val="-1"/>
        </w:rPr>
        <w:t xml:space="preserve"> </w:t>
      </w:r>
      <w:r w:rsidR="00CC099A">
        <w:t>использованием</w:t>
      </w:r>
      <w:r w:rsidR="00CC099A">
        <w:rPr>
          <w:spacing w:val="-3"/>
        </w:rPr>
        <w:t xml:space="preserve"> </w:t>
      </w:r>
      <w:r w:rsidR="00CC099A">
        <w:t>иллюстраций).</w:t>
      </w:r>
    </w:p>
    <w:p w:rsidR="00CC099A" w:rsidRPr="001C6A72" w:rsidRDefault="00CC099A" w:rsidP="0082706E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предикативного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адъективного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словаря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  <w:r w:rsidR="001C6A72" w:rsidRPr="001C6A72">
        <w:rPr>
          <w:b/>
          <w:sz w:val="28"/>
        </w:rPr>
        <w:t>:</w:t>
      </w:r>
    </w:p>
    <w:p w:rsidR="0082706E" w:rsidRDefault="0082706E" w:rsidP="0082706E">
      <w:pPr>
        <w:pStyle w:val="a3"/>
        <w:ind w:left="0" w:firstLine="720"/>
        <w:rPr>
          <w:spacing w:val="1"/>
        </w:rPr>
      </w:pPr>
      <w:r>
        <w:t>- р</w:t>
      </w:r>
      <w:r w:rsidR="00CC099A">
        <w:t>асширение</w:t>
      </w:r>
      <w:r w:rsidR="00CC099A">
        <w:rPr>
          <w:spacing w:val="1"/>
        </w:rPr>
        <w:t xml:space="preserve"> </w:t>
      </w:r>
      <w:r w:rsidR="00CC099A">
        <w:t>словаря</w:t>
      </w:r>
      <w:r w:rsidR="00CC099A">
        <w:rPr>
          <w:spacing w:val="1"/>
        </w:rPr>
        <w:t xml:space="preserve"> </w:t>
      </w:r>
      <w:r w:rsidR="00CC099A">
        <w:t>экспрессивной</w:t>
      </w:r>
      <w:r w:rsidR="00CC099A">
        <w:rPr>
          <w:spacing w:val="1"/>
        </w:rPr>
        <w:t xml:space="preserve"> </w:t>
      </w:r>
      <w:r w:rsidR="00CC099A">
        <w:t>речи,</w:t>
      </w:r>
      <w:r w:rsidR="00CC099A">
        <w:rPr>
          <w:spacing w:val="1"/>
        </w:rPr>
        <w:t xml:space="preserve"> </w:t>
      </w:r>
      <w:r w:rsidR="00CC099A">
        <w:t>уточнение</w:t>
      </w:r>
      <w:r w:rsidR="00CC099A">
        <w:rPr>
          <w:spacing w:val="1"/>
        </w:rPr>
        <w:t xml:space="preserve"> </w:t>
      </w:r>
      <w:r w:rsidR="00CC099A">
        <w:t>значения</w:t>
      </w:r>
      <w:r w:rsidR="00CC099A">
        <w:rPr>
          <w:spacing w:val="1"/>
        </w:rPr>
        <w:t xml:space="preserve"> </w:t>
      </w:r>
      <w:r w:rsidR="00CC099A">
        <w:t>слов,</w:t>
      </w:r>
      <w:r w:rsidR="00CC099A">
        <w:rPr>
          <w:spacing w:val="1"/>
        </w:rPr>
        <w:t xml:space="preserve"> </w:t>
      </w:r>
      <w:r w:rsidR="00CC099A">
        <w:t>обозначающих названия предметов, действий, состояний, признаков, свойств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качеств(цвет,</w:t>
      </w:r>
      <w:r w:rsidR="00CC099A">
        <w:rPr>
          <w:spacing w:val="1"/>
        </w:rPr>
        <w:t xml:space="preserve"> </w:t>
      </w:r>
      <w:r w:rsidR="00CC099A">
        <w:t>форма,</w:t>
      </w:r>
      <w:r w:rsidR="00CC099A">
        <w:rPr>
          <w:spacing w:val="1"/>
        </w:rPr>
        <w:t xml:space="preserve"> </w:t>
      </w:r>
      <w:r w:rsidR="00CC099A">
        <w:t>величина,</w:t>
      </w:r>
      <w:r w:rsidR="00CC099A">
        <w:rPr>
          <w:spacing w:val="1"/>
        </w:rPr>
        <w:t xml:space="preserve"> </w:t>
      </w:r>
      <w:r w:rsidR="00CC099A">
        <w:t>вкус);</w:t>
      </w:r>
      <w:r w:rsidR="00CC099A">
        <w:rPr>
          <w:spacing w:val="1"/>
        </w:rPr>
        <w:t xml:space="preserve"> </w:t>
      </w:r>
    </w:p>
    <w:p w:rsidR="0082706E" w:rsidRDefault="0082706E" w:rsidP="0082706E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введение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лексикон</w:t>
      </w:r>
      <w:r w:rsidR="00CC099A">
        <w:rPr>
          <w:spacing w:val="1"/>
        </w:rPr>
        <w:t xml:space="preserve"> </w:t>
      </w:r>
      <w:r w:rsidR="00CC099A">
        <w:t>детей</w:t>
      </w:r>
      <w:r w:rsidR="00CC099A">
        <w:rPr>
          <w:spacing w:val="1"/>
        </w:rPr>
        <w:t xml:space="preserve"> </w:t>
      </w:r>
      <w:r w:rsidR="00CC099A">
        <w:t>слов,</w:t>
      </w:r>
      <w:r w:rsidR="00CC099A">
        <w:rPr>
          <w:spacing w:val="-67"/>
        </w:rPr>
        <w:t xml:space="preserve"> </w:t>
      </w:r>
      <w:r w:rsidR="00CC099A">
        <w:t>обозначающих элементарные понятия, выделенные на основе различения и</w:t>
      </w:r>
      <w:r w:rsidR="00CC099A">
        <w:rPr>
          <w:spacing w:val="1"/>
        </w:rPr>
        <w:t xml:space="preserve"> </w:t>
      </w:r>
      <w:r w:rsidR="00CC099A">
        <w:t>обобщения</w:t>
      </w:r>
      <w:r w:rsidR="00CC099A">
        <w:rPr>
          <w:spacing w:val="1"/>
        </w:rPr>
        <w:t xml:space="preserve"> </w:t>
      </w:r>
      <w:r w:rsidR="00CC099A">
        <w:t>предметов</w:t>
      </w:r>
      <w:r w:rsidR="00CC099A">
        <w:rPr>
          <w:spacing w:val="1"/>
        </w:rPr>
        <w:t xml:space="preserve"> </w:t>
      </w:r>
      <w:r w:rsidR="00CC099A">
        <w:t>по</w:t>
      </w:r>
      <w:r w:rsidR="00CC099A">
        <w:rPr>
          <w:spacing w:val="1"/>
        </w:rPr>
        <w:t xml:space="preserve"> </w:t>
      </w:r>
      <w:r w:rsidR="00CC099A">
        <w:t>существенным</w:t>
      </w:r>
      <w:r w:rsidR="00CC099A">
        <w:rPr>
          <w:spacing w:val="1"/>
        </w:rPr>
        <w:t xml:space="preserve"> </w:t>
      </w:r>
      <w:r w:rsidR="00CC099A">
        <w:t>признакам,</w:t>
      </w:r>
      <w:r w:rsidR="00CC099A">
        <w:rPr>
          <w:spacing w:val="1"/>
        </w:rPr>
        <w:t xml:space="preserve"> </w:t>
      </w:r>
      <w:r w:rsidR="00CC099A">
        <w:t>а</w:t>
      </w:r>
      <w:r w:rsidR="00CC099A">
        <w:rPr>
          <w:spacing w:val="1"/>
        </w:rPr>
        <w:t xml:space="preserve"> </w:t>
      </w:r>
      <w:r w:rsidR="00CC099A">
        <w:t>также</w:t>
      </w:r>
      <w:r w:rsidR="00CC099A">
        <w:rPr>
          <w:spacing w:val="1"/>
        </w:rPr>
        <w:t xml:space="preserve"> </w:t>
      </w:r>
      <w:r w:rsidR="00CC099A">
        <w:t>слов,</w:t>
      </w:r>
      <w:r w:rsidR="00CC099A">
        <w:rPr>
          <w:spacing w:val="1"/>
        </w:rPr>
        <w:t xml:space="preserve"> </w:t>
      </w:r>
      <w:r w:rsidR="00CC099A">
        <w:t xml:space="preserve">выражающих видовые (названия отдельных предметов), родовые </w:t>
      </w:r>
      <w:r w:rsidR="00CC099A">
        <w:rPr>
          <w:i/>
        </w:rPr>
        <w:t>(фрукты,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 xml:space="preserve">посуда, игрушки) </w:t>
      </w:r>
      <w:r w:rsidR="00CC099A">
        <w:t xml:space="preserve">и отвлеченные обобщенные понятия </w:t>
      </w:r>
      <w:r w:rsidR="00CC099A">
        <w:rPr>
          <w:i/>
        </w:rPr>
        <w:t>(добро, зло, красота</w:t>
      </w:r>
      <w:r w:rsidR="00CC099A">
        <w:t>);</w:t>
      </w:r>
      <w:r w:rsidR="00CC099A">
        <w:rPr>
          <w:spacing w:val="1"/>
        </w:rPr>
        <w:t xml:space="preserve"> </w:t>
      </w:r>
    </w:p>
    <w:p w:rsidR="0082706E" w:rsidRDefault="0082706E" w:rsidP="0082706E">
      <w:pPr>
        <w:pStyle w:val="a3"/>
        <w:ind w:left="0" w:firstLine="720"/>
        <w:rPr>
          <w:i/>
          <w:spacing w:val="1"/>
        </w:rPr>
      </w:pPr>
      <w:r>
        <w:rPr>
          <w:spacing w:val="1"/>
        </w:rPr>
        <w:t xml:space="preserve">- </w:t>
      </w:r>
      <w:r w:rsidR="00CC099A">
        <w:t>закрепление в словаре экспрессивной речи детей числительных</w:t>
      </w:r>
      <w:r w:rsidR="00CC099A">
        <w:rPr>
          <w:spacing w:val="70"/>
        </w:rPr>
        <w:t xml:space="preserve"> </w:t>
      </w:r>
      <w:r w:rsidR="00CC099A">
        <w:rPr>
          <w:i/>
        </w:rPr>
        <w:t>один, два,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три</w:t>
      </w:r>
      <w:r w:rsidR="00CC099A">
        <w:rPr>
          <w:i/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введение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словарь</w:t>
      </w:r>
      <w:r w:rsidR="00CC099A">
        <w:rPr>
          <w:spacing w:val="1"/>
        </w:rPr>
        <w:t xml:space="preserve"> </w:t>
      </w:r>
      <w:r w:rsidR="00CC099A">
        <w:t>числительных</w:t>
      </w:r>
      <w:r w:rsidR="00CC099A">
        <w:rPr>
          <w:spacing w:val="1"/>
        </w:rPr>
        <w:t xml:space="preserve"> </w:t>
      </w:r>
      <w:r w:rsidR="00CC099A">
        <w:rPr>
          <w:i/>
        </w:rPr>
        <w:t>четыре,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пять;</w:t>
      </w:r>
      <w:r w:rsidR="00CC099A">
        <w:rPr>
          <w:i/>
          <w:spacing w:val="1"/>
        </w:rPr>
        <w:t xml:space="preserve"> </w:t>
      </w:r>
    </w:p>
    <w:p w:rsidR="00CC099A" w:rsidRDefault="0082706E" w:rsidP="0082706E">
      <w:pPr>
        <w:pStyle w:val="a3"/>
        <w:ind w:left="0" w:firstLine="720"/>
      </w:pPr>
      <w:r>
        <w:rPr>
          <w:i/>
          <w:spacing w:val="1"/>
        </w:rPr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ономасиологического</w:t>
      </w:r>
      <w:r w:rsidR="00CC099A">
        <w:rPr>
          <w:spacing w:val="1"/>
        </w:rPr>
        <w:t xml:space="preserve"> </w:t>
      </w:r>
      <w:r w:rsidR="00CC099A">
        <w:t>(обращается</w:t>
      </w:r>
      <w:r w:rsidR="00CC099A">
        <w:rPr>
          <w:spacing w:val="1"/>
        </w:rPr>
        <w:t xml:space="preserve"> </w:t>
      </w:r>
      <w:r w:rsidR="00CC099A">
        <w:t>внимание</w:t>
      </w:r>
      <w:r w:rsidR="00CC099A">
        <w:rPr>
          <w:spacing w:val="1"/>
        </w:rPr>
        <w:t xml:space="preserve"> </w:t>
      </w:r>
      <w:r w:rsidR="00CC099A">
        <w:t>на</w:t>
      </w:r>
      <w:r w:rsidR="00CC099A">
        <w:rPr>
          <w:spacing w:val="1"/>
        </w:rPr>
        <w:t xml:space="preserve"> </w:t>
      </w:r>
      <w:r w:rsidR="00CC099A">
        <w:t>названия</w:t>
      </w:r>
      <w:r w:rsidR="00CC099A">
        <w:rPr>
          <w:spacing w:val="1"/>
        </w:rPr>
        <w:t xml:space="preserve"> </w:t>
      </w:r>
      <w:r w:rsidR="00CC099A">
        <w:t>объектов:</w:t>
      </w:r>
      <w:r w:rsidR="00CC099A">
        <w:rPr>
          <w:spacing w:val="1"/>
        </w:rPr>
        <w:t xml:space="preserve"> </w:t>
      </w:r>
      <w:r w:rsidR="00CC099A">
        <w:t>«Как</w:t>
      </w:r>
      <w:r w:rsidR="00CC099A">
        <w:rPr>
          <w:spacing w:val="1"/>
        </w:rPr>
        <w:t xml:space="preserve"> </w:t>
      </w:r>
      <w:r w:rsidR="00CC099A">
        <w:t>называется это?») и семасиологического (обращается внимание на семантику</w:t>
      </w:r>
      <w:r w:rsidR="00CC099A">
        <w:rPr>
          <w:spacing w:val="-67"/>
        </w:rPr>
        <w:t xml:space="preserve"> </w:t>
      </w:r>
      <w:r w:rsidR="00CC099A">
        <w:t>слова: «Что значит это слово?») аспектов лексического строя экспрессивной</w:t>
      </w:r>
      <w:r w:rsidR="00CC099A">
        <w:rPr>
          <w:spacing w:val="1"/>
        </w:rPr>
        <w:t xml:space="preserve"> </w:t>
      </w:r>
      <w:r w:rsidR="00CC099A">
        <w:t>речи;</w:t>
      </w:r>
      <w:r w:rsidR="00CC099A">
        <w:rPr>
          <w:spacing w:val="1"/>
        </w:rPr>
        <w:t xml:space="preserve">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умению</w:t>
      </w:r>
      <w:r w:rsidR="00CC099A">
        <w:rPr>
          <w:spacing w:val="1"/>
        </w:rPr>
        <w:t xml:space="preserve"> </w:t>
      </w:r>
      <w:r w:rsidR="00CC099A">
        <w:t>осознанно</w:t>
      </w:r>
      <w:r w:rsidR="00CC099A">
        <w:rPr>
          <w:spacing w:val="1"/>
        </w:rPr>
        <w:t xml:space="preserve"> </w:t>
      </w:r>
      <w:r w:rsidR="00CC099A">
        <w:t>использовать</w:t>
      </w:r>
      <w:r w:rsidR="00CC099A">
        <w:rPr>
          <w:spacing w:val="1"/>
        </w:rPr>
        <w:t xml:space="preserve"> </w:t>
      </w:r>
      <w:r w:rsidR="00CC099A">
        <w:t>слова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соответствии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контекстом</w:t>
      </w:r>
      <w:r w:rsidR="00CC099A">
        <w:rPr>
          <w:spacing w:val="-1"/>
        </w:rPr>
        <w:t xml:space="preserve"> </w:t>
      </w:r>
      <w:r w:rsidR="00CC099A">
        <w:t>высказывания.</w:t>
      </w:r>
    </w:p>
    <w:p w:rsidR="00CC099A" w:rsidRPr="001C6A72" w:rsidRDefault="00CC099A" w:rsidP="0082706E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стереотипов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словоизменения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словообразования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речи</w:t>
      </w:r>
      <w:r w:rsidR="001C6A72" w:rsidRPr="001C6A72">
        <w:rPr>
          <w:b/>
          <w:sz w:val="28"/>
        </w:rPr>
        <w:t>:</w:t>
      </w:r>
    </w:p>
    <w:p w:rsidR="0082706E" w:rsidRDefault="0082706E" w:rsidP="0082706E">
      <w:pPr>
        <w:pStyle w:val="TableParagraph"/>
        <w:ind w:left="0" w:firstLine="720"/>
        <w:jc w:val="both"/>
        <w:rPr>
          <w:i/>
          <w:sz w:val="28"/>
        </w:rPr>
      </w:pPr>
      <w:r>
        <w:rPr>
          <w:sz w:val="28"/>
        </w:rPr>
        <w:t>- с</w:t>
      </w:r>
      <w:r w:rsidR="00CC099A">
        <w:rPr>
          <w:sz w:val="28"/>
        </w:rPr>
        <w:t>овершенствование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навыков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единственного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множественного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числа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существительных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мужского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женского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рода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именительном</w:t>
      </w:r>
      <w:r w:rsidR="00CC099A">
        <w:rPr>
          <w:spacing w:val="12"/>
          <w:sz w:val="28"/>
        </w:rPr>
        <w:t xml:space="preserve"> </w:t>
      </w:r>
      <w:r w:rsidR="00CC099A">
        <w:rPr>
          <w:sz w:val="28"/>
        </w:rPr>
        <w:t>падеже</w:t>
      </w:r>
      <w:r w:rsidR="00CC099A">
        <w:rPr>
          <w:spacing w:val="13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4"/>
          <w:sz w:val="28"/>
        </w:rPr>
        <w:t xml:space="preserve"> </w:t>
      </w:r>
      <w:r w:rsidR="00CC099A">
        <w:rPr>
          <w:sz w:val="28"/>
        </w:rPr>
        <w:t>окончаниями-</w:t>
      </w:r>
      <w:r w:rsidR="00CC099A">
        <w:rPr>
          <w:i/>
          <w:sz w:val="28"/>
        </w:rPr>
        <w:t>ы</w:t>
      </w:r>
      <w:r w:rsidR="00CC099A">
        <w:rPr>
          <w:i/>
          <w:spacing w:val="11"/>
          <w:sz w:val="28"/>
        </w:rPr>
        <w:t xml:space="preserve"> </w:t>
      </w:r>
      <w:r w:rsidR="00CC099A">
        <w:rPr>
          <w:i/>
          <w:sz w:val="28"/>
        </w:rPr>
        <w:t>(шар</w:t>
      </w:r>
      <w:r w:rsidR="00CC099A">
        <w:rPr>
          <w:i/>
          <w:spacing w:val="15"/>
          <w:sz w:val="28"/>
        </w:rPr>
        <w:t xml:space="preserve"> </w:t>
      </w:r>
      <w:r w:rsidR="00CC099A">
        <w:rPr>
          <w:i/>
          <w:sz w:val="28"/>
        </w:rPr>
        <w:t>—</w:t>
      </w:r>
      <w:r w:rsidR="00CC099A">
        <w:rPr>
          <w:i/>
          <w:spacing w:val="13"/>
          <w:sz w:val="28"/>
        </w:rPr>
        <w:t xml:space="preserve"> </w:t>
      </w:r>
      <w:r w:rsidR="00CC099A">
        <w:rPr>
          <w:i/>
          <w:sz w:val="28"/>
        </w:rPr>
        <w:t>шары),</w:t>
      </w:r>
      <w:r w:rsidR="00CC099A">
        <w:rPr>
          <w:i/>
          <w:spacing w:val="12"/>
          <w:sz w:val="28"/>
        </w:rPr>
        <w:t xml:space="preserve"> </w:t>
      </w:r>
      <w:r w:rsidR="00CC099A">
        <w:rPr>
          <w:i/>
          <w:sz w:val="28"/>
        </w:rPr>
        <w:t>-и</w:t>
      </w:r>
      <w:r w:rsidR="00CC099A">
        <w:rPr>
          <w:i/>
          <w:spacing w:val="11"/>
          <w:sz w:val="28"/>
        </w:rPr>
        <w:t xml:space="preserve"> </w:t>
      </w:r>
      <w:r w:rsidR="00CC099A">
        <w:rPr>
          <w:i/>
          <w:sz w:val="28"/>
        </w:rPr>
        <w:t>(кошка</w:t>
      </w:r>
      <w:r w:rsidR="00CC099A">
        <w:rPr>
          <w:i/>
          <w:spacing w:val="15"/>
          <w:sz w:val="28"/>
        </w:rPr>
        <w:t xml:space="preserve"> </w:t>
      </w:r>
      <w:r w:rsidR="00CC099A">
        <w:rPr>
          <w:i/>
          <w:sz w:val="28"/>
        </w:rPr>
        <w:t>—</w:t>
      </w:r>
      <w:r w:rsidR="00CC099A">
        <w:rPr>
          <w:i/>
          <w:spacing w:val="13"/>
          <w:sz w:val="28"/>
        </w:rPr>
        <w:t xml:space="preserve"> </w:t>
      </w:r>
      <w:r w:rsidR="00CC099A">
        <w:rPr>
          <w:i/>
          <w:sz w:val="28"/>
        </w:rPr>
        <w:t>кошки),</w:t>
      </w:r>
      <w:r>
        <w:rPr>
          <w:i/>
          <w:sz w:val="28"/>
        </w:rPr>
        <w:t xml:space="preserve"> </w:t>
      </w:r>
      <w:r w:rsidR="00CC099A">
        <w:rPr>
          <w:i/>
          <w:sz w:val="28"/>
        </w:rPr>
        <w:t xml:space="preserve">-а (дом </w:t>
      </w:r>
      <w:r w:rsidR="00CC099A">
        <w:rPr>
          <w:sz w:val="28"/>
        </w:rPr>
        <w:t xml:space="preserve">— </w:t>
      </w:r>
      <w:r w:rsidR="00CC099A">
        <w:rPr>
          <w:i/>
          <w:sz w:val="28"/>
        </w:rPr>
        <w:t xml:space="preserve">дома); </w:t>
      </w:r>
    </w:p>
    <w:p w:rsidR="0082706E" w:rsidRDefault="0082706E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обучение употреблению форм единственного и 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изменению одушевленных и неодушевленных существительных мужского,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женского рода и существительных среднего рода множественного числа 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падежам;</w:t>
      </w:r>
      <w:r w:rsidR="00CC099A">
        <w:rPr>
          <w:spacing w:val="1"/>
          <w:sz w:val="28"/>
        </w:rPr>
        <w:t xml:space="preserve"> </w:t>
      </w:r>
    </w:p>
    <w:p w:rsidR="0082706E" w:rsidRDefault="0082706E" w:rsidP="0082706E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правильному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несклоняемых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 xml:space="preserve">существительных </w:t>
      </w:r>
      <w:r w:rsidR="00CC099A">
        <w:rPr>
          <w:i/>
          <w:sz w:val="28"/>
        </w:rPr>
        <w:t>(пальто, кино, лото, домино, какао</w:t>
      </w:r>
      <w:r w:rsidR="00CC099A">
        <w:rPr>
          <w:sz w:val="28"/>
        </w:rPr>
        <w:t xml:space="preserve">); </w:t>
      </w:r>
    </w:p>
    <w:p w:rsidR="0082706E" w:rsidRDefault="0082706E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совершенствование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навыков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глаголов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повелительного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наклонения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2-го</w:t>
      </w:r>
      <w:r w:rsidR="00CC099A">
        <w:rPr>
          <w:spacing w:val="-67"/>
          <w:sz w:val="28"/>
        </w:rPr>
        <w:t xml:space="preserve"> </w:t>
      </w:r>
      <w:r w:rsidR="00CC099A">
        <w:rPr>
          <w:sz w:val="28"/>
        </w:rPr>
        <w:t>лица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единственного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числа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настоящего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времени,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глаголов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форме</w:t>
      </w:r>
      <w:r w:rsidR="00CC099A">
        <w:rPr>
          <w:spacing w:val="-68"/>
          <w:sz w:val="28"/>
        </w:rPr>
        <w:t xml:space="preserve"> </w:t>
      </w:r>
      <w:r w:rsidR="00CC099A">
        <w:rPr>
          <w:sz w:val="28"/>
        </w:rPr>
        <w:t>изъявительного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наклонения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3-го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лица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единственного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70"/>
          <w:sz w:val="28"/>
        </w:rPr>
        <w:t xml:space="preserve"> </w:t>
      </w:r>
      <w:r w:rsidR="00CC099A">
        <w:rPr>
          <w:sz w:val="28"/>
        </w:rPr>
        <w:t>множественного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числа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настоящего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времени,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рода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числа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глаголов</w:t>
      </w:r>
      <w:r w:rsidR="00CC099A">
        <w:rPr>
          <w:spacing w:val="70"/>
          <w:sz w:val="28"/>
        </w:rPr>
        <w:t xml:space="preserve"> </w:t>
      </w:r>
      <w:r w:rsidR="00CC099A">
        <w:rPr>
          <w:sz w:val="28"/>
        </w:rPr>
        <w:t>прошедшего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времени;</w:t>
      </w:r>
      <w:r w:rsidR="00CC099A">
        <w:rPr>
          <w:spacing w:val="1"/>
          <w:sz w:val="28"/>
        </w:rPr>
        <w:t xml:space="preserve"> </w:t>
      </w:r>
    </w:p>
    <w:p w:rsidR="0082706E" w:rsidRDefault="0082706E" w:rsidP="0082706E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правильному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глаголов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совершенного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несовершенного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вида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</w:t>
      </w:r>
      <w:r w:rsidR="00CC099A">
        <w:rPr>
          <w:i/>
          <w:sz w:val="28"/>
        </w:rPr>
        <w:t>рисовал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— нарисовал</w:t>
      </w:r>
      <w:r w:rsidR="00CC099A">
        <w:rPr>
          <w:sz w:val="28"/>
        </w:rPr>
        <w:t>); совершенствование навыков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согласования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прилагательных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существительными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мужского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женского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 xml:space="preserve">рода единственного числа в именительном и косвенных падежах; </w:t>
      </w:r>
    </w:p>
    <w:p w:rsidR="0082706E" w:rsidRDefault="0082706E" w:rsidP="0082706E">
      <w:pPr>
        <w:pStyle w:val="TableParagraph"/>
        <w:ind w:left="0" w:firstLine="720"/>
        <w:jc w:val="both"/>
        <w:rPr>
          <w:i/>
          <w:spacing w:val="1"/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согласованию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прилагательных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существительными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мужского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женского</w:t>
      </w:r>
      <w:r w:rsidR="00CC099A">
        <w:rPr>
          <w:spacing w:val="-67"/>
          <w:sz w:val="28"/>
        </w:rPr>
        <w:t xml:space="preserve"> </w:t>
      </w:r>
      <w:r w:rsidR="00CC099A">
        <w:rPr>
          <w:sz w:val="28"/>
        </w:rPr>
        <w:t>рода множественного числа в именительном и косвенных падежах (</w:t>
      </w:r>
      <w:r w:rsidR="00CC099A">
        <w:rPr>
          <w:i/>
          <w:sz w:val="28"/>
        </w:rPr>
        <w:t>голубые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шары,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голубых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шаров);</w:t>
      </w:r>
      <w:r w:rsidR="00CC099A">
        <w:rPr>
          <w:i/>
          <w:spacing w:val="1"/>
          <w:sz w:val="28"/>
        </w:rPr>
        <w:t xml:space="preserve"> </w:t>
      </w:r>
    </w:p>
    <w:p w:rsidR="0082706E" w:rsidRDefault="0082706E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i/>
          <w:spacing w:val="1"/>
          <w:sz w:val="28"/>
        </w:rPr>
        <w:t xml:space="preserve">-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согласованию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прилагательных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существительными среднего рода единственного и множественного числа 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именительном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косвенных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падежах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(большое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окно,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больших</w:t>
      </w:r>
      <w:r w:rsidR="00CC099A">
        <w:rPr>
          <w:spacing w:val="71"/>
          <w:sz w:val="28"/>
        </w:rPr>
        <w:t xml:space="preserve"> </w:t>
      </w:r>
      <w:r w:rsidR="00CC099A">
        <w:rPr>
          <w:sz w:val="28"/>
        </w:rPr>
        <w:t>окон);</w:t>
      </w:r>
      <w:r w:rsidR="00CC099A">
        <w:rPr>
          <w:spacing w:val="1"/>
          <w:sz w:val="28"/>
        </w:rPr>
        <w:t xml:space="preserve"> </w:t>
      </w:r>
    </w:p>
    <w:p w:rsidR="0082706E" w:rsidRDefault="0082706E" w:rsidP="0082706E">
      <w:pPr>
        <w:pStyle w:val="TableParagraph"/>
        <w:ind w:left="0" w:firstLine="720"/>
        <w:jc w:val="both"/>
        <w:rPr>
          <w:sz w:val="28"/>
          <w:szCs w:val="28"/>
        </w:rPr>
      </w:pPr>
      <w:r>
        <w:rPr>
          <w:spacing w:val="1"/>
          <w:sz w:val="28"/>
        </w:rPr>
        <w:lastRenderedPageBreak/>
        <w:t xml:space="preserve">-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правильному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словосочетаний: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количественное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числительное</w:t>
      </w:r>
      <w:r w:rsidR="00CC099A">
        <w:rPr>
          <w:spacing w:val="61"/>
          <w:sz w:val="28"/>
        </w:rPr>
        <w:t xml:space="preserve"> </w:t>
      </w:r>
      <w:r w:rsidR="00CC099A">
        <w:rPr>
          <w:sz w:val="28"/>
        </w:rPr>
        <w:t>(два</w:t>
      </w:r>
      <w:r w:rsidR="00CC099A">
        <w:rPr>
          <w:spacing w:val="58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61"/>
          <w:sz w:val="28"/>
        </w:rPr>
        <w:t xml:space="preserve"> </w:t>
      </w:r>
      <w:r w:rsidR="00CC099A">
        <w:rPr>
          <w:sz w:val="28"/>
        </w:rPr>
        <w:t>пять)</w:t>
      </w:r>
      <w:r w:rsidR="00CC099A">
        <w:rPr>
          <w:spacing w:val="58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61"/>
          <w:sz w:val="28"/>
        </w:rPr>
        <w:t xml:space="preserve"> </w:t>
      </w:r>
      <w:r w:rsidR="00CC099A">
        <w:rPr>
          <w:sz w:val="28"/>
        </w:rPr>
        <w:t>существительное</w:t>
      </w:r>
      <w:r w:rsidR="00CC099A">
        <w:rPr>
          <w:spacing w:val="61"/>
          <w:sz w:val="28"/>
        </w:rPr>
        <w:t xml:space="preserve"> </w:t>
      </w:r>
      <w:r w:rsidR="00CC099A">
        <w:rPr>
          <w:sz w:val="28"/>
        </w:rPr>
        <w:t>(два</w:t>
      </w:r>
      <w:r w:rsidR="00CC099A">
        <w:rPr>
          <w:spacing w:val="61"/>
          <w:sz w:val="28"/>
        </w:rPr>
        <w:t xml:space="preserve"> </w:t>
      </w:r>
      <w:r w:rsidR="00CC099A">
        <w:rPr>
          <w:sz w:val="28"/>
        </w:rPr>
        <w:t>шара,</w:t>
      </w:r>
      <w:r w:rsidR="00CC099A">
        <w:rPr>
          <w:spacing w:val="57"/>
          <w:sz w:val="28"/>
        </w:rPr>
        <w:t xml:space="preserve"> </w:t>
      </w:r>
      <w:r w:rsidR="00CC099A">
        <w:rPr>
          <w:sz w:val="28"/>
        </w:rPr>
        <w:t>пять</w:t>
      </w:r>
      <w:r w:rsidR="00CC099A">
        <w:rPr>
          <w:spacing w:val="61"/>
          <w:sz w:val="28"/>
        </w:rPr>
        <w:t xml:space="preserve"> </w:t>
      </w:r>
      <w:r w:rsidR="00CC099A">
        <w:rPr>
          <w:sz w:val="28"/>
        </w:rPr>
        <w:t>шаров;</w:t>
      </w:r>
      <w:r w:rsidR="00CC099A">
        <w:rPr>
          <w:spacing w:val="61"/>
          <w:sz w:val="28"/>
        </w:rPr>
        <w:t xml:space="preserve"> </w:t>
      </w:r>
      <w:r w:rsidR="00CC099A" w:rsidRPr="0082706E">
        <w:rPr>
          <w:sz w:val="28"/>
          <w:szCs w:val="28"/>
        </w:rPr>
        <w:t>две</w:t>
      </w:r>
      <w:r w:rsidRPr="0082706E">
        <w:rPr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пчелы,  </w:t>
      </w:r>
      <w:r w:rsidR="00CC099A" w:rsidRPr="0082706E">
        <w:rPr>
          <w:spacing w:val="54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пять  </w:t>
      </w:r>
      <w:r w:rsidR="00CC099A" w:rsidRPr="0082706E">
        <w:rPr>
          <w:spacing w:val="55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пчел;  </w:t>
      </w:r>
      <w:r w:rsidR="00CC099A" w:rsidRPr="0082706E">
        <w:rPr>
          <w:spacing w:val="59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два  </w:t>
      </w:r>
      <w:r w:rsidR="00CC099A" w:rsidRPr="0082706E">
        <w:rPr>
          <w:spacing w:val="55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окна,  </w:t>
      </w:r>
      <w:r w:rsidR="00CC099A" w:rsidRPr="0082706E">
        <w:rPr>
          <w:spacing w:val="55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пять  </w:t>
      </w:r>
      <w:r w:rsidR="00CC099A" w:rsidRPr="0082706E">
        <w:rPr>
          <w:spacing w:val="55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окон;  </w:t>
      </w:r>
      <w:r w:rsidR="00CC099A" w:rsidRPr="0082706E">
        <w:rPr>
          <w:spacing w:val="57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два  </w:t>
      </w:r>
      <w:r w:rsidR="00CC099A" w:rsidRPr="0082706E">
        <w:rPr>
          <w:spacing w:val="55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пера,  </w:t>
      </w:r>
      <w:r w:rsidR="00CC099A" w:rsidRPr="0082706E">
        <w:rPr>
          <w:spacing w:val="57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пять  </w:t>
      </w:r>
      <w:r w:rsidR="00CC099A" w:rsidRPr="0082706E">
        <w:rPr>
          <w:spacing w:val="57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>перьев);</w:t>
      </w:r>
    </w:p>
    <w:p w:rsidR="0082706E" w:rsidRDefault="0082706E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  <w:szCs w:val="28"/>
        </w:rPr>
        <w:t xml:space="preserve">- </w:t>
      </w:r>
      <w:r w:rsidR="00CC099A">
        <w:rPr>
          <w:sz w:val="28"/>
        </w:rPr>
        <w:t>совершенствование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навыков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правильного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предложных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конструкций с предлогами (в, из, на, под, за, у, с, около, перед, от, к, по,из-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под,из-за)</w:t>
      </w:r>
      <w:r w:rsidR="00CC099A">
        <w:rPr>
          <w:spacing w:val="19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23"/>
          <w:sz w:val="28"/>
        </w:rPr>
        <w:t xml:space="preserve"> </w:t>
      </w:r>
      <w:r w:rsidR="00CC099A">
        <w:rPr>
          <w:sz w:val="28"/>
        </w:rPr>
        <w:t>навыка</w:t>
      </w:r>
      <w:r w:rsidR="00CC099A">
        <w:rPr>
          <w:spacing w:val="21"/>
          <w:sz w:val="28"/>
        </w:rPr>
        <w:t xml:space="preserve"> </w:t>
      </w:r>
      <w:r w:rsidR="00CC099A">
        <w:rPr>
          <w:sz w:val="28"/>
        </w:rPr>
        <w:t>различения</w:t>
      </w:r>
      <w:r w:rsidR="00CC099A">
        <w:rPr>
          <w:spacing w:val="20"/>
          <w:sz w:val="28"/>
        </w:rPr>
        <w:t xml:space="preserve"> </w:t>
      </w:r>
      <w:r w:rsidR="00CC099A">
        <w:rPr>
          <w:sz w:val="28"/>
        </w:rPr>
        <w:t>предлогов</w:t>
      </w:r>
      <w:r w:rsidR="00CC099A">
        <w:rPr>
          <w:spacing w:val="22"/>
          <w:sz w:val="28"/>
        </w:rPr>
        <w:t xml:space="preserve"> </w:t>
      </w:r>
      <w:r w:rsidR="00CC099A">
        <w:rPr>
          <w:sz w:val="28"/>
        </w:rPr>
        <w:t>(в</w:t>
      </w:r>
      <w:r w:rsidR="00CC099A">
        <w:rPr>
          <w:spacing w:val="26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21"/>
          <w:sz w:val="28"/>
        </w:rPr>
        <w:t xml:space="preserve"> </w:t>
      </w:r>
      <w:r w:rsidR="00CC099A">
        <w:rPr>
          <w:sz w:val="28"/>
        </w:rPr>
        <w:t>из,</w:t>
      </w:r>
      <w:r w:rsidR="00CC099A">
        <w:rPr>
          <w:spacing w:val="21"/>
          <w:sz w:val="28"/>
        </w:rPr>
        <w:t xml:space="preserve"> </w:t>
      </w:r>
      <w:r w:rsidR="00CC099A">
        <w:rPr>
          <w:sz w:val="28"/>
        </w:rPr>
        <w:t>на</w:t>
      </w:r>
      <w:r w:rsidR="00CC099A">
        <w:rPr>
          <w:spacing w:val="24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18"/>
          <w:sz w:val="28"/>
        </w:rPr>
        <w:t xml:space="preserve"> </w:t>
      </w:r>
      <w:r w:rsidR="00CC099A">
        <w:rPr>
          <w:sz w:val="28"/>
        </w:rPr>
        <w:t>под,</w:t>
      </w:r>
      <w:r w:rsidR="00CC099A">
        <w:rPr>
          <w:spacing w:val="21"/>
          <w:sz w:val="28"/>
        </w:rPr>
        <w:t xml:space="preserve"> </w:t>
      </w:r>
      <w:r w:rsidR="00CC099A">
        <w:rPr>
          <w:sz w:val="28"/>
        </w:rPr>
        <w:t>к</w:t>
      </w:r>
      <w:r w:rsidR="00CC099A">
        <w:rPr>
          <w:spacing w:val="23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21"/>
          <w:sz w:val="28"/>
        </w:rPr>
        <w:t xml:space="preserve"> </w:t>
      </w:r>
      <w:r w:rsidR="00CC099A">
        <w:rPr>
          <w:sz w:val="28"/>
        </w:rPr>
        <w:t>от,</w:t>
      </w:r>
      <w:r w:rsidR="00CC099A">
        <w:rPr>
          <w:spacing w:val="20"/>
          <w:sz w:val="28"/>
        </w:rPr>
        <w:t xml:space="preserve"> </w:t>
      </w:r>
      <w:r w:rsidR="00CC099A">
        <w:rPr>
          <w:sz w:val="28"/>
        </w:rPr>
        <w:t>на</w:t>
      </w:r>
      <w:r w:rsidR="00CC099A">
        <w:rPr>
          <w:spacing w:val="2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-67"/>
          <w:sz w:val="28"/>
        </w:rPr>
        <w:t xml:space="preserve"> </w:t>
      </w:r>
      <w:r w:rsidR="00CC099A">
        <w:rPr>
          <w:sz w:val="28"/>
        </w:rPr>
        <w:t>с);</w:t>
      </w:r>
      <w:r w:rsidR="00CC099A">
        <w:rPr>
          <w:spacing w:val="1"/>
          <w:sz w:val="28"/>
        </w:rPr>
        <w:t xml:space="preserve"> </w:t>
      </w:r>
    </w:p>
    <w:p w:rsidR="0082706E" w:rsidRDefault="0082706E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совершенствование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навыков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словообразовательных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моделей:</w:t>
      </w:r>
      <w:r w:rsidR="00CC099A">
        <w:rPr>
          <w:spacing w:val="1"/>
          <w:sz w:val="28"/>
        </w:rPr>
        <w:t xml:space="preserve"> </w:t>
      </w:r>
    </w:p>
    <w:p w:rsidR="0082706E" w:rsidRPr="0082706E" w:rsidRDefault="0082706E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существительных,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образованных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помощью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продуктивных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менее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продуктивных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уменьшительно-ласкательных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суффиксов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(-ик,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-ок,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-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чик,ь-к-,</w:t>
      </w:r>
      <w:r w:rsidR="00CC099A">
        <w:rPr>
          <w:spacing w:val="-2"/>
          <w:sz w:val="28"/>
        </w:rPr>
        <w:t xml:space="preserve"> </w:t>
      </w:r>
      <w:r w:rsidR="00CC099A">
        <w:rPr>
          <w:sz w:val="28"/>
        </w:rPr>
        <w:t>-очк-,</w:t>
      </w:r>
      <w:r w:rsidR="00CC099A">
        <w:rPr>
          <w:spacing w:val="-2"/>
          <w:sz w:val="28"/>
        </w:rPr>
        <w:t xml:space="preserve"> </w:t>
      </w:r>
      <w:r w:rsidR="00CC099A">
        <w:rPr>
          <w:sz w:val="28"/>
        </w:rPr>
        <w:t>-ечк-,</w:t>
      </w:r>
      <w:r w:rsidR="00CC099A">
        <w:rPr>
          <w:spacing w:val="-1"/>
          <w:sz w:val="28"/>
        </w:rPr>
        <w:t xml:space="preserve"> </w:t>
      </w:r>
      <w:r w:rsidR="00CC099A">
        <w:rPr>
          <w:sz w:val="28"/>
        </w:rPr>
        <w:t>-оньк-,</w:t>
      </w:r>
      <w:r w:rsidR="00CC099A">
        <w:rPr>
          <w:spacing w:val="-2"/>
          <w:sz w:val="28"/>
        </w:rPr>
        <w:t xml:space="preserve"> </w:t>
      </w:r>
      <w:r w:rsidR="00CC099A">
        <w:rPr>
          <w:sz w:val="28"/>
        </w:rPr>
        <w:t>-еньк-,</w:t>
      </w:r>
      <w:r w:rsidR="00CC099A">
        <w:rPr>
          <w:spacing w:val="-1"/>
          <w:sz w:val="28"/>
        </w:rPr>
        <w:t xml:space="preserve"> </w:t>
      </w:r>
      <w:r w:rsidR="00CC099A">
        <w:rPr>
          <w:sz w:val="28"/>
        </w:rPr>
        <w:t>-онок,</w:t>
      </w:r>
      <w:r w:rsidR="00CC099A">
        <w:rPr>
          <w:spacing w:val="-2"/>
          <w:sz w:val="28"/>
        </w:rPr>
        <w:t xml:space="preserve"> </w:t>
      </w:r>
      <w:r w:rsidR="00CC099A">
        <w:rPr>
          <w:sz w:val="28"/>
        </w:rPr>
        <w:t>-енок,</w:t>
      </w:r>
      <w:r w:rsidR="00CC099A">
        <w:rPr>
          <w:spacing w:val="-1"/>
          <w:sz w:val="28"/>
        </w:rPr>
        <w:t xml:space="preserve"> </w:t>
      </w:r>
      <w:r w:rsidR="00CC099A">
        <w:rPr>
          <w:sz w:val="28"/>
        </w:rPr>
        <w:t>-ышек,</w:t>
      </w:r>
      <w:r w:rsidR="00CC099A">
        <w:rPr>
          <w:spacing w:val="-2"/>
          <w:sz w:val="28"/>
        </w:rPr>
        <w:t xml:space="preserve"> </w:t>
      </w:r>
      <w:r w:rsidR="00CC099A">
        <w:rPr>
          <w:sz w:val="28"/>
        </w:rPr>
        <w:t>-ышк-,</w:t>
      </w:r>
      <w:r w:rsidR="00CC099A">
        <w:rPr>
          <w:spacing w:val="-1"/>
          <w:sz w:val="28"/>
        </w:rPr>
        <w:t xml:space="preserve"> </w:t>
      </w:r>
      <w:r w:rsidR="00CC099A">
        <w:rPr>
          <w:sz w:val="28"/>
        </w:rPr>
        <w:t>-ушк-,</w:t>
      </w:r>
      <w:r w:rsidR="00CC099A">
        <w:rPr>
          <w:spacing w:val="-2"/>
          <w:sz w:val="28"/>
        </w:rPr>
        <w:t xml:space="preserve"> </w:t>
      </w:r>
      <w:r w:rsidR="00CC099A">
        <w:rPr>
          <w:sz w:val="28"/>
        </w:rPr>
        <w:t>-юшк-</w:t>
      </w:r>
      <w:r w:rsidR="00CC099A">
        <w:rPr>
          <w:spacing w:val="-1"/>
          <w:sz w:val="28"/>
        </w:rPr>
        <w:t xml:space="preserve"> </w:t>
      </w:r>
      <w:r w:rsidR="00CC099A"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CC099A">
        <w:rPr>
          <w:sz w:val="28"/>
        </w:rPr>
        <w:t>-ишк-);</w:t>
      </w:r>
    </w:p>
    <w:p w:rsidR="0082706E" w:rsidRDefault="00CC099A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звукоподражательных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(ворона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каркает,</w:t>
      </w:r>
      <w:r>
        <w:rPr>
          <w:spacing w:val="1"/>
          <w:sz w:val="28"/>
        </w:rPr>
        <w:t xml:space="preserve"> </w:t>
      </w:r>
      <w:r>
        <w:rPr>
          <w:sz w:val="28"/>
        </w:rPr>
        <w:t>кошка</w:t>
      </w:r>
      <w:r>
        <w:rPr>
          <w:spacing w:val="1"/>
          <w:sz w:val="28"/>
        </w:rPr>
        <w:t xml:space="preserve"> </w:t>
      </w:r>
      <w:r>
        <w:rPr>
          <w:sz w:val="28"/>
        </w:rPr>
        <w:t>мяукает,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воробей</w:t>
      </w:r>
      <w:r>
        <w:rPr>
          <w:spacing w:val="1"/>
          <w:sz w:val="28"/>
        </w:rPr>
        <w:t xml:space="preserve"> </w:t>
      </w:r>
      <w:r>
        <w:rPr>
          <w:sz w:val="28"/>
        </w:rPr>
        <w:t>чирикает,</w:t>
      </w:r>
      <w:r>
        <w:rPr>
          <w:spacing w:val="1"/>
          <w:sz w:val="28"/>
        </w:rPr>
        <w:t xml:space="preserve"> </w:t>
      </w:r>
      <w:r>
        <w:rPr>
          <w:sz w:val="28"/>
        </w:rPr>
        <w:t>петух</w:t>
      </w:r>
      <w:r>
        <w:rPr>
          <w:spacing w:val="1"/>
          <w:sz w:val="28"/>
        </w:rPr>
        <w:t xml:space="preserve"> </w:t>
      </w:r>
      <w:r>
        <w:rPr>
          <w:sz w:val="28"/>
        </w:rPr>
        <w:t>кукарекает,</w:t>
      </w:r>
      <w:r>
        <w:rPr>
          <w:spacing w:val="1"/>
          <w:sz w:val="28"/>
        </w:rPr>
        <w:t xml:space="preserve"> </w:t>
      </w:r>
      <w:r>
        <w:rPr>
          <w:sz w:val="28"/>
        </w:rPr>
        <w:t>курица</w:t>
      </w:r>
      <w:r>
        <w:rPr>
          <w:spacing w:val="1"/>
          <w:sz w:val="28"/>
        </w:rPr>
        <w:t xml:space="preserve"> </w:t>
      </w:r>
      <w:r>
        <w:rPr>
          <w:sz w:val="28"/>
        </w:rPr>
        <w:t>кудахчет);</w:t>
      </w:r>
      <w:r>
        <w:rPr>
          <w:spacing w:val="1"/>
          <w:sz w:val="28"/>
        </w:rPr>
        <w:t xml:space="preserve"> </w:t>
      </w:r>
    </w:p>
    <w:p w:rsidR="0082706E" w:rsidRDefault="00CC099A" w:rsidP="0082706E">
      <w:pPr>
        <w:pStyle w:val="TableParagraph"/>
        <w:ind w:left="0" w:firstLine="720"/>
        <w:jc w:val="both"/>
        <w:rPr>
          <w:spacing w:val="70"/>
          <w:sz w:val="28"/>
          <w:szCs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образованных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(отыменное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глаголов:</w:t>
      </w:r>
      <w:r>
        <w:rPr>
          <w:spacing w:val="30"/>
          <w:sz w:val="28"/>
        </w:rPr>
        <w:t xml:space="preserve"> </w:t>
      </w:r>
      <w:r>
        <w:rPr>
          <w:sz w:val="28"/>
        </w:rPr>
        <w:t>мыло</w:t>
      </w:r>
      <w:r w:rsidR="0082706E">
        <w:rPr>
          <w:sz w:val="28"/>
        </w:rPr>
        <w:t xml:space="preserve"> </w:t>
      </w:r>
      <w:r w:rsidRPr="0082706E">
        <w:rPr>
          <w:sz w:val="28"/>
          <w:szCs w:val="28"/>
        </w:rPr>
        <w:t>—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мылит,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краска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—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красит,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учитель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—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учит,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строитель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—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строит);</w:t>
      </w:r>
      <w:r w:rsidRPr="0082706E">
        <w:rPr>
          <w:spacing w:val="70"/>
          <w:sz w:val="28"/>
          <w:szCs w:val="28"/>
        </w:rPr>
        <w:t xml:space="preserve"> </w:t>
      </w:r>
    </w:p>
    <w:p w:rsidR="0082706E" w:rsidRDefault="00CC099A" w:rsidP="0082706E">
      <w:pPr>
        <w:pStyle w:val="TableParagraph"/>
        <w:ind w:left="0" w:firstLine="720"/>
        <w:jc w:val="both"/>
        <w:rPr>
          <w:spacing w:val="1"/>
          <w:sz w:val="28"/>
          <w:szCs w:val="28"/>
        </w:rPr>
      </w:pPr>
      <w:r w:rsidRPr="0082706E">
        <w:rPr>
          <w:sz w:val="28"/>
          <w:szCs w:val="28"/>
        </w:rPr>
        <w:t>-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глаголов,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образованных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помощью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приставок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(в-,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вы-,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на-,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при-);</w:t>
      </w:r>
      <w:r w:rsidRPr="0082706E">
        <w:rPr>
          <w:spacing w:val="1"/>
          <w:sz w:val="28"/>
          <w:szCs w:val="28"/>
        </w:rPr>
        <w:t xml:space="preserve"> </w:t>
      </w:r>
    </w:p>
    <w:p w:rsidR="0082706E" w:rsidRDefault="00CC099A" w:rsidP="0082706E">
      <w:pPr>
        <w:pStyle w:val="TableParagraph"/>
        <w:ind w:left="0" w:firstLine="720"/>
        <w:jc w:val="both"/>
        <w:rPr>
          <w:sz w:val="28"/>
          <w:szCs w:val="28"/>
        </w:rPr>
      </w:pPr>
      <w:r w:rsidRPr="0082706E">
        <w:rPr>
          <w:sz w:val="28"/>
          <w:szCs w:val="28"/>
        </w:rPr>
        <w:t>-</w:t>
      </w:r>
      <w:r w:rsidRPr="0082706E">
        <w:rPr>
          <w:spacing w:val="-67"/>
          <w:sz w:val="28"/>
          <w:szCs w:val="28"/>
        </w:rPr>
        <w:t xml:space="preserve"> </w:t>
      </w:r>
      <w:r w:rsidRPr="0082706E">
        <w:rPr>
          <w:sz w:val="28"/>
          <w:szCs w:val="28"/>
        </w:rPr>
        <w:t>притяжательных прилагательных, образованных с помощью продуктивного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суффикса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-ин-(мамина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кофта,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папина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газета)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и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помощью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менее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 xml:space="preserve">продуктивного суффикса -и-без чередования(лисий, рыбий); </w:t>
      </w:r>
    </w:p>
    <w:p w:rsidR="0082706E" w:rsidRDefault="00CC099A" w:rsidP="0082706E">
      <w:pPr>
        <w:pStyle w:val="TableParagraph"/>
        <w:ind w:left="0" w:firstLine="720"/>
        <w:jc w:val="both"/>
        <w:rPr>
          <w:sz w:val="28"/>
          <w:szCs w:val="28"/>
        </w:rPr>
      </w:pPr>
      <w:r w:rsidRPr="0082706E">
        <w:rPr>
          <w:sz w:val="28"/>
          <w:szCs w:val="28"/>
        </w:rPr>
        <w:t>- относительных</w:t>
      </w:r>
      <w:r w:rsidRPr="0082706E">
        <w:rPr>
          <w:spacing w:val="-67"/>
          <w:sz w:val="28"/>
          <w:szCs w:val="28"/>
        </w:rPr>
        <w:t xml:space="preserve"> </w:t>
      </w:r>
      <w:r w:rsidRPr="0082706E">
        <w:rPr>
          <w:sz w:val="28"/>
          <w:szCs w:val="28"/>
        </w:rPr>
        <w:t>прилагательных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суффиксами: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-ов-,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-ев-,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-н-,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-ан,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-енн-(шерстяной,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 xml:space="preserve">банановый, грушевый, соломенный, железный); </w:t>
      </w:r>
    </w:p>
    <w:p w:rsidR="00CC099A" w:rsidRPr="00A711C3" w:rsidRDefault="0082706E" w:rsidP="00A711C3">
      <w:pPr>
        <w:pStyle w:val="Table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99A" w:rsidRPr="0082706E">
        <w:rPr>
          <w:sz w:val="28"/>
          <w:szCs w:val="28"/>
        </w:rPr>
        <w:t>совершенствование навыка</w:t>
      </w:r>
      <w:r w:rsidR="00CC099A" w:rsidRPr="0082706E">
        <w:rPr>
          <w:spacing w:val="1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>самостоятельного употребления отработанных грамматических форм слова и</w:t>
      </w:r>
      <w:r w:rsidR="00CC099A" w:rsidRPr="0082706E">
        <w:rPr>
          <w:spacing w:val="1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>словообразовательных моделей</w:t>
      </w:r>
      <w:r w:rsidR="00CC099A" w:rsidRPr="0082706E">
        <w:rPr>
          <w:b/>
          <w:sz w:val="28"/>
          <w:szCs w:val="28"/>
        </w:rPr>
        <w:t>.</w:t>
      </w:r>
    </w:p>
    <w:p w:rsidR="00CC099A" w:rsidRPr="00696111" w:rsidRDefault="00CC099A" w:rsidP="00696111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синтаксической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структуры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предложения</w:t>
      </w:r>
      <w:r w:rsidR="001C6A72" w:rsidRPr="00696111">
        <w:rPr>
          <w:b/>
          <w:sz w:val="28"/>
        </w:rPr>
        <w:t>: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t>- р</w:t>
      </w:r>
      <w:r w:rsidR="00CC099A">
        <w:t>азвитие</w:t>
      </w:r>
      <w:r w:rsidR="00CC099A">
        <w:rPr>
          <w:spacing w:val="1"/>
        </w:rPr>
        <w:t xml:space="preserve"> </w:t>
      </w:r>
      <w:r w:rsidR="00CC099A">
        <w:t>умения</w:t>
      </w:r>
      <w:r w:rsidR="00CC099A">
        <w:rPr>
          <w:spacing w:val="1"/>
        </w:rPr>
        <w:t xml:space="preserve"> </w:t>
      </w:r>
      <w:r w:rsidR="00CC099A">
        <w:t>правильно</w:t>
      </w:r>
      <w:r w:rsidR="00CC099A">
        <w:rPr>
          <w:spacing w:val="1"/>
        </w:rPr>
        <w:t xml:space="preserve"> </w:t>
      </w:r>
      <w:r w:rsidR="00CC099A">
        <w:t>строить</w:t>
      </w:r>
      <w:r w:rsidR="00CC099A">
        <w:rPr>
          <w:spacing w:val="1"/>
        </w:rPr>
        <w:t xml:space="preserve"> </w:t>
      </w:r>
      <w:r w:rsidR="00CC099A">
        <w:t>простые</w:t>
      </w:r>
      <w:r w:rsidR="00CC099A">
        <w:rPr>
          <w:spacing w:val="71"/>
        </w:rPr>
        <w:t xml:space="preserve"> </w:t>
      </w:r>
      <w:r w:rsidR="00CC099A">
        <w:t>распространенные</w:t>
      </w:r>
      <w:r w:rsidR="00CC099A">
        <w:rPr>
          <w:spacing w:val="1"/>
        </w:rPr>
        <w:t xml:space="preserve"> </w:t>
      </w:r>
      <w:r w:rsidR="00CC099A">
        <w:t>предложения,</w:t>
      </w:r>
      <w:r w:rsidR="00CC099A">
        <w:rPr>
          <w:spacing w:val="1"/>
        </w:rPr>
        <w:t xml:space="preserve"> </w:t>
      </w:r>
      <w:r w:rsidR="00CC099A">
        <w:t>согласовывать</w:t>
      </w:r>
      <w:r w:rsidR="00CC099A">
        <w:rPr>
          <w:spacing w:val="1"/>
        </w:rPr>
        <w:t xml:space="preserve"> </w:t>
      </w:r>
      <w:r w:rsidR="00CC099A">
        <w:t>слова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предложении;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распространению предложений за счет однородных членов (по картинкам и</w:t>
      </w:r>
      <w:r w:rsidR="00CC099A">
        <w:rPr>
          <w:spacing w:val="1"/>
        </w:rPr>
        <w:t xml:space="preserve"> </w:t>
      </w:r>
      <w:r w:rsidR="00CC099A">
        <w:t>вопросам: Мама купила в магазине лук... морковь, капусту, огурцы, Сегодня</w:t>
      </w:r>
      <w:r w:rsidR="00CC099A">
        <w:rPr>
          <w:spacing w:val="1"/>
        </w:rPr>
        <w:t xml:space="preserve"> </w:t>
      </w:r>
      <w:r w:rsidR="00CC099A">
        <w:t>на</w:t>
      </w:r>
      <w:r w:rsidR="00CC099A">
        <w:rPr>
          <w:spacing w:val="1"/>
        </w:rPr>
        <w:t xml:space="preserve"> </w:t>
      </w:r>
      <w:r w:rsidR="00CC099A">
        <w:t>улице</w:t>
      </w:r>
      <w:r w:rsidR="00CC099A">
        <w:rPr>
          <w:spacing w:val="1"/>
        </w:rPr>
        <w:t xml:space="preserve"> </w:t>
      </w:r>
      <w:r w:rsidR="00CC099A">
        <w:t>теплая...</w:t>
      </w:r>
      <w:r w:rsidR="00CC099A">
        <w:rPr>
          <w:spacing w:val="1"/>
        </w:rPr>
        <w:t xml:space="preserve"> </w:t>
      </w:r>
      <w:r w:rsidR="00CC099A">
        <w:t>солнечная,</w:t>
      </w:r>
      <w:r w:rsidR="00CC099A">
        <w:rPr>
          <w:spacing w:val="1"/>
        </w:rPr>
        <w:t xml:space="preserve"> </w:t>
      </w:r>
      <w:r w:rsidR="00CC099A">
        <w:t>ясная</w:t>
      </w:r>
      <w:r w:rsidR="00CC099A">
        <w:rPr>
          <w:spacing w:val="1"/>
        </w:rPr>
        <w:t xml:space="preserve"> </w:t>
      </w:r>
      <w:r w:rsidR="00CC099A">
        <w:t>погода);</w:t>
      </w:r>
      <w:r w:rsidR="00CC099A">
        <w:rPr>
          <w:spacing w:val="1"/>
        </w:rPr>
        <w:t xml:space="preserve"> </w:t>
      </w:r>
    </w:p>
    <w:p w:rsidR="00CC099A" w:rsidRDefault="00696111" w:rsidP="00447102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употреблению</w:t>
      </w:r>
      <w:r w:rsidR="00CC099A">
        <w:rPr>
          <w:spacing w:val="1"/>
        </w:rPr>
        <w:t xml:space="preserve"> </w:t>
      </w:r>
      <w:r w:rsidR="00CC099A">
        <w:t>простейших видов сложносочиненных и сложноподчиненных предложений с</w:t>
      </w:r>
      <w:r w:rsidR="00CC099A">
        <w:rPr>
          <w:spacing w:val="-67"/>
        </w:rPr>
        <w:t xml:space="preserve"> </w:t>
      </w:r>
      <w:r w:rsidR="00CC099A">
        <w:t>использованием сочинительных союзов а, но, и</w:t>
      </w:r>
      <w:r>
        <w:t xml:space="preserve"> </w:t>
      </w:r>
      <w:r w:rsidR="00CC099A">
        <w:t>(Кате купили куклу, а Мише</w:t>
      </w:r>
      <w:r w:rsidR="00CC099A">
        <w:rPr>
          <w:spacing w:val="1"/>
        </w:rPr>
        <w:t xml:space="preserve"> </w:t>
      </w:r>
      <w:r w:rsidR="00CC099A">
        <w:t>велосипед. Пошел дождь, но мы остались в саду. Мама взяла утюг и стала</w:t>
      </w:r>
      <w:r w:rsidR="00CC099A">
        <w:rPr>
          <w:spacing w:val="1"/>
        </w:rPr>
        <w:t xml:space="preserve"> </w:t>
      </w:r>
      <w:r w:rsidR="00CC099A">
        <w:t>гладить белье) и подчинительных союзов что, чтобы (Сережа взял карандаш,</w:t>
      </w:r>
      <w:r w:rsidR="00CC099A">
        <w:rPr>
          <w:spacing w:val="1"/>
        </w:rPr>
        <w:t xml:space="preserve"> </w:t>
      </w:r>
      <w:r w:rsidR="00CC099A">
        <w:t>чтобы</w:t>
      </w:r>
      <w:r w:rsidR="00CC099A">
        <w:rPr>
          <w:spacing w:val="-4"/>
        </w:rPr>
        <w:t xml:space="preserve"> </w:t>
      </w:r>
      <w:r w:rsidR="00CC099A">
        <w:t>рисовать.</w:t>
      </w:r>
      <w:r w:rsidR="00CC099A">
        <w:rPr>
          <w:spacing w:val="-1"/>
        </w:rPr>
        <w:t xml:space="preserve"> </w:t>
      </w:r>
      <w:r w:rsidR="00CC099A">
        <w:t>Папа сказал,</w:t>
      </w:r>
      <w:r w:rsidR="00CC099A">
        <w:rPr>
          <w:spacing w:val="-1"/>
        </w:rPr>
        <w:t xml:space="preserve"> </w:t>
      </w:r>
      <w:r w:rsidR="00CC099A">
        <w:t>что</w:t>
      </w:r>
      <w:r w:rsidR="00CC099A">
        <w:rPr>
          <w:spacing w:val="1"/>
        </w:rPr>
        <w:t xml:space="preserve"> </w:t>
      </w:r>
      <w:r w:rsidR="00CC099A">
        <w:t>купил</w:t>
      </w:r>
      <w:r w:rsidR="00CC099A">
        <w:rPr>
          <w:spacing w:val="-4"/>
        </w:rPr>
        <w:t xml:space="preserve"> </w:t>
      </w:r>
      <w:r w:rsidR="00CC099A">
        <w:t>арбуз).</w:t>
      </w:r>
    </w:p>
    <w:p w:rsidR="00CC099A" w:rsidRPr="00696111" w:rsidRDefault="00CC099A" w:rsidP="00696111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</w:t>
      </w:r>
      <w:r w:rsidR="001C6A72" w:rsidRPr="00696111">
        <w:rPr>
          <w:b/>
          <w:sz w:val="28"/>
        </w:rPr>
        <w:t>:</w:t>
      </w:r>
    </w:p>
    <w:p w:rsidR="00696111" w:rsidRDefault="00696111" w:rsidP="0069611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 ц</w:t>
      </w:r>
      <w:r w:rsidR="00CC099A">
        <w:rPr>
          <w:sz w:val="28"/>
        </w:rPr>
        <w:t>еленаправленное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диалогической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речи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специально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организованных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коммуникативных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ситуациях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беседе,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выполнении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поручений,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процессе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использования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настольно-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печатных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игр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т.д.);</w:t>
      </w:r>
      <w:r w:rsidR="00CC099A">
        <w:rPr>
          <w:spacing w:val="1"/>
          <w:sz w:val="28"/>
        </w:rPr>
        <w:t xml:space="preserve"> </w:t>
      </w:r>
    </w:p>
    <w:p w:rsidR="00696111" w:rsidRDefault="00696111" w:rsidP="00696111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lastRenderedPageBreak/>
        <w:t xml:space="preserve">-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пересказу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хорошо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знакомых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незнакомых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сказок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рассказов;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самостоятельному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составлению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описательных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рассказов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 xml:space="preserve">игрушке, по картинке); </w:t>
      </w:r>
    </w:p>
    <w:p w:rsidR="00696111" w:rsidRDefault="00696111" w:rsidP="00696111">
      <w:pPr>
        <w:pStyle w:val="TableParagraph"/>
        <w:ind w:left="0" w:firstLine="720"/>
        <w:jc w:val="both"/>
        <w:rPr>
          <w:spacing w:val="131"/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обучение составлению повествовательных рассказов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серии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сюжетных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картинок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вопросам,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образцу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плану,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самостоятельно);</w:t>
      </w:r>
      <w:r w:rsidR="00CC099A">
        <w:rPr>
          <w:spacing w:val="131"/>
          <w:sz w:val="28"/>
        </w:rPr>
        <w:t xml:space="preserve"> </w:t>
      </w:r>
    </w:p>
    <w:p w:rsidR="00CC099A" w:rsidRPr="00696111" w:rsidRDefault="00696111" w:rsidP="00696111">
      <w:pPr>
        <w:pStyle w:val="TableParagraph"/>
        <w:ind w:left="0" w:firstLine="720"/>
        <w:jc w:val="both"/>
        <w:rPr>
          <w:sz w:val="28"/>
          <w:szCs w:val="28"/>
        </w:rPr>
      </w:pPr>
      <w:r>
        <w:rPr>
          <w:spacing w:val="131"/>
          <w:sz w:val="28"/>
        </w:rPr>
        <w:t>-</w:t>
      </w:r>
      <w:r w:rsidR="00CC099A">
        <w:rPr>
          <w:sz w:val="28"/>
        </w:rPr>
        <w:t>обучение</w:t>
      </w:r>
      <w:r w:rsidR="00CC099A">
        <w:rPr>
          <w:spacing w:val="134"/>
          <w:sz w:val="28"/>
        </w:rPr>
        <w:t xml:space="preserve"> </w:t>
      </w:r>
      <w:r w:rsidR="00CC099A">
        <w:rPr>
          <w:sz w:val="28"/>
        </w:rPr>
        <w:t>составлению</w:t>
      </w:r>
      <w:r w:rsidR="00CC099A">
        <w:rPr>
          <w:spacing w:val="133"/>
          <w:sz w:val="28"/>
        </w:rPr>
        <w:t xml:space="preserve"> </w:t>
      </w:r>
      <w:r w:rsidR="00CC099A">
        <w:rPr>
          <w:sz w:val="28"/>
        </w:rPr>
        <w:t>рассказа</w:t>
      </w:r>
      <w:r w:rsidR="00CC099A">
        <w:rPr>
          <w:spacing w:val="131"/>
          <w:sz w:val="28"/>
        </w:rPr>
        <w:t xml:space="preserve"> </w:t>
      </w:r>
      <w:r w:rsidR="00CC099A">
        <w:rPr>
          <w:sz w:val="28"/>
        </w:rPr>
        <w:t>из</w:t>
      </w:r>
      <w:r w:rsidR="00CC099A">
        <w:rPr>
          <w:spacing w:val="133"/>
          <w:sz w:val="28"/>
        </w:rPr>
        <w:t xml:space="preserve"> </w:t>
      </w:r>
      <w:r w:rsidR="00CC099A">
        <w:rPr>
          <w:sz w:val="28"/>
        </w:rPr>
        <w:t>личного</w:t>
      </w:r>
      <w:r w:rsidR="00CC099A">
        <w:rPr>
          <w:spacing w:val="131"/>
          <w:sz w:val="28"/>
        </w:rPr>
        <w:t xml:space="preserve"> </w:t>
      </w:r>
      <w:r w:rsidR="00CC099A">
        <w:rPr>
          <w:sz w:val="28"/>
        </w:rPr>
        <w:t>опыта</w:t>
      </w:r>
      <w:r w:rsidR="00CC099A">
        <w:rPr>
          <w:spacing w:val="133"/>
          <w:sz w:val="28"/>
        </w:rPr>
        <w:t xml:space="preserve"> </w:t>
      </w:r>
      <w:r w:rsidR="00CC099A">
        <w:rPr>
          <w:sz w:val="28"/>
        </w:rPr>
        <w:t>(о</w:t>
      </w:r>
      <w:r>
        <w:rPr>
          <w:sz w:val="28"/>
        </w:rPr>
        <w:t xml:space="preserve"> </w:t>
      </w:r>
      <w:r w:rsidR="00CC099A" w:rsidRPr="00696111">
        <w:rPr>
          <w:sz w:val="28"/>
          <w:szCs w:val="28"/>
        </w:rPr>
        <w:t>любимых</w:t>
      </w:r>
      <w:r w:rsidR="00CC099A" w:rsidRPr="00696111">
        <w:rPr>
          <w:spacing w:val="5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игрушках,</w:t>
      </w:r>
      <w:r w:rsidR="00CC099A" w:rsidRPr="00696111">
        <w:rPr>
          <w:spacing w:val="6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о</w:t>
      </w:r>
      <w:r w:rsidR="00CC099A" w:rsidRPr="00696111">
        <w:rPr>
          <w:spacing w:val="8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себе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и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семье,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о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том,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как</w:t>
      </w:r>
      <w:r w:rsidR="00CC099A" w:rsidRPr="00696111">
        <w:rPr>
          <w:spacing w:val="5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провели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выходные</w:t>
      </w:r>
      <w:r w:rsidR="00CC099A" w:rsidRPr="00696111">
        <w:rPr>
          <w:spacing w:val="16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дни</w:t>
      </w:r>
      <w:r w:rsidR="00CC099A" w:rsidRPr="00696111">
        <w:rPr>
          <w:spacing w:val="5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и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т.д.);</w:t>
      </w:r>
    </w:p>
    <w:p w:rsidR="00CC099A" w:rsidRDefault="00696111" w:rsidP="00696111">
      <w:pPr>
        <w:pStyle w:val="a3"/>
        <w:ind w:left="0" w:firstLine="720"/>
      </w:pPr>
      <w:r>
        <w:t xml:space="preserve">- </w:t>
      </w:r>
      <w:r w:rsidR="00CC099A" w:rsidRPr="00696111">
        <w:t>включение в повествование элементов описаний действующих лиц, природы,</w:t>
      </w:r>
      <w:r w:rsidR="00CC099A" w:rsidRPr="00696111">
        <w:rPr>
          <w:spacing w:val="-67"/>
        </w:rPr>
        <w:t xml:space="preserve"> </w:t>
      </w:r>
      <w:r w:rsidR="00CC099A" w:rsidRPr="00696111">
        <w:t>пересказа</w:t>
      </w:r>
      <w:r w:rsidR="00CC099A" w:rsidRPr="00696111">
        <w:rPr>
          <w:spacing w:val="-2"/>
        </w:rPr>
        <w:t xml:space="preserve"> </w:t>
      </w:r>
      <w:r w:rsidR="00CC099A" w:rsidRPr="00696111">
        <w:t>диалогов</w:t>
      </w:r>
      <w:r w:rsidR="00CC099A" w:rsidRPr="00696111">
        <w:rPr>
          <w:spacing w:val="-5"/>
        </w:rPr>
        <w:t xml:space="preserve"> </w:t>
      </w:r>
      <w:r w:rsidR="00CC099A" w:rsidRPr="00696111">
        <w:t>героев,</w:t>
      </w:r>
      <w:r w:rsidR="00CC099A" w:rsidRPr="00696111">
        <w:rPr>
          <w:spacing w:val="-2"/>
        </w:rPr>
        <w:t xml:space="preserve"> </w:t>
      </w:r>
      <w:r w:rsidR="00CC099A" w:rsidRPr="00696111">
        <w:t>соблюдая</w:t>
      </w:r>
      <w:r w:rsidR="00CC099A">
        <w:rPr>
          <w:spacing w:val="-2"/>
        </w:rPr>
        <w:t xml:space="preserve"> </w:t>
      </w:r>
      <w:r w:rsidR="00CC099A">
        <w:t>последовательность</w:t>
      </w:r>
      <w:r w:rsidR="00CC099A">
        <w:rPr>
          <w:spacing w:val="-2"/>
        </w:rPr>
        <w:t xml:space="preserve"> </w:t>
      </w:r>
      <w:r w:rsidR="00CC099A">
        <w:t>рассказывания.</w:t>
      </w:r>
    </w:p>
    <w:p w:rsidR="00CC099A" w:rsidRPr="001C6A72" w:rsidRDefault="00CC099A" w:rsidP="00696111">
      <w:pPr>
        <w:pStyle w:val="TableParagraph"/>
        <w:spacing w:line="321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Коррекция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фонетической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  <w:r w:rsidR="001C6A72" w:rsidRPr="001C6A72">
        <w:rPr>
          <w:b/>
          <w:sz w:val="28"/>
        </w:rPr>
        <w:t>:</w:t>
      </w:r>
    </w:p>
    <w:p w:rsidR="00696111" w:rsidRDefault="00696111" w:rsidP="00696111">
      <w:pPr>
        <w:pStyle w:val="a3"/>
        <w:ind w:left="0" w:firstLine="720"/>
        <w:rPr>
          <w:spacing w:val="-67"/>
        </w:rPr>
      </w:pPr>
      <w:r>
        <w:t>- у</w:t>
      </w:r>
      <w:r w:rsidR="00CC099A">
        <w:t>точнение произношения гласных звуков и согласных раннего онтогенеза</w:t>
      </w:r>
      <w:r w:rsidR="00CC099A">
        <w:rPr>
          <w:spacing w:val="1"/>
        </w:rPr>
        <w:t xml:space="preserve"> </w:t>
      </w:r>
      <w:r w:rsidR="00CC099A">
        <w:t>(губных, губно-зубных, заднеязычных, переднеязычных [Т], [Ть], [Д], [Дь],</w:t>
      </w:r>
      <w:r w:rsidR="00CC099A">
        <w:rPr>
          <w:spacing w:val="1"/>
        </w:rPr>
        <w:t xml:space="preserve"> </w:t>
      </w:r>
      <w:r w:rsidR="00CC099A">
        <w:t>[Н], [Нь]) (в работе с детьми, страдающими дизартрией, в случае дефектного</w:t>
      </w:r>
      <w:r w:rsidR="00CC099A">
        <w:rPr>
          <w:spacing w:val="1"/>
        </w:rPr>
        <w:t xml:space="preserve"> </w:t>
      </w:r>
      <w:r w:rsidR="00CC099A">
        <w:t>произнесения этих звуков, — формирование правильного артикуляторного</w:t>
      </w:r>
      <w:r w:rsidR="00CC099A">
        <w:rPr>
          <w:spacing w:val="1"/>
        </w:rPr>
        <w:t xml:space="preserve"> </w:t>
      </w:r>
      <w:r w:rsidR="00CC099A">
        <w:t>уклада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закрепление</w:t>
      </w:r>
      <w:r w:rsidR="00CC099A">
        <w:rPr>
          <w:spacing w:val="1"/>
        </w:rPr>
        <w:t xml:space="preserve"> </w:t>
      </w:r>
      <w:r w:rsidR="00CC099A">
        <w:t>этих</w:t>
      </w:r>
      <w:r w:rsidR="00CC099A">
        <w:rPr>
          <w:spacing w:val="1"/>
        </w:rPr>
        <w:t xml:space="preserve"> </w:t>
      </w:r>
      <w:r w:rsidR="00CC099A">
        <w:t>звуков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различном</w:t>
      </w:r>
      <w:r w:rsidR="00CC099A">
        <w:rPr>
          <w:spacing w:val="1"/>
        </w:rPr>
        <w:t xml:space="preserve"> </w:t>
      </w:r>
      <w:r w:rsidR="00CC099A">
        <w:t>фонетическом</w:t>
      </w:r>
      <w:r w:rsidR="00CC099A">
        <w:rPr>
          <w:spacing w:val="1"/>
        </w:rPr>
        <w:t xml:space="preserve"> </w:t>
      </w:r>
      <w:r w:rsidR="00CC099A">
        <w:t>контексте);</w:t>
      </w:r>
      <w:r w:rsidR="00CC099A">
        <w:rPr>
          <w:spacing w:val="-67"/>
        </w:rPr>
        <w:t xml:space="preserve"> 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-67"/>
        </w:rPr>
        <w:t xml:space="preserve">- </w:t>
      </w:r>
      <w:r w:rsidR="00CC099A">
        <w:t>формирование правильной артикуляции отсутствующих или нарушенных в</w:t>
      </w:r>
      <w:r w:rsidR="00CC099A">
        <w:rPr>
          <w:spacing w:val="1"/>
        </w:rPr>
        <w:t xml:space="preserve"> </w:t>
      </w:r>
      <w:r w:rsidR="00CC099A">
        <w:t>произношении согласных звуков позднего онтогенеза, их автоматизация и</w:t>
      </w:r>
      <w:r w:rsidR="00CC099A">
        <w:rPr>
          <w:spacing w:val="1"/>
        </w:rPr>
        <w:t xml:space="preserve"> </w:t>
      </w:r>
      <w:r w:rsidR="00CC099A">
        <w:t>дифференциация в различных фонетических условиях (свистящие, шипящие,</w:t>
      </w:r>
      <w:r w:rsidR="00CC099A">
        <w:rPr>
          <w:spacing w:val="-67"/>
        </w:rPr>
        <w:t xml:space="preserve"> </w:t>
      </w:r>
      <w:r w:rsidR="00CC099A">
        <w:t>сонорные</w:t>
      </w:r>
      <w:r w:rsidR="00CC099A">
        <w:rPr>
          <w:spacing w:val="1"/>
        </w:rPr>
        <w:t xml:space="preserve"> </w:t>
      </w:r>
      <w:r w:rsidR="00CC099A">
        <w:t>звуки);</w:t>
      </w:r>
    </w:p>
    <w:p w:rsidR="00696111" w:rsidRDefault="00696111" w:rsidP="00696111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умения</w:t>
      </w:r>
      <w:r w:rsidR="00CC099A">
        <w:rPr>
          <w:spacing w:val="1"/>
        </w:rPr>
        <w:t xml:space="preserve"> </w:t>
      </w:r>
      <w:r w:rsidR="00CC099A">
        <w:t>осуществлять</w:t>
      </w:r>
      <w:r w:rsidR="00CC099A">
        <w:rPr>
          <w:spacing w:val="1"/>
        </w:rPr>
        <w:t xml:space="preserve"> </w:t>
      </w:r>
      <w:r w:rsidR="00CC099A">
        <w:t>слуховую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слухо</w:t>
      </w:r>
      <w:r w:rsidR="00CC099A">
        <w:rPr>
          <w:spacing w:val="1"/>
        </w:rPr>
        <w:t xml:space="preserve"> </w:t>
      </w:r>
      <w:r w:rsidR="00CC099A">
        <w:t>произносительную</w:t>
      </w:r>
      <w:r w:rsidR="00CC099A">
        <w:rPr>
          <w:spacing w:val="1"/>
        </w:rPr>
        <w:t xml:space="preserve"> </w:t>
      </w:r>
      <w:r w:rsidR="00CC099A">
        <w:t>дифференциацию</w:t>
      </w:r>
      <w:r w:rsidR="00CC099A">
        <w:rPr>
          <w:spacing w:val="1"/>
        </w:rPr>
        <w:t xml:space="preserve"> </w:t>
      </w:r>
      <w:r w:rsidR="00CC099A">
        <w:t>не</w:t>
      </w:r>
      <w:r w:rsidR="00CC099A">
        <w:rPr>
          <w:spacing w:val="1"/>
        </w:rPr>
        <w:t xml:space="preserve"> </w:t>
      </w:r>
      <w:r w:rsidR="00CC099A">
        <w:t>нарушенных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71"/>
        </w:rPr>
        <w:t xml:space="preserve"> </w:t>
      </w:r>
      <w:r w:rsidR="00CC099A">
        <w:t>произношении</w:t>
      </w:r>
      <w:r w:rsidR="00CC099A">
        <w:rPr>
          <w:spacing w:val="1"/>
        </w:rPr>
        <w:t xml:space="preserve"> </w:t>
      </w:r>
      <w:r w:rsidR="00CC099A">
        <w:t>звуков,</w:t>
      </w:r>
      <w:r w:rsidR="00CC099A">
        <w:rPr>
          <w:spacing w:val="1"/>
        </w:rPr>
        <w:t xml:space="preserve"> </w:t>
      </w:r>
      <w:r w:rsidR="00CC099A">
        <w:t>а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дальнейшем</w:t>
      </w:r>
      <w:r w:rsidR="00CC099A">
        <w:rPr>
          <w:spacing w:val="1"/>
        </w:rPr>
        <w:t xml:space="preserve"> </w:t>
      </w:r>
      <w:r w:rsidR="00CC099A">
        <w:t>—</w:t>
      </w:r>
      <w:r w:rsidR="00CC099A">
        <w:rPr>
          <w:spacing w:val="1"/>
        </w:rPr>
        <w:t xml:space="preserve"> </w:t>
      </w:r>
      <w:r w:rsidR="00CC099A">
        <w:t>звуков,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отношении</w:t>
      </w:r>
      <w:r w:rsidR="00CC099A">
        <w:rPr>
          <w:spacing w:val="1"/>
        </w:rPr>
        <w:t xml:space="preserve"> </w:t>
      </w:r>
      <w:r w:rsidR="00CC099A">
        <w:t>которых</w:t>
      </w:r>
      <w:r w:rsidR="00CC099A">
        <w:rPr>
          <w:spacing w:val="1"/>
        </w:rPr>
        <w:t xml:space="preserve"> </w:t>
      </w:r>
      <w:r w:rsidR="00CC099A">
        <w:t>проводилась</w:t>
      </w:r>
      <w:r w:rsidR="00CC099A">
        <w:rPr>
          <w:spacing w:val="1"/>
        </w:rPr>
        <w:t xml:space="preserve"> </w:t>
      </w:r>
      <w:r w:rsidR="00CC099A">
        <w:t>коррекционная</w:t>
      </w:r>
      <w:r w:rsidR="00CC099A">
        <w:rPr>
          <w:spacing w:val="1"/>
        </w:rPr>
        <w:t xml:space="preserve"> </w:t>
      </w:r>
      <w:r w:rsidR="00CC099A">
        <w:t>работа;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rPr>
          <w:spacing w:val="1"/>
        </w:rPr>
        <w:t xml:space="preserve">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простых</w:t>
      </w:r>
      <w:r w:rsidR="00CC099A">
        <w:rPr>
          <w:spacing w:val="1"/>
        </w:rPr>
        <w:t xml:space="preserve"> </w:t>
      </w:r>
      <w:r w:rsidR="00CC099A">
        <w:t>форм</w:t>
      </w:r>
      <w:r w:rsidR="00CC099A">
        <w:rPr>
          <w:spacing w:val="1"/>
        </w:rPr>
        <w:t xml:space="preserve"> </w:t>
      </w:r>
      <w:r w:rsidR="00CC099A">
        <w:t>фонематического</w:t>
      </w:r>
      <w:r w:rsidR="00CC099A">
        <w:rPr>
          <w:spacing w:val="1"/>
        </w:rPr>
        <w:t xml:space="preserve"> </w:t>
      </w:r>
      <w:r w:rsidR="00CC099A">
        <w:t>анализа:</w:t>
      </w:r>
      <w:r w:rsidR="00CC099A">
        <w:rPr>
          <w:spacing w:val="-67"/>
        </w:rPr>
        <w:t xml:space="preserve"> </w:t>
      </w:r>
      <w:r w:rsidR="00CC099A">
        <w:t>выделение ударного гласного в начале слова (Аня, аист, осы, утро, иней);</w:t>
      </w:r>
      <w:r w:rsidR="00CC099A">
        <w:rPr>
          <w:spacing w:val="1"/>
        </w:rPr>
        <w:t xml:space="preserve"> </w:t>
      </w:r>
      <w:r w:rsidR="00CC099A">
        <w:t>выделение звука из слова (звук [С]: сом, мак, нос, коса, утка, миска, дерево,</w:t>
      </w:r>
      <w:r w:rsidR="00CC099A">
        <w:rPr>
          <w:spacing w:val="1"/>
        </w:rPr>
        <w:t xml:space="preserve"> </w:t>
      </w:r>
      <w:r w:rsidR="00CC099A">
        <w:t>автобус,</w:t>
      </w:r>
      <w:r w:rsidR="00CC099A">
        <w:rPr>
          <w:spacing w:val="1"/>
        </w:rPr>
        <w:t xml:space="preserve"> </w:t>
      </w:r>
      <w:r w:rsidR="00CC099A">
        <w:t>лопата);</w:t>
      </w:r>
      <w:r w:rsidR="00CC099A">
        <w:rPr>
          <w:spacing w:val="1"/>
        </w:rPr>
        <w:t xml:space="preserve"> </w:t>
      </w:r>
    </w:p>
    <w:p w:rsidR="00696111" w:rsidRDefault="00696111" w:rsidP="00696111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определение</w:t>
      </w:r>
      <w:r w:rsidR="00CC099A">
        <w:rPr>
          <w:spacing w:val="1"/>
        </w:rPr>
        <w:t xml:space="preserve"> </w:t>
      </w:r>
      <w:r w:rsidR="00CC099A">
        <w:t>последнего</w:t>
      </w:r>
      <w:r w:rsidR="00CC099A">
        <w:rPr>
          <w:spacing w:val="1"/>
        </w:rPr>
        <w:t xml:space="preserve"> </w:t>
      </w:r>
      <w:r w:rsidR="00CC099A">
        <w:t>и первого</w:t>
      </w:r>
      <w:r w:rsidR="00CC099A">
        <w:rPr>
          <w:spacing w:val="1"/>
        </w:rPr>
        <w:t xml:space="preserve"> </w:t>
      </w:r>
      <w:r w:rsidR="00CC099A">
        <w:t>звуков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слове (мак,</w:t>
      </w:r>
      <w:r w:rsidR="00CC099A">
        <w:rPr>
          <w:spacing w:val="1"/>
        </w:rPr>
        <w:t xml:space="preserve"> </w:t>
      </w:r>
      <w:r w:rsidR="00CC099A">
        <w:t xml:space="preserve">топор, палец); </w:t>
      </w:r>
    </w:p>
    <w:p w:rsidR="00696111" w:rsidRDefault="00696111" w:rsidP="00696111">
      <w:pPr>
        <w:pStyle w:val="a3"/>
        <w:ind w:left="0" w:firstLine="720"/>
      </w:pPr>
      <w:r>
        <w:t xml:space="preserve">- </w:t>
      </w:r>
      <w:r w:rsidR="00CC099A">
        <w:t>обучение фонематическому анализу и синтезу звукосочетаний</w:t>
      </w:r>
      <w:r w:rsidR="00CC099A">
        <w:rPr>
          <w:spacing w:val="1"/>
        </w:rPr>
        <w:t xml:space="preserve"> </w:t>
      </w:r>
      <w:r w:rsidR="00CC099A">
        <w:t>(А У, УА, ИА) и слов (мы, да, он, на, ум) с учетом поэтапного формирования</w:t>
      </w:r>
      <w:r w:rsidR="00CC099A">
        <w:rPr>
          <w:spacing w:val="1"/>
        </w:rPr>
        <w:t xml:space="preserve"> </w:t>
      </w:r>
      <w:r w:rsidR="00CC099A">
        <w:t xml:space="preserve">умственных действий (по П.Я. Гальперину); 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формирование фонематических</w:t>
      </w:r>
      <w:r w:rsidR="00CC099A">
        <w:rPr>
          <w:spacing w:val="1"/>
        </w:rPr>
        <w:t xml:space="preserve"> </w:t>
      </w:r>
      <w:r w:rsidR="00CC099A">
        <w:t>представлений</w:t>
      </w:r>
      <w:r w:rsidR="00CC099A">
        <w:rPr>
          <w:spacing w:val="1"/>
        </w:rPr>
        <w:t xml:space="preserve"> </w:t>
      </w:r>
      <w:r w:rsidR="00CC099A">
        <w:t>(подбор</w:t>
      </w:r>
      <w:r w:rsidR="00CC099A">
        <w:rPr>
          <w:spacing w:val="1"/>
        </w:rPr>
        <w:t xml:space="preserve"> </w:t>
      </w:r>
      <w:r w:rsidR="00CC099A">
        <w:t>картинок,</w:t>
      </w:r>
      <w:r w:rsidR="00CC099A">
        <w:rPr>
          <w:spacing w:val="1"/>
        </w:rPr>
        <w:t xml:space="preserve"> </w:t>
      </w:r>
      <w:r w:rsidR="00CC099A">
        <w:t>слов</w:t>
      </w:r>
      <w:r w:rsidR="00CC099A">
        <w:rPr>
          <w:spacing w:val="1"/>
        </w:rPr>
        <w:t xml:space="preserve"> </w:t>
      </w:r>
      <w:r w:rsidR="00CC099A">
        <w:t>на</w:t>
      </w:r>
      <w:r w:rsidR="00CC099A">
        <w:rPr>
          <w:spacing w:val="1"/>
        </w:rPr>
        <w:t xml:space="preserve"> </w:t>
      </w:r>
      <w:r w:rsidR="00CC099A">
        <w:t>заданный</w:t>
      </w:r>
      <w:r w:rsidR="00CC099A">
        <w:rPr>
          <w:spacing w:val="1"/>
        </w:rPr>
        <w:t xml:space="preserve"> </w:t>
      </w:r>
      <w:r w:rsidR="00CC099A">
        <w:t>звук);</w:t>
      </w:r>
      <w:r w:rsidR="00CC099A">
        <w:rPr>
          <w:spacing w:val="1"/>
        </w:rPr>
        <w:t xml:space="preserve"> 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правильному</w:t>
      </w:r>
      <w:r w:rsidR="00CC099A">
        <w:rPr>
          <w:spacing w:val="1"/>
        </w:rPr>
        <w:t xml:space="preserve"> </w:t>
      </w:r>
      <w:r w:rsidR="00CC099A">
        <w:t>воспроизведению</w:t>
      </w:r>
      <w:r w:rsidR="00CC099A">
        <w:rPr>
          <w:spacing w:val="1"/>
        </w:rPr>
        <w:t xml:space="preserve"> </w:t>
      </w:r>
      <w:r w:rsidR="00CC099A">
        <w:t>звукослоговой</w:t>
      </w:r>
      <w:r w:rsidR="00CC099A">
        <w:rPr>
          <w:spacing w:val="1"/>
        </w:rPr>
        <w:t xml:space="preserve"> </w:t>
      </w:r>
      <w:r w:rsidR="00CC099A">
        <w:t>структуры</w:t>
      </w:r>
      <w:r w:rsidR="00CC099A">
        <w:rPr>
          <w:spacing w:val="1"/>
        </w:rPr>
        <w:t xml:space="preserve"> </w:t>
      </w:r>
      <w:r w:rsidR="00CC099A">
        <w:t>слов</w:t>
      </w:r>
      <w:r w:rsidR="00CC099A">
        <w:rPr>
          <w:spacing w:val="1"/>
        </w:rPr>
        <w:t xml:space="preserve"> </w:t>
      </w:r>
      <w:r w:rsidR="00CC099A">
        <w:t>(предъявляемых</w:t>
      </w:r>
      <w:r w:rsidR="00CC099A">
        <w:rPr>
          <w:spacing w:val="1"/>
        </w:rPr>
        <w:t xml:space="preserve"> </w:t>
      </w:r>
      <w:r w:rsidR="00CC099A">
        <w:t>изолированно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контексте):</w:t>
      </w:r>
      <w:r w:rsidR="00CC099A">
        <w:rPr>
          <w:spacing w:val="1"/>
        </w:rPr>
        <w:t xml:space="preserve"> </w:t>
      </w:r>
      <w:r w:rsidR="00CC099A">
        <w:t>двухсложных</w:t>
      </w:r>
      <w:r w:rsidR="00CC099A">
        <w:rPr>
          <w:spacing w:val="1"/>
        </w:rPr>
        <w:t xml:space="preserve"> </w:t>
      </w:r>
      <w:r w:rsidR="00CC099A">
        <w:t>без</w:t>
      </w:r>
      <w:r w:rsidR="00CC099A">
        <w:rPr>
          <w:spacing w:val="1"/>
        </w:rPr>
        <w:t xml:space="preserve"> </w:t>
      </w:r>
      <w:r w:rsidR="00CC099A">
        <w:t>стечения</w:t>
      </w:r>
      <w:r w:rsidR="00CC099A">
        <w:rPr>
          <w:spacing w:val="-67"/>
        </w:rPr>
        <w:t xml:space="preserve"> </w:t>
      </w:r>
      <w:r w:rsidR="00CC099A">
        <w:t>согласных</w:t>
      </w:r>
      <w:r w:rsidR="00CC099A">
        <w:rPr>
          <w:spacing w:val="1"/>
        </w:rPr>
        <w:t xml:space="preserve"> </w:t>
      </w:r>
      <w:r w:rsidR="00CC099A">
        <w:t>(мука,</w:t>
      </w:r>
      <w:r w:rsidR="00CC099A">
        <w:rPr>
          <w:spacing w:val="1"/>
        </w:rPr>
        <w:t xml:space="preserve"> </w:t>
      </w:r>
      <w:r w:rsidR="00CC099A">
        <w:t>мячик);</w:t>
      </w:r>
      <w:r w:rsidR="00CC099A">
        <w:rPr>
          <w:spacing w:val="1"/>
        </w:rPr>
        <w:t xml:space="preserve"> 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трехсложных</w:t>
      </w:r>
      <w:r w:rsidR="00CC099A">
        <w:rPr>
          <w:spacing w:val="1"/>
        </w:rPr>
        <w:t xml:space="preserve"> </w:t>
      </w:r>
      <w:r w:rsidR="00CC099A">
        <w:t>слов</w:t>
      </w:r>
      <w:r w:rsidR="00CC099A">
        <w:rPr>
          <w:spacing w:val="1"/>
        </w:rPr>
        <w:t xml:space="preserve"> </w:t>
      </w:r>
      <w:r w:rsidR="00CC099A">
        <w:t>без</w:t>
      </w:r>
      <w:r w:rsidR="00CC099A">
        <w:rPr>
          <w:spacing w:val="1"/>
        </w:rPr>
        <w:t xml:space="preserve"> </w:t>
      </w:r>
      <w:r w:rsidR="00CC099A">
        <w:t>стечения</w:t>
      </w:r>
      <w:r w:rsidR="00CC099A">
        <w:rPr>
          <w:spacing w:val="71"/>
        </w:rPr>
        <w:t xml:space="preserve"> </w:t>
      </w:r>
      <w:r w:rsidR="00CC099A">
        <w:t>согласных</w:t>
      </w:r>
      <w:r w:rsidR="00CC099A">
        <w:rPr>
          <w:spacing w:val="1"/>
        </w:rPr>
        <w:t xml:space="preserve"> </w:t>
      </w:r>
      <w:r w:rsidR="00CC099A">
        <w:t>(машина, котенок); односложных слов со стечением согласных (лист, стул);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двухсложных слов со стечением согласных в начале слова (кроты, клубок), в</w:t>
      </w:r>
      <w:r w:rsidR="00CC099A">
        <w:rPr>
          <w:spacing w:val="1"/>
        </w:rPr>
        <w:t xml:space="preserve"> </w:t>
      </w:r>
      <w:r w:rsidR="00CC099A">
        <w:t>середине</w:t>
      </w:r>
      <w:r w:rsidR="00CC099A">
        <w:rPr>
          <w:spacing w:val="1"/>
        </w:rPr>
        <w:t xml:space="preserve"> </w:t>
      </w:r>
      <w:r w:rsidR="00CC099A">
        <w:t>слова</w:t>
      </w:r>
      <w:r w:rsidR="00CC099A">
        <w:rPr>
          <w:spacing w:val="1"/>
        </w:rPr>
        <w:t xml:space="preserve"> </w:t>
      </w:r>
      <w:r w:rsidR="00CC099A">
        <w:t>(ведро,</w:t>
      </w:r>
      <w:r w:rsidR="00CC099A">
        <w:rPr>
          <w:spacing w:val="1"/>
        </w:rPr>
        <w:t xml:space="preserve"> </w:t>
      </w:r>
      <w:r w:rsidR="00CC099A">
        <w:t>полка),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конце</w:t>
      </w:r>
      <w:r w:rsidR="00CC099A">
        <w:rPr>
          <w:spacing w:val="1"/>
        </w:rPr>
        <w:t xml:space="preserve"> </w:t>
      </w:r>
      <w:r w:rsidR="00CC099A">
        <w:lastRenderedPageBreak/>
        <w:t>слова</w:t>
      </w:r>
      <w:r w:rsidR="00CC099A">
        <w:rPr>
          <w:spacing w:val="1"/>
        </w:rPr>
        <w:t xml:space="preserve"> </w:t>
      </w:r>
      <w:r w:rsidR="00CC099A">
        <w:t>(радость,</w:t>
      </w:r>
      <w:r w:rsidR="00CC099A">
        <w:rPr>
          <w:spacing w:val="71"/>
        </w:rPr>
        <w:t xml:space="preserve"> </w:t>
      </w:r>
      <w:r w:rsidR="00CC099A">
        <w:t>жалость);</w:t>
      </w:r>
      <w:r w:rsidR="00CC099A">
        <w:rPr>
          <w:spacing w:val="1"/>
        </w:rPr>
        <w:t xml:space="preserve"> 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трехсложных</w:t>
      </w:r>
      <w:r w:rsidR="00CC099A">
        <w:rPr>
          <w:spacing w:val="1"/>
        </w:rPr>
        <w:t xml:space="preserve"> </w:t>
      </w:r>
      <w:r w:rsidR="00CC099A">
        <w:t>слов</w:t>
      </w:r>
      <w:r w:rsidR="00CC099A">
        <w:rPr>
          <w:spacing w:val="1"/>
        </w:rPr>
        <w:t xml:space="preserve"> </w:t>
      </w:r>
      <w:r w:rsidR="00CC099A">
        <w:t>со</w:t>
      </w:r>
      <w:r w:rsidR="00CC099A">
        <w:rPr>
          <w:spacing w:val="1"/>
        </w:rPr>
        <w:t xml:space="preserve"> </w:t>
      </w:r>
      <w:r w:rsidR="00CC099A">
        <w:t>стечением</w:t>
      </w:r>
      <w:r w:rsidR="00CC099A">
        <w:rPr>
          <w:spacing w:val="1"/>
        </w:rPr>
        <w:t xml:space="preserve"> </w:t>
      </w:r>
      <w:r w:rsidR="00CC099A">
        <w:t>согласных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начале</w:t>
      </w:r>
      <w:r w:rsidR="00CC099A">
        <w:rPr>
          <w:spacing w:val="1"/>
        </w:rPr>
        <w:t xml:space="preserve"> </w:t>
      </w:r>
      <w:r w:rsidR="00CC099A">
        <w:t>слова</w:t>
      </w:r>
      <w:r w:rsidR="00CC099A">
        <w:rPr>
          <w:spacing w:val="1"/>
        </w:rPr>
        <w:t xml:space="preserve"> </w:t>
      </w:r>
      <w:r w:rsidR="00CC099A">
        <w:t>(крапива,</w:t>
      </w:r>
      <w:r w:rsidR="00CC099A">
        <w:rPr>
          <w:spacing w:val="1"/>
        </w:rPr>
        <w:t xml:space="preserve"> </w:t>
      </w:r>
      <w:r w:rsidR="00CC099A">
        <w:t>светофор),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середине</w:t>
      </w:r>
      <w:r w:rsidR="00CC099A">
        <w:rPr>
          <w:spacing w:val="1"/>
        </w:rPr>
        <w:t xml:space="preserve"> </w:t>
      </w:r>
      <w:r w:rsidR="00CC099A">
        <w:t>слова</w:t>
      </w:r>
      <w:r w:rsidR="00CC099A">
        <w:rPr>
          <w:spacing w:val="1"/>
        </w:rPr>
        <w:t xml:space="preserve"> </w:t>
      </w:r>
      <w:r w:rsidR="00CC099A">
        <w:t>(конфета,</w:t>
      </w:r>
      <w:r w:rsidR="00CC099A">
        <w:rPr>
          <w:spacing w:val="1"/>
        </w:rPr>
        <w:t xml:space="preserve"> </w:t>
      </w:r>
      <w:r w:rsidR="00CC099A">
        <w:t>калитка);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общих</w:t>
      </w:r>
      <w:r w:rsidR="00CC099A">
        <w:rPr>
          <w:spacing w:val="1"/>
        </w:rPr>
        <w:t xml:space="preserve"> </w:t>
      </w:r>
      <w:r w:rsidR="00CC099A">
        <w:t>представлений о выразительности речи; ознакомление с повествовательной,</w:t>
      </w:r>
      <w:r w:rsidR="00CC099A">
        <w:rPr>
          <w:spacing w:val="1"/>
        </w:rPr>
        <w:t xml:space="preserve"> </w:t>
      </w:r>
      <w:r w:rsidR="00CC099A">
        <w:t>вопросительной, восклицательной интонацией, средствами их выражения и</w:t>
      </w:r>
      <w:r w:rsidR="00CC099A">
        <w:rPr>
          <w:spacing w:val="1"/>
        </w:rPr>
        <w:t xml:space="preserve"> </w:t>
      </w:r>
      <w:r w:rsidR="00CC099A">
        <w:t>способами обозначения с последующей дифференциацией интонационных</w:t>
      </w:r>
      <w:r w:rsidR="00CC099A">
        <w:rPr>
          <w:spacing w:val="1"/>
        </w:rPr>
        <w:t xml:space="preserve"> </w:t>
      </w:r>
      <w:r w:rsidR="00CC099A">
        <w:t>структур</w:t>
      </w:r>
      <w:r w:rsidR="00CC099A">
        <w:rPr>
          <w:spacing w:val="1"/>
        </w:rPr>
        <w:t xml:space="preserve"> </w:t>
      </w:r>
      <w:r w:rsidR="00CC099A">
        <w:t>предложений</w:t>
      </w:r>
      <w:r w:rsidR="00CC099A">
        <w:rPr>
          <w:spacing w:val="1"/>
        </w:rPr>
        <w:t xml:space="preserve"> </w:t>
      </w:r>
      <w:r w:rsidR="00CC099A">
        <w:t>в</w:t>
      </w:r>
      <w:r w:rsidR="00CC099A" w:rsidRPr="00CC099A">
        <w:t xml:space="preserve"> </w:t>
      </w:r>
      <w:r w:rsidR="00CC099A">
        <w:t>импрессивной</w:t>
      </w:r>
      <w:r w:rsidR="00CC099A">
        <w:rPr>
          <w:spacing w:val="1"/>
        </w:rPr>
        <w:t xml:space="preserve"> </w:t>
      </w:r>
      <w:r w:rsidR="00CC099A">
        <w:t>речи;</w:t>
      </w:r>
      <w:r w:rsidR="00CC099A">
        <w:rPr>
          <w:spacing w:val="1"/>
        </w:rPr>
        <w:t xml:space="preserve"> </w:t>
      </w:r>
    </w:p>
    <w:p w:rsidR="00CC099A" w:rsidRPr="00696111" w:rsidRDefault="00696111" w:rsidP="00696111">
      <w:pPr>
        <w:pStyle w:val="a3"/>
        <w:ind w:left="0" w:firstLine="720"/>
        <w:rPr>
          <w:spacing w:val="-67"/>
        </w:rPr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правильному</w:t>
      </w:r>
      <w:r w:rsidR="00CC099A">
        <w:rPr>
          <w:spacing w:val="1"/>
        </w:rPr>
        <w:t xml:space="preserve"> </w:t>
      </w:r>
      <w:r w:rsidR="00CC099A">
        <w:t>использованию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дифференциации</w:t>
      </w:r>
      <w:r w:rsidR="00CC099A">
        <w:rPr>
          <w:spacing w:val="1"/>
        </w:rPr>
        <w:t xml:space="preserve"> </w:t>
      </w:r>
      <w:r w:rsidR="00CC099A">
        <w:t>различных</w:t>
      </w:r>
      <w:r w:rsidR="00CC099A">
        <w:rPr>
          <w:spacing w:val="1"/>
        </w:rPr>
        <w:t xml:space="preserve"> </w:t>
      </w:r>
      <w:r w:rsidR="00CC099A">
        <w:t>интонационных</w:t>
      </w:r>
      <w:r w:rsidR="00CC099A">
        <w:rPr>
          <w:spacing w:val="1"/>
        </w:rPr>
        <w:t xml:space="preserve"> </w:t>
      </w:r>
      <w:r w:rsidR="00CC099A">
        <w:t>структур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экспрессивной</w:t>
      </w:r>
      <w:r w:rsidR="00CC099A">
        <w:rPr>
          <w:spacing w:val="-1"/>
        </w:rPr>
        <w:t xml:space="preserve"> </w:t>
      </w:r>
      <w:r w:rsidR="00CC099A">
        <w:t>речи.</w:t>
      </w:r>
    </w:p>
    <w:p w:rsidR="00CC099A" w:rsidRPr="001C6A72" w:rsidRDefault="00CC099A" w:rsidP="001C6A72">
      <w:pPr>
        <w:pStyle w:val="TableParagraph"/>
        <w:ind w:left="0" w:firstLine="720"/>
        <w:rPr>
          <w:b/>
          <w:sz w:val="28"/>
        </w:rPr>
      </w:pP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артикуляторного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аппарата,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дыхательной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голосов</w:t>
      </w:r>
      <w:r w:rsidR="001C6A72">
        <w:rPr>
          <w:b/>
          <w:sz w:val="28"/>
        </w:rPr>
        <w:t>ой функций</w:t>
      </w:r>
      <w:r w:rsidR="001C6A72" w:rsidRPr="001C6A72">
        <w:rPr>
          <w:b/>
          <w:sz w:val="28"/>
        </w:rPr>
        <w:t>:</w:t>
      </w:r>
    </w:p>
    <w:p w:rsidR="001C6A72" w:rsidRDefault="001C6A72" w:rsidP="001C6A72">
      <w:pPr>
        <w:pStyle w:val="TableParagraph"/>
        <w:ind w:left="0" w:firstLine="720"/>
        <w:jc w:val="both"/>
        <w:rPr>
          <w:spacing w:val="56"/>
          <w:sz w:val="28"/>
        </w:rPr>
      </w:pPr>
      <w:r>
        <w:rPr>
          <w:sz w:val="28"/>
        </w:rPr>
        <w:t>- р</w:t>
      </w:r>
      <w:r w:rsidR="00CC099A">
        <w:rPr>
          <w:sz w:val="28"/>
        </w:rPr>
        <w:t>азвитие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орального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праксиса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процессе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выполнения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специальных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артикуляторных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упражнений;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отработка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объема,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силы,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точности,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координации</w:t>
      </w:r>
      <w:r w:rsidR="00CC099A">
        <w:rPr>
          <w:spacing w:val="55"/>
          <w:sz w:val="28"/>
        </w:rPr>
        <w:t xml:space="preserve"> </w:t>
      </w:r>
      <w:r w:rsidR="00CC099A">
        <w:rPr>
          <w:sz w:val="28"/>
        </w:rPr>
        <w:t>произвольных</w:t>
      </w:r>
      <w:r w:rsidR="00CC099A">
        <w:rPr>
          <w:spacing w:val="56"/>
          <w:sz w:val="28"/>
        </w:rPr>
        <w:t xml:space="preserve"> </w:t>
      </w:r>
      <w:r w:rsidR="00CC099A">
        <w:rPr>
          <w:sz w:val="28"/>
        </w:rPr>
        <w:t>артикуляторных</w:t>
      </w:r>
      <w:r w:rsidR="00CC099A">
        <w:rPr>
          <w:spacing w:val="56"/>
          <w:sz w:val="28"/>
        </w:rPr>
        <w:t xml:space="preserve"> </w:t>
      </w:r>
      <w:r w:rsidR="00CC099A">
        <w:rPr>
          <w:sz w:val="28"/>
        </w:rPr>
        <w:t>движений;</w:t>
      </w:r>
      <w:r w:rsidR="00CC099A">
        <w:rPr>
          <w:spacing w:val="56"/>
          <w:sz w:val="28"/>
        </w:rPr>
        <w:t xml:space="preserve"> </w:t>
      </w:r>
    </w:p>
    <w:p w:rsidR="001C6A72" w:rsidRDefault="001C6A72" w:rsidP="001C6A72">
      <w:pPr>
        <w:pStyle w:val="TableParagraph"/>
        <w:ind w:left="0" w:firstLine="720"/>
        <w:jc w:val="both"/>
        <w:rPr>
          <w:sz w:val="28"/>
        </w:rPr>
      </w:pPr>
      <w:r>
        <w:rPr>
          <w:spacing w:val="56"/>
          <w:sz w:val="28"/>
        </w:rPr>
        <w:t xml:space="preserve">- </w:t>
      </w:r>
      <w:r w:rsidR="00CC099A">
        <w:rPr>
          <w:sz w:val="28"/>
        </w:rPr>
        <w:t>формирование</w:t>
      </w:r>
      <w:r w:rsidR="00CC099A" w:rsidRPr="00CC099A">
        <w:rPr>
          <w:sz w:val="28"/>
        </w:rPr>
        <w:t xml:space="preserve"> </w:t>
      </w:r>
      <w:r w:rsidR="00CC099A">
        <w:rPr>
          <w:sz w:val="28"/>
        </w:rPr>
        <w:t>двигательной программы в процессе произвольного переключения от одного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артикуляторного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элемента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другому;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формирование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закрепление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 xml:space="preserve">диафрагмального типа физиологического дыхания; </w:t>
      </w:r>
    </w:p>
    <w:p w:rsidR="001C6A72" w:rsidRDefault="001C6A72" w:rsidP="001C6A72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формирование речевого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дыхания;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умению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выполнять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спокойный,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короткий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вдох</w:t>
      </w:r>
      <w:r w:rsidR="00CC099A">
        <w:rPr>
          <w:spacing w:val="71"/>
          <w:sz w:val="28"/>
        </w:rPr>
        <w:t xml:space="preserve"> </w:t>
      </w:r>
      <w:r w:rsidR="00CC099A">
        <w:rPr>
          <w:sz w:val="28"/>
        </w:rPr>
        <w:t>(не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надувая щеки, не поднимая плеч) и плавный длительный выдох без речевого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сопровождения</w:t>
      </w:r>
      <w:r w:rsidR="00CC099A">
        <w:rPr>
          <w:spacing w:val="29"/>
          <w:sz w:val="28"/>
        </w:rPr>
        <w:t xml:space="preserve"> </w:t>
      </w:r>
      <w:r w:rsidR="00CC099A">
        <w:rPr>
          <w:sz w:val="28"/>
        </w:rPr>
        <w:t>(упражнения</w:t>
      </w:r>
      <w:r w:rsidR="00CC099A">
        <w:rPr>
          <w:spacing w:val="29"/>
          <w:sz w:val="28"/>
        </w:rPr>
        <w:t xml:space="preserve"> </w:t>
      </w:r>
      <w:r w:rsidR="00CC099A">
        <w:rPr>
          <w:sz w:val="28"/>
        </w:rPr>
        <w:t>«Загони</w:t>
      </w:r>
      <w:r w:rsidR="00CC099A">
        <w:rPr>
          <w:spacing w:val="29"/>
          <w:sz w:val="28"/>
        </w:rPr>
        <w:t xml:space="preserve"> </w:t>
      </w:r>
      <w:r w:rsidR="00CC099A">
        <w:rPr>
          <w:sz w:val="28"/>
        </w:rPr>
        <w:t>мяч</w:t>
      </w:r>
      <w:r w:rsidR="00CC099A">
        <w:rPr>
          <w:spacing w:val="30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28"/>
          <w:sz w:val="28"/>
        </w:rPr>
        <w:t xml:space="preserve"> </w:t>
      </w:r>
      <w:r w:rsidR="00CC099A">
        <w:rPr>
          <w:sz w:val="28"/>
        </w:rPr>
        <w:t>ворота»,</w:t>
      </w:r>
      <w:r w:rsidR="00CC099A">
        <w:rPr>
          <w:spacing w:val="28"/>
          <w:sz w:val="28"/>
        </w:rPr>
        <w:t xml:space="preserve"> </w:t>
      </w:r>
      <w:r w:rsidR="00CC099A">
        <w:rPr>
          <w:sz w:val="28"/>
        </w:rPr>
        <w:t>«Задуй</w:t>
      </w:r>
      <w:r w:rsidR="00CC099A">
        <w:rPr>
          <w:spacing w:val="29"/>
          <w:sz w:val="28"/>
        </w:rPr>
        <w:t xml:space="preserve"> </w:t>
      </w:r>
      <w:r w:rsidR="00CC099A">
        <w:rPr>
          <w:sz w:val="28"/>
        </w:rPr>
        <w:t>свечу»,</w:t>
      </w:r>
      <w:r>
        <w:rPr>
          <w:sz w:val="28"/>
        </w:rPr>
        <w:t xml:space="preserve"> </w:t>
      </w:r>
      <w:r w:rsidR="00CC099A">
        <w:rPr>
          <w:sz w:val="28"/>
        </w:rPr>
        <w:t>«Снежинки»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др.)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речевым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сопровождением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(на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материале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гласных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звуков и их сочетаний, изолированных глухих щелевых согласных [Ф], [Х],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[С],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[Ш],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[Щ],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слогов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согласными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звуками);</w:t>
      </w:r>
      <w:r w:rsidR="00CC099A">
        <w:rPr>
          <w:spacing w:val="1"/>
          <w:sz w:val="28"/>
        </w:rPr>
        <w:t xml:space="preserve"> </w:t>
      </w:r>
    </w:p>
    <w:p w:rsidR="001C6A72" w:rsidRDefault="001C6A72" w:rsidP="001C6A72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постепенное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удлинение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речевого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выдоха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произнесении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слов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(сначала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малослоговых,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затем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многослоговых, сначала с ударением на первый слог, затем с изменением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места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ударения);</w:t>
      </w:r>
    </w:p>
    <w:p w:rsidR="001C6A72" w:rsidRDefault="001C6A72" w:rsidP="001C6A72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постепенное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удлинение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речевого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выдоха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распространении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фразы</w:t>
      </w:r>
      <w:r w:rsidR="00CC099A">
        <w:rPr>
          <w:spacing w:val="1"/>
          <w:sz w:val="28"/>
        </w:rPr>
        <w:t xml:space="preserve"> </w:t>
      </w:r>
      <w:r w:rsidR="00CC099A">
        <w:rPr>
          <w:i/>
          <w:sz w:val="28"/>
        </w:rPr>
        <w:t>(Птицы.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Птицы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летят.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Птицы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летят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высоко.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Птицы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летят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высоко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в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небе.);</w:t>
      </w:r>
      <w:r w:rsidR="00CC099A">
        <w:rPr>
          <w:i/>
          <w:spacing w:val="1"/>
          <w:sz w:val="28"/>
        </w:rPr>
        <w:t xml:space="preserve"> </w:t>
      </w:r>
      <w:r w:rsidR="00CC099A">
        <w:rPr>
          <w:sz w:val="28"/>
        </w:rPr>
        <w:t>развитие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основных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акустических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характеристик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голоса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(сила,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высота,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тембр)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специальных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голосовых</w:t>
      </w:r>
      <w:r w:rsidR="00CC099A">
        <w:rPr>
          <w:spacing w:val="-67"/>
          <w:sz w:val="28"/>
        </w:rPr>
        <w:t xml:space="preserve"> </w:t>
      </w:r>
      <w:r w:rsidR="00CC099A">
        <w:rPr>
          <w:sz w:val="28"/>
        </w:rPr>
        <w:t>упражнениях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работе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детьми,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страдающими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дизартрией,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снятие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голосовой зажатости и обучение свободной голос</w:t>
      </w:r>
      <w:r>
        <w:rPr>
          <w:sz w:val="28"/>
        </w:rPr>
        <w:t xml:space="preserve"> </w:t>
      </w:r>
      <w:r w:rsidR="00CC099A">
        <w:rPr>
          <w:sz w:val="28"/>
        </w:rPr>
        <w:t>о</w:t>
      </w:r>
      <w:r>
        <w:rPr>
          <w:sz w:val="28"/>
        </w:rPr>
        <w:t xml:space="preserve"> </w:t>
      </w:r>
      <w:r w:rsidR="00CC099A">
        <w:rPr>
          <w:sz w:val="28"/>
        </w:rPr>
        <w:t>подаче путем отработки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произвольных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движений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нижней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челюсти);</w:t>
      </w:r>
      <w:r w:rsidR="00CC099A">
        <w:rPr>
          <w:spacing w:val="1"/>
          <w:sz w:val="28"/>
        </w:rPr>
        <w:t xml:space="preserve"> </w:t>
      </w:r>
    </w:p>
    <w:p w:rsidR="003A3D63" w:rsidRPr="001C6A72" w:rsidRDefault="001C6A72" w:rsidP="001C6A72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формирование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мягкой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атаки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голоса.</w:t>
      </w:r>
    </w:p>
    <w:p w:rsidR="003A3D63" w:rsidRDefault="005C1842" w:rsidP="00CC099A">
      <w:pPr>
        <w:pStyle w:val="Heading1"/>
        <w:spacing w:line="319" w:lineRule="exact"/>
        <w:ind w:left="0"/>
        <w:jc w:val="center"/>
      </w:pPr>
      <w:r>
        <w:t>Целевые</w:t>
      </w:r>
      <w:r>
        <w:rPr>
          <w:spacing w:val="-5"/>
        </w:rPr>
        <w:t xml:space="preserve"> </w:t>
      </w:r>
      <w:r w:rsidR="00CC099A">
        <w:t>ориентиры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 должны научиться: понимать обращенную речь в соответствии с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слоговую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используемых в самостоятельной речи; пользоваться в самостоятельной речи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владеть</w:t>
      </w:r>
      <w:r>
        <w:rPr>
          <w:spacing w:val="-6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пересказа;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продуцировать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глаголов,</w:t>
      </w:r>
      <w:r>
        <w:rPr>
          <w:spacing w:val="-67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уменьшительно-</w:t>
      </w:r>
      <w:r>
        <w:rPr>
          <w:spacing w:val="-67"/>
        </w:rPr>
        <w:t xml:space="preserve"> </w:t>
      </w:r>
      <w:r>
        <w:lastRenderedPageBreak/>
        <w:t>ласкательных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проч.;</w:t>
      </w:r>
      <w:r>
        <w:rPr>
          <w:spacing w:val="1"/>
        </w:rPr>
        <w:t xml:space="preserve"> </w:t>
      </w:r>
      <w:r>
        <w:t>грамматически правильно оформлять самостоятельную речь в соответствии с</w:t>
      </w:r>
      <w:r>
        <w:rPr>
          <w:spacing w:val="-67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Падежные,</w:t>
      </w:r>
      <w:r>
        <w:rPr>
          <w:spacing w:val="1"/>
        </w:rPr>
        <w:t xml:space="preserve"> </w:t>
      </w:r>
      <w:r>
        <w:t>родовидовые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проговариваться</w:t>
      </w:r>
      <w:r>
        <w:rPr>
          <w:spacing w:val="1"/>
        </w:rPr>
        <w:t xml:space="preserve"> </w:t>
      </w:r>
      <w:r>
        <w:t>четко;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употребляться</w:t>
      </w:r>
      <w:r>
        <w:rPr>
          <w:spacing w:val="1"/>
        </w:rPr>
        <w:t xml:space="preserve"> </w:t>
      </w:r>
      <w:r>
        <w:t>адекватно;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различных лексико-грамматических категорий (существительных, глаголов,</w:t>
      </w:r>
      <w:r>
        <w:rPr>
          <w:spacing w:val="1"/>
        </w:rPr>
        <w:t xml:space="preserve"> </w:t>
      </w:r>
      <w:r>
        <w:t>наречий,</w:t>
      </w:r>
      <w:r>
        <w:rPr>
          <w:spacing w:val="-2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д.);</w:t>
      </w:r>
    </w:p>
    <w:p w:rsidR="003A3D63" w:rsidRDefault="003A3D63" w:rsidP="00ED5872">
      <w:pPr>
        <w:pStyle w:val="a3"/>
        <w:ind w:left="0"/>
        <w:jc w:val="left"/>
        <w:rPr>
          <w:sz w:val="32"/>
        </w:rPr>
      </w:pPr>
    </w:p>
    <w:p w:rsidR="003A3D63" w:rsidRDefault="00D1025E" w:rsidP="00D1025E">
      <w:pPr>
        <w:pStyle w:val="Heading1"/>
        <w:tabs>
          <w:tab w:val="left" w:pos="3334"/>
          <w:tab w:val="left" w:pos="5594"/>
          <w:tab w:val="left" w:pos="6762"/>
          <w:tab w:val="left" w:pos="7124"/>
          <w:tab w:val="left" w:pos="8338"/>
          <w:tab w:val="left" w:pos="10015"/>
        </w:tabs>
        <w:spacing w:line="242" w:lineRule="auto"/>
        <w:ind w:left="0"/>
        <w:jc w:val="center"/>
      </w:pPr>
      <w:r>
        <w:t xml:space="preserve">Содержание логопедической работы  с </w:t>
      </w:r>
      <w:r w:rsidR="005C1842">
        <w:t>детьм</w:t>
      </w:r>
      <w:r>
        <w:t xml:space="preserve">и, имеющими </w:t>
      </w:r>
      <w:r w:rsidR="005C1842">
        <w:t>третий</w:t>
      </w:r>
      <w:r>
        <w:t xml:space="preserve"> </w:t>
      </w:r>
      <w:r w:rsidR="005C1842">
        <w:rPr>
          <w:spacing w:val="-67"/>
        </w:rPr>
        <w:t xml:space="preserve"> </w:t>
      </w:r>
      <w:r w:rsidR="005C1842">
        <w:t>уровень</w:t>
      </w:r>
      <w:r w:rsidR="005C1842">
        <w:rPr>
          <w:spacing w:val="-2"/>
        </w:rPr>
        <w:t xml:space="preserve"> </w:t>
      </w:r>
      <w:r w:rsidR="005C1842">
        <w:t>речевого</w:t>
      </w:r>
      <w:r w:rsidR="005C1842">
        <w:rPr>
          <w:spacing w:val="1"/>
        </w:rPr>
        <w:t xml:space="preserve"> </w:t>
      </w:r>
      <w:r w:rsidR="005C1842">
        <w:t>развития</w:t>
      </w:r>
      <w:r w:rsidR="005C1842">
        <w:rPr>
          <w:spacing w:val="-2"/>
        </w:rPr>
        <w:t xml:space="preserve"> </w:t>
      </w:r>
      <w:r w:rsidR="005C1842">
        <w:t>(ОНР</w:t>
      </w:r>
      <w:r w:rsidR="005C1842">
        <w:rPr>
          <w:spacing w:val="-2"/>
        </w:rPr>
        <w:t xml:space="preserve"> </w:t>
      </w:r>
      <w:r w:rsidR="005C1842">
        <w:t>III уровня)</w:t>
      </w:r>
    </w:p>
    <w:p w:rsidR="003A3D63" w:rsidRDefault="005C1842" w:rsidP="00CC099A">
      <w:pPr>
        <w:pStyle w:val="a3"/>
        <w:ind w:left="0" w:firstLine="707"/>
      </w:pPr>
      <w:r>
        <w:t>Основным в содержании логопедических занятий с детьми, имеющими</w:t>
      </w:r>
      <w:r>
        <w:rPr>
          <w:spacing w:val="1"/>
        </w:rPr>
        <w:t xml:space="preserve"> </w:t>
      </w:r>
      <w:r>
        <w:t>ОНР</w:t>
      </w:r>
      <w:r>
        <w:rPr>
          <w:spacing w:val="18"/>
        </w:rPr>
        <w:t xml:space="preserve"> </w:t>
      </w:r>
      <w:r>
        <w:t>3-4</w:t>
      </w:r>
      <w:r>
        <w:rPr>
          <w:spacing w:val="20"/>
        </w:rPr>
        <w:t xml:space="preserve"> </w:t>
      </w:r>
      <w:r>
        <w:t>уровня,</w:t>
      </w:r>
      <w:r>
        <w:rPr>
          <w:spacing w:val="19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совершенствование</w:t>
      </w:r>
      <w:r>
        <w:rPr>
          <w:spacing w:val="19"/>
        </w:rPr>
        <w:t xml:space="preserve"> </w:t>
      </w:r>
      <w:r>
        <w:t>механизмов</w:t>
      </w:r>
      <w:r>
        <w:rPr>
          <w:spacing w:val="16"/>
        </w:rPr>
        <w:t xml:space="preserve"> </w:t>
      </w:r>
      <w:r>
        <w:t>языкового</w:t>
      </w:r>
      <w:r>
        <w:rPr>
          <w:spacing w:val="20"/>
        </w:rPr>
        <w:t xml:space="preserve"> </w:t>
      </w:r>
      <w:r>
        <w:t>уровня</w:t>
      </w:r>
      <w:r w:rsidR="00CC099A"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развитие связной речи детей на основе дальнейшего расширения и уточнения</w:t>
      </w:r>
      <w:r>
        <w:rPr>
          <w:spacing w:val="-67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импрессивной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67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слухопроизносительных</w:t>
      </w:r>
      <w:r>
        <w:rPr>
          <w:spacing w:val="71"/>
        </w:rPr>
        <w:t xml:space="preserve"> </w:t>
      </w:r>
      <w:r>
        <w:t>дифференцировок),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логопедическое воздействие направлено на развитие различных компонентов</w:t>
      </w:r>
      <w:r>
        <w:rPr>
          <w:spacing w:val="-67"/>
        </w:rPr>
        <w:t xml:space="preserve"> </w:t>
      </w:r>
      <w:r w:rsidR="00CC099A">
        <w:t xml:space="preserve">языковой способности </w:t>
      </w:r>
      <w:r>
        <w:t>(фонетического,</w:t>
      </w:r>
      <w:r>
        <w:tab/>
        <w:t>лексического,</w:t>
      </w:r>
      <w:r>
        <w:rPr>
          <w:spacing w:val="-68"/>
        </w:rPr>
        <w:t xml:space="preserve"> </w:t>
      </w:r>
      <w:r>
        <w:t>словообразовательного,</w:t>
      </w:r>
      <w:r>
        <w:rPr>
          <w:spacing w:val="-2"/>
        </w:rPr>
        <w:t xml:space="preserve"> </w:t>
      </w:r>
      <w:r>
        <w:t>морфологического,</w:t>
      </w:r>
      <w:r>
        <w:rPr>
          <w:spacing w:val="-2"/>
        </w:rPr>
        <w:t xml:space="preserve"> </w:t>
      </w:r>
      <w:r>
        <w:t>семантического).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переработке накопленных</w:t>
      </w:r>
      <w:r>
        <w:rPr>
          <w:spacing w:val="1"/>
        </w:rPr>
        <w:t xml:space="preserve"> </w:t>
      </w:r>
      <w:r>
        <w:t>знаний, дальнейшей конкретизации и</w:t>
      </w:r>
      <w:r>
        <w:rPr>
          <w:spacing w:val="1"/>
        </w:rPr>
        <w:t xml:space="preserve"> </w:t>
      </w:r>
      <w:r>
        <w:t>дифференциации понятий, формированию умений устанавливать причинно-</w:t>
      </w:r>
      <w:r>
        <w:rPr>
          <w:spacing w:val="1"/>
        </w:rPr>
        <w:t xml:space="preserve"> </w:t>
      </w:r>
      <w:r>
        <w:t>следственные связи между событиями и явлениями с целью определения их</w:t>
      </w:r>
      <w:r>
        <w:rPr>
          <w:spacing w:val="1"/>
        </w:rPr>
        <w:t xml:space="preserve"> </w:t>
      </w:r>
      <w:r>
        <w:t>последовательности и ориентировки во времени. Расширение и уточнение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импрессивной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овладение разнообразными способами словоизменения и словообразования и</w:t>
      </w:r>
      <w:r>
        <w:rPr>
          <w:spacing w:val="-67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последовательности событий является основой для 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 и формируется способность к осуществлению более сложных его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постепенным</w:t>
      </w:r>
      <w:r>
        <w:rPr>
          <w:spacing w:val="-1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речевых умений</w:t>
      </w:r>
      <w:r>
        <w:rPr>
          <w:spacing w:val="-1"/>
        </w:rPr>
        <w:t xml:space="preserve"> </w:t>
      </w:r>
      <w:r>
        <w:t>во внутренний</w:t>
      </w:r>
      <w:r>
        <w:rPr>
          <w:spacing w:val="-4"/>
        </w:rPr>
        <w:t xml:space="preserve"> </w:t>
      </w:r>
      <w:r>
        <w:t>план.</w:t>
      </w:r>
    </w:p>
    <w:p w:rsidR="003A3D63" w:rsidRDefault="005C1842" w:rsidP="00ED5872">
      <w:pPr>
        <w:pStyle w:val="a3"/>
        <w:ind w:left="0" w:firstLine="707"/>
      </w:pPr>
      <w:r>
        <w:t>На логопедических занятиях большое внимание уделяется накоплению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обобщений,</w:t>
      </w:r>
      <w:r>
        <w:rPr>
          <w:spacing w:val="-67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«чувства</w:t>
      </w:r>
      <w:r>
        <w:rPr>
          <w:spacing w:val="1"/>
        </w:rPr>
        <w:t xml:space="preserve"> </w:t>
      </w:r>
      <w:r>
        <w:t>языка»,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метаязыковой деятельности и способствует подготовке детей с 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продуктивному</w:t>
      </w:r>
      <w:r>
        <w:rPr>
          <w:spacing w:val="-3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программы.</w:t>
      </w:r>
    </w:p>
    <w:p w:rsidR="003A3D63" w:rsidRDefault="005C1842" w:rsidP="00ED5872">
      <w:pPr>
        <w:pStyle w:val="a3"/>
        <w:ind w:left="0" w:firstLine="707"/>
      </w:pPr>
      <w:r>
        <w:t>Обучение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детьми звукобуквенного состава слова. Наблюдение над звуковым составом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lastRenderedPageBreak/>
        <w:t>слова,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произносимых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звуков и букв определяется усвоенностью произношения звуков 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70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 на этой ступени проводится работа по развитию языкового анализа 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(слогового).</w:t>
      </w:r>
      <w:r>
        <w:rPr>
          <w:spacing w:val="1"/>
        </w:rPr>
        <w:t xml:space="preserve"> </w:t>
      </w:r>
      <w:r>
        <w:t>Параллельно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 звуков и букв предусматривается знакомство с элементарными</w:t>
      </w:r>
      <w:r>
        <w:rPr>
          <w:spacing w:val="1"/>
        </w:rPr>
        <w:t xml:space="preserve"> </w:t>
      </w:r>
      <w:r>
        <w:t>правилами грамматики и правописания. Сформированные на логопедических</w:t>
      </w:r>
      <w:r>
        <w:rPr>
          <w:spacing w:val="-67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закрепляются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родителями.</w:t>
      </w:r>
    </w:p>
    <w:p w:rsidR="00D1025E" w:rsidRPr="00F96D4E" w:rsidRDefault="005C1842" w:rsidP="00F96D4E">
      <w:pPr>
        <w:pStyle w:val="Heading1"/>
        <w:ind w:left="0" w:firstLine="720"/>
      </w:pPr>
      <w:r>
        <w:t>Основные педагогические ориентиры в логопедической работе с</w:t>
      </w:r>
      <w:r>
        <w:rPr>
          <w:spacing w:val="1"/>
        </w:rPr>
        <w:t xml:space="preserve"> </w:t>
      </w:r>
      <w:r>
        <w:t>детьми,</w:t>
      </w:r>
      <w:r w:rsidR="00F96D4E">
        <w:t xml:space="preserve"> </w:t>
      </w:r>
      <w:r>
        <w:t>имеющими</w:t>
      </w:r>
      <w:r>
        <w:rPr>
          <w:spacing w:val="-1"/>
        </w:rPr>
        <w:t xml:space="preserve"> </w:t>
      </w:r>
      <w:r>
        <w:t>третий-четвертый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 w:rsidR="00D1025E">
        <w:t>развития</w:t>
      </w:r>
      <w:r w:rsidR="00F96D4E" w:rsidRPr="00F96D4E">
        <w:t>:</w:t>
      </w:r>
    </w:p>
    <w:p w:rsidR="00F96D4E" w:rsidRPr="00F96D4E" w:rsidRDefault="00F96D4E" w:rsidP="00F96D4E">
      <w:pPr>
        <w:pStyle w:val="a3"/>
        <w:ind w:left="0" w:firstLine="720"/>
        <w:rPr>
          <w:b/>
        </w:rPr>
      </w:pPr>
      <w:r>
        <w:t>- р</w:t>
      </w:r>
      <w:r w:rsidR="005C1842">
        <w:t>аботать над совершенствованием процессов слухового и зрительного</w:t>
      </w:r>
      <w:r w:rsidR="005C1842">
        <w:rPr>
          <w:spacing w:val="1"/>
        </w:rPr>
        <w:t xml:space="preserve"> </w:t>
      </w:r>
      <w:r w:rsidR="005C1842">
        <w:t>восприятия,</w:t>
      </w:r>
      <w:r w:rsidR="005C1842">
        <w:rPr>
          <w:spacing w:val="1"/>
        </w:rPr>
        <w:t xml:space="preserve"> </w:t>
      </w:r>
      <w:r w:rsidR="005C1842">
        <w:t>внимания,</w:t>
      </w:r>
      <w:r w:rsidR="005C1842">
        <w:rPr>
          <w:spacing w:val="1"/>
        </w:rPr>
        <w:t xml:space="preserve"> </w:t>
      </w:r>
      <w:r w:rsidR="005C1842">
        <w:t>памяти,</w:t>
      </w:r>
      <w:r w:rsidR="005C1842">
        <w:rPr>
          <w:spacing w:val="1"/>
        </w:rPr>
        <w:t xml:space="preserve"> </w:t>
      </w:r>
      <w:r w:rsidR="005C1842">
        <w:t>мыслительных</w:t>
      </w:r>
      <w:r w:rsidR="005C1842">
        <w:rPr>
          <w:spacing w:val="1"/>
        </w:rPr>
        <w:t xml:space="preserve"> </w:t>
      </w:r>
      <w:r w:rsidR="005C1842">
        <w:t>операций</w:t>
      </w:r>
      <w:r w:rsidR="005C1842">
        <w:rPr>
          <w:spacing w:val="1"/>
        </w:rPr>
        <w:t xml:space="preserve"> </w:t>
      </w:r>
      <w:r w:rsidR="005C1842">
        <w:t>анализа,</w:t>
      </w:r>
      <w:r w:rsidR="005C1842">
        <w:rPr>
          <w:spacing w:val="1"/>
        </w:rPr>
        <w:t xml:space="preserve"> </w:t>
      </w:r>
      <w:r w:rsidR="005C1842">
        <w:t>синтеза,</w:t>
      </w:r>
      <w:r w:rsidR="005C1842">
        <w:rPr>
          <w:spacing w:val="-67"/>
        </w:rPr>
        <w:t xml:space="preserve"> </w:t>
      </w:r>
      <w:r w:rsidR="005C1842">
        <w:t>сравнения,</w:t>
      </w:r>
      <w:r w:rsidR="005C1842">
        <w:rPr>
          <w:spacing w:val="1"/>
        </w:rPr>
        <w:t xml:space="preserve"> </w:t>
      </w:r>
      <w:r w:rsidR="005C1842">
        <w:t>обобщения,</w:t>
      </w:r>
      <w:r w:rsidR="005C1842">
        <w:rPr>
          <w:spacing w:val="1"/>
        </w:rPr>
        <w:t xml:space="preserve"> </w:t>
      </w:r>
      <w:r w:rsidR="005C1842">
        <w:t>классификации;</w:t>
      </w:r>
      <w:r w:rsidR="005C1842">
        <w:rPr>
          <w:spacing w:val="1"/>
        </w:rPr>
        <w:t xml:space="preserve"> </w:t>
      </w:r>
    </w:p>
    <w:p w:rsidR="00F96D4E" w:rsidRDefault="00F96D4E" w:rsidP="00F96D4E">
      <w:pPr>
        <w:pStyle w:val="a3"/>
        <w:ind w:left="0" w:firstLine="720"/>
        <w:rPr>
          <w:b/>
        </w:rPr>
      </w:pPr>
      <w:r>
        <w:t xml:space="preserve">- </w:t>
      </w:r>
      <w:r w:rsidR="005C1842">
        <w:t>развивать</w:t>
      </w:r>
      <w:r w:rsidR="005C1842">
        <w:rPr>
          <w:spacing w:val="1"/>
        </w:rPr>
        <w:t xml:space="preserve"> </w:t>
      </w:r>
      <w:r w:rsidR="005C1842">
        <w:t>общую,</w:t>
      </w:r>
      <w:r w:rsidR="005C1842">
        <w:rPr>
          <w:spacing w:val="1"/>
        </w:rPr>
        <w:t xml:space="preserve"> </w:t>
      </w:r>
      <w:r w:rsidR="005C1842">
        <w:t>ручную,</w:t>
      </w:r>
      <w:r w:rsidR="005C1842">
        <w:rPr>
          <w:spacing w:val="1"/>
        </w:rPr>
        <w:t xml:space="preserve"> </w:t>
      </w:r>
      <w:r w:rsidR="005C1842">
        <w:t>артикуляторную</w:t>
      </w:r>
      <w:r w:rsidR="005C1842">
        <w:rPr>
          <w:spacing w:val="1"/>
        </w:rPr>
        <w:t xml:space="preserve"> </w:t>
      </w:r>
      <w:r w:rsidR="005C1842">
        <w:t>моторику;</w:t>
      </w:r>
      <w:r w:rsidR="005C1842">
        <w:rPr>
          <w:spacing w:val="1"/>
        </w:rPr>
        <w:t xml:space="preserve"> </w:t>
      </w:r>
    </w:p>
    <w:p w:rsidR="00F96D4E" w:rsidRPr="00F96D4E" w:rsidRDefault="00F96D4E" w:rsidP="00F96D4E">
      <w:pPr>
        <w:pStyle w:val="a3"/>
        <w:ind w:left="0" w:firstLine="720"/>
        <w:rPr>
          <w:b/>
        </w:rPr>
      </w:pPr>
      <w:r>
        <w:rPr>
          <w:b/>
        </w:rPr>
        <w:t xml:space="preserve">- </w:t>
      </w:r>
      <w:r w:rsidR="005C1842">
        <w:t>осуществлять</w:t>
      </w:r>
      <w:r w:rsidR="005C1842">
        <w:rPr>
          <w:spacing w:val="1"/>
        </w:rPr>
        <w:t xml:space="preserve"> </w:t>
      </w:r>
      <w:r w:rsidR="005C1842">
        <w:t>коррекцию</w:t>
      </w:r>
      <w:r w:rsidR="005C1842">
        <w:rPr>
          <w:spacing w:val="71"/>
        </w:rPr>
        <w:t xml:space="preserve"> </w:t>
      </w:r>
      <w:r w:rsidR="005C1842">
        <w:t>нарушений</w:t>
      </w:r>
      <w:r w:rsidR="005C1842">
        <w:rPr>
          <w:spacing w:val="1"/>
        </w:rPr>
        <w:t xml:space="preserve"> </w:t>
      </w:r>
      <w:r w:rsidR="005C1842">
        <w:t>дыхательной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голосовой</w:t>
      </w:r>
      <w:r w:rsidR="005C1842">
        <w:rPr>
          <w:spacing w:val="1"/>
        </w:rPr>
        <w:t xml:space="preserve"> </w:t>
      </w:r>
      <w:r w:rsidR="005C1842">
        <w:t>функций;</w:t>
      </w:r>
      <w:r w:rsidR="005C1842">
        <w:rPr>
          <w:spacing w:val="1"/>
        </w:rPr>
        <w:t xml:space="preserve"> </w:t>
      </w:r>
      <w:r w:rsidR="005C1842">
        <w:t>расширять</w:t>
      </w:r>
      <w:r w:rsidR="005C1842">
        <w:rPr>
          <w:spacing w:val="1"/>
        </w:rPr>
        <w:t xml:space="preserve"> </w:t>
      </w:r>
      <w:r w:rsidR="005C1842">
        <w:t>объем</w:t>
      </w:r>
      <w:r w:rsidR="005C1842">
        <w:rPr>
          <w:spacing w:val="1"/>
        </w:rPr>
        <w:t xml:space="preserve"> </w:t>
      </w:r>
      <w:r w:rsidR="005C1842">
        <w:t>импрессивной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экспрессивной</w:t>
      </w:r>
      <w:r w:rsidR="005C1842">
        <w:rPr>
          <w:spacing w:val="1"/>
        </w:rPr>
        <w:t xml:space="preserve"> </w:t>
      </w:r>
      <w:r w:rsidR="005C1842">
        <w:t>речи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уточнять</w:t>
      </w:r>
      <w:r w:rsidR="005C1842">
        <w:rPr>
          <w:spacing w:val="1"/>
        </w:rPr>
        <w:t xml:space="preserve"> </w:t>
      </w:r>
      <w:r w:rsidR="005C1842">
        <w:t>предметный</w:t>
      </w:r>
      <w:r w:rsidR="005C1842">
        <w:rPr>
          <w:spacing w:val="1"/>
        </w:rPr>
        <w:t xml:space="preserve"> </w:t>
      </w:r>
      <w:r w:rsidR="005C1842">
        <w:t>(существительные),</w:t>
      </w:r>
      <w:r w:rsidR="005C1842">
        <w:rPr>
          <w:spacing w:val="1"/>
        </w:rPr>
        <w:t xml:space="preserve"> </w:t>
      </w:r>
      <w:r w:rsidR="005C1842">
        <w:t>предикативный</w:t>
      </w:r>
      <w:r w:rsidR="005C1842">
        <w:rPr>
          <w:spacing w:val="1"/>
        </w:rPr>
        <w:t xml:space="preserve"> </w:t>
      </w:r>
      <w:r w:rsidR="005C1842">
        <w:t>(глаголы)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адъективный</w:t>
      </w:r>
      <w:r w:rsidR="005C1842">
        <w:rPr>
          <w:spacing w:val="1"/>
        </w:rPr>
        <w:t xml:space="preserve"> </w:t>
      </w:r>
      <w:r w:rsidR="005C1842">
        <w:t>(прилагательные)</w:t>
      </w:r>
      <w:r w:rsidR="005C1842">
        <w:rPr>
          <w:spacing w:val="1"/>
        </w:rPr>
        <w:t xml:space="preserve"> </w:t>
      </w:r>
      <w:r w:rsidR="005C1842">
        <w:t>компоненты</w:t>
      </w:r>
      <w:r w:rsidR="005C1842">
        <w:rPr>
          <w:spacing w:val="1"/>
        </w:rPr>
        <w:t xml:space="preserve"> </w:t>
      </w:r>
      <w:r w:rsidR="005C1842">
        <w:t>словаря,</w:t>
      </w:r>
      <w:r w:rsidR="005C1842">
        <w:rPr>
          <w:spacing w:val="1"/>
        </w:rPr>
        <w:t xml:space="preserve"> </w:t>
      </w:r>
      <w:r w:rsidR="005C1842">
        <w:t>вести</w:t>
      </w:r>
      <w:r w:rsidR="005C1842">
        <w:rPr>
          <w:spacing w:val="1"/>
        </w:rPr>
        <w:t xml:space="preserve"> </w:t>
      </w:r>
      <w:r w:rsidR="005C1842">
        <w:t>работу</w:t>
      </w:r>
      <w:r w:rsidR="005C1842">
        <w:rPr>
          <w:spacing w:val="1"/>
        </w:rPr>
        <w:t xml:space="preserve"> </w:t>
      </w:r>
      <w:r w:rsidR="005C1842">
        <w:t>по</w:t>
      </w:r>
      <w:r w:rsidR="005C1842">
        <w:rPr>
          <w:spacing w:val="1"/>
        </w:rPr>
        <w:t xml:space="preserve"> </w:t>
      </w:r>
      <w:r w:rsidR="005C1842">
        <w:t>формированию</w:t>
      </w:r>
      <w:r w:rsidR="005C1842">
        <w:rPr>
          <w:spacing w:val="1"/>
        </w:rPr>
        <w:t xml:space="preserve"> </w:t>
      </w:r>
      <w:r w:rsidR="005C1842">
        <w:t>семантической</w:t>
      </w:r>
      <w:r w:rsidR="005C1842">
        <w:rPr>
          <w:spacing w:val="1"/>
        </w:rPr>
        <w:t xml:space="preserve"> </w:t>
      </w:r>
      <w:r w:rsidR="005C1842">
        <w:t>структуры</w:t>
      </w:r>
      <w:r w:rsidR="005C1842">
        <w:rPr>
          <w:spacing w:val="1"/>
        </w:rPr>
        <w:t xml:space="preserve"> </w:t>
      </w:r>
      <w:r w:rsidR="005C1842">
        <w:t>слова,</w:t>
      </w:r>
      <w:r w:rsidR="005C1842">
        <w:rPr>
          <w:spacing w:val="-67"/>
        </w:rPr>
        <w:t xml:space="preserve"> </w:t>
      </w:r>
      <w:r w:rsidR="005C1842">
        <w:t>организации</w:t>
      </w:r>
      <w:r w:rsidR="005C1842">
        <w:rPr>
          <w:spacing w:val="1"/>
        </w:rPr>
        <w:t xml:space="preserve"> </w:t>
      </w:r>
      <w:r w:rsidR="005C1842">
        <w:t>семантических</w:t>
      </w:r>
      <w:r w:rsidR="005C1842">
        <w:rPr>
          <w:spacing w:val="1"/>
        </w:rPr>
        <w:t xml:space="preserve"> </w:t>
      </w:r>
      <w:r w:rsidR="005C1842">
        <w:t>полей;</w:t>
      </w:r>
      <w:r w:rsidR="005C1842">
        <w:rPr>
          <w:spacing w:val="1"/>
        </w:rPr>
        <w:t xml:space="preserve"> </w:t>
      </w:r>
    </w:p>
    <w:p w:rsidR="00F96D4E" w:rsidRPr="00F96D4E" w:rsidRDefault="00F96D4E" w:rsidP="00F96D4E">
      <w:pPr>
        <w:pStyle w:val="a3"/>
        <w:ind w:left="0" w:firstLine="720"/>
        <w:rPr>
          <w:b/>
        </w:rPr>
      </w:pPr>
      <w:r>
        <w:t xml:space="preserve">- </w:t>
      </w:r>
      <w:r w:rsidR="005C1842">
        <w:t>совершенствовать</w:t>
      </w:r>
      <w:r w:rsidR="005C1842">
        <w:rPr>
          <w:spacing w:val="1"/>
        </w:rPr>
        <w:t xml:space="preserve"> </w:t>
      </w:r>
      <w:r w:rsidR="005C1842">
        <w:t>восприятие,</w:t>
      </w:r>
      <w:r w:rsidR="005C1842">
        <w:rPr>
          <w:spacing w:val="1"/>
        </w:rPr>
        <w:t xml:space="preserve"> </w:t>
      </w:r>
      <w:r w:rsidR="005C1842">
        <w:t>дифференциацию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навыки</w:t>
      </w:r>
      <w:r w:rsidR="005C1842">
        <w:rPr>
          <w:spacing w:val="1"/>
        </w:rPr>
        <w:t xml:space="preserve"> </w:t>
      </w:r>
      <w:r w:rsidR="005C1842">
        <w:t>употребления</w:t>
      </w:r>
      <w:r w:rsidR="005C1842">
        <w:rPr>
          <w:spacing w:val="1"/>
        </w:rPr>
        <w:t xml:space="preserve"> </w:t>
      </w:r>
      <w:r w:rsidR="005C1842">
        <w:t>детьми</w:t>
      </w:r>
      <w:r w:rsidR="005C1842">
        <w:rPr>
          <w:spacing w:val="1"/>
        </w:rPr>
        <w:t xml:space="preserve"> </w:t>
      </w:r>
      <w:r w:rsidR="005C1842">
        <w:t>грамматических</w:t>
      </w:r>
      <w:r w:rsidR="005C1842">
        <w:rPr>
          <w:spacing w:val="70"/>
        </w:rPr>
        <w:t xml:space="preserve"> </w:t>
      </w:r>
      <w:r w:rsidR="005C1842">
        <w:t>форм</w:t>
      </w:r>
      <w:r w:rsidR="005C1842">
        <w:rPr>
          <w:spacing w:val="1"/>
        </w:rPr>
        <w:t xml:space="preserve"> </w:t>
      </w:r>
      <w:r w:rsidR="005C1842">
        <w:t>слова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словообразовательных</w:t>
      </w:r>
      <w:r w:rsidR="005C1842">
        <w:rPr>
          <w:spacing w:val="1"/>
        </w:rPr>
        <w:t xml:space="preserve"> </w:t>
      </w:r>
      <w:r w:rsidR="005C1842">
        <w:t>моделей,</w:t>
      </w:r>
      <w:r w:rsidR="005C1842">
        <w:rPr>
          <w:spacing w:val="1"/>
        </w:rPr>
        <w:t xml:space="preserve"> </w:t>
      </w:r>
      <w:r w:rsidR="005C1842">
        <w:t>различных</w:t>
      </w:r>
      <w:r w:rsidR="005C1842">
        <w:rPr>
          <w:spacing w:val="1"/>
        </w:rPr>
        <w:t xml:space="preserve"> </w:t>
      </w:r>
      <w:r w:rsidR="005C1842">
        <w:t>типов</w:t>
      </w:r>
      <w:r w:rsidR="005C1842">
        <w:rPr>
          <w:spacing w:val="1"/>
        </w:rPr>
        <w:t xml:space="preserve"> </w:t>
      </w:r>
      <w:r w:rsidR="005C1842">
        <w:t>синтаксических</w:t>
      </w:r>
      <w:r w:rsidR="005C1842">
        <w:rPr>
          <w:spacing w:val="-67"/>
        </w:rPr>
        <w:t xml:space="preserve"> </w:t>
      </w:r>
      <w:r w:rsidR="005C1842">
        <w:t>конструкций; совершенство</w:t>
      </w:r>
      <w:r>
        <w:t>вать навыки связной речи детей;</w:t>
      </w:r>
    </w:p>
    <w:p w:rsidR="00F96D4E" w:rsidRPr="00F96D4E" w:rsidRDefault="00F96D4E" w:rsidP="00F96D4E">
      <w:pPr>
        <w:pStyle w:val="a3"/>
        <w:ind w:left="0" w:firstLine="720"/>
        <w:rPr>
          <w:b/>
        </w:rPr>
      </w:pPr>
      <w:r>
        <w:t xml:space="preserve">- </w:t>
      </w:r>
      <w:r w:rsidR="005C1842">
        <w:t>вести работу по</w:t>
      </w:r>
      <w:r w:rsidR="005C1842">
        <w:rPr>
          <w:spacing w:val="1"/>
        </w:rPr>
        <w:t xml:space="preserve"> </w:t>
      </w:r>
      <w:r w:rsidR="005C1842">
        <w:t>коррекции</w:t>
      </w:r>
      <w:r w:rsidR="005C1842">
        <w:rPr>
          <w:spacing w:val="1"/>
        </w:rPr>
        <w:t xml:space="preserve"> </w:t>
      </w:r>
      <w:r w:rsidR="005C1842">
        <w:t>нарушений</w:t>
      </w:r>
      <w:r w:rsidR="005C1842">
        <w:rPr>
          <w:spacing w:val="1"/>
        </w:rPr>
        <w:t xml:space="preserve"> </w:t>
      </w:r>
      <w:r w:rsidR="005C1842">
        <w:t>фонетической</w:t>
      </w:r>
      <w:r w:rsidR="005C1842">
        <w:rPr>
          <w:spacing w:val="1"/>
        </w:rPr>
        <w:t xml:space="preserve"> </w:t>
      </w:r>
      <w:r w:rsidR="005C1842">
        <w:t>стороны</w:t>
      </w:r>
      <w:r w:rsidR="005C1842">
        <w:rPr>
          <w:spacing w:val="1"/>
        </w:rPr>
        <w:t xml:space="preserve"> </w:t>
      </w:r>
      <w:r w:rsidR="005C1842">
        <w:t>речи,</w:t>
      </w:r>
      <w:r w:rsidR="005C1842">
        <w:rPr>
          <w:spacing w:val="1"/>
        </w:rPr>
        <w:t xml:space="preserve"> </w:t>
      </w:r>
      <w:r w:rsidR="005C1842">
        <w:t>по</w:t>
      </w:r>
      <w:r w:rsidR="005C1842">
        <w:rPr>
          <w:spacing w:val="1"/>
        </w:rPr>
        <w:t xml:space="preserve"> </w:t>
      </w:r>
      <w:r w:rsidR="005C1842">
        <w:t>развитию</w:t>
      </w:r>
      <w:r w:rsidR="005C1842">
        <w:rPr>
          <w:spacing w:val="1"/>
        </w:rPr>
        <w:t xml:space="preserve"> </w:t>
      </w:r>
      <w:r w:rsidR="005C1842">
        <w:t>фонематических</w:t>
      </w:r>
      <w:r w:rsidR="005C1842">
        <w:rPr>
          <w:spacing w:val="1"/>
        </w:rPr>
        <w:t xml:space="preserve"> </w:t>
      </w:r>
      <w:r w:rsidR="005C1842">
        <w:t>процессов;</w:t>
      </w:r>
      <w:r w:rsidR="005C1842">
        <w:rPr>
          <w:spacing w:val="1"/>
        </w:rPr>
        <w:t xml:space="preserve"> </w:t>
      </w:r>
    </w:p>
    <w:p w:rsidR="00F96D4E" w:rsidRDefault="00F96D4E" w:rsidP="00447102">
      <w:pPr>
        <w:pStyle w:val="a3"/>
        <w:ind w:left="0" w:firstLine="720"/>
        <w:rPr>
          <w:b/>
        </w:rPr>
      </w:pPr>
      <w:r>
        <w:t xml:space="preserve">- </w:t>
      </w:r>
      <w:r w:rsidR="005C1842">
        <w:t>формировать</w:t>
      </w:r>
      <w:r w:rsidR="005C1842">
        <w:rPr>
          <w:spacing w:val="1"/>
        </w:rPr>
        <w:t xml:space="preserve"> </w:t>
      </w:r>
      <w:r w:rsidR="005C1842">
        <w:t>мотивацию</w:t>
      </w:r>
      <w:r w:rsidR="005C1842">
        <w:rPr>
          <w:spacing w:val="1"/>
        </w:rPr>
        <w:t xml:space="preserve"> </w:t>
      </w:r>
      <w:r w:rsidR="005C1842">
        <w:t>детей</w:t>
      </w:r>
      <w:r w:rsidR="005C1842">
        <w:rPr>
          <w:spacing w:val="1"/>
        </w:rPr>
        <w:t xml:space="preserve"> </w:t>
      </w:r>
      <w:r w:rsidR="005C1842">
        <w:t>к</w:t>
      </w:r>
      <w:r w:rsidR="005C1842">
        <w:rPr>
          <w:spacing w:val="1"/>
        </w:rPr>
        <w:t xml:space="preserve"> </w:t>
      </w:r>
      <w:r w:rsidR="005C1842">
        <w:t>школьному</w:t>
      </w:r>
      <w:r w:rsidR="005C1842">
        <w:rPr>
          <w:spacing w:val="1"/>
        </w:rPr>
        <w:t xml:space="preserve"> </w:t>
      </w:r>
      <w:r w:rsidR="005C1842">
        <w:t>обучению,</w:t>
      </w:r>
      <w:r w:rsidR="005C1842">
        <w:rPr>
          <w:spacing w:val="-2"/>
        </w:rPr>
        <w:t xml:space="preserve"> </w:t>
      </w:r>
      <w:r w:rsidR="005C1842">
        <w:t>учить</w:t>
      </w:r>
      <w:r w:rsidR="005C1842">
        <w:rPr>
          <w:spacing w:val="-1"/>
        </w:rPr>
        <w:t xml:space="preserve"> </w:t>
      </w:r>
      <w:r w:rsidR="005C1842">
        <w:t>их</w:t>
      </w:r>
      <w:r w:rsidR="005C1842">
        <w:rPr>
          <w:spacing w:val="1"/>
        </w:rPr>
        <w:t xml:space="preserve"> </w:t>
      </w:r>
      <w:r w:rsidR="005C1842">
        <w:t>основам грамоты.</w:t>
      </w:r>
      <w:r w:rsidR="00CC099A" w:rsidRPr="00CC099A">
        <w:rPr>
          <w:b/>
        </w:rPr>
        <w:t xml:space="preserve"> </w:t>
      </w:r>
    </w:p>
    <w:p w:rsidR="00A22A22" w:rsidRPr="00F96D4E" w:rsidRDefault="00CC099A" w:rsidP="00F96D4E">
      <w:pPr>
        <w:pStyle w:val="a3"/>
        <w:ind w:left="0" w:firstLine="707"/>
        <w:jc w:val="center"/>
        <w:rPr>
          <w:b/>
        </w:rPr>
      </w:pP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подготовительного</w:t>
      </w:r>
      <w:r>
        <w:rPr>
          <w:b/>
          <w:spacing w:val="-3"/>
        </w:rPr>
        <w:t xml:space="preserve"> </w:t>
      </w:r>
      <w:r>
        <w:rPr>
          <w:b/>
        </w:rPr>
        <w:t>этапа</w:t>
      </w:r>
    </w:p>
    <w:p w:rsidR="00F96D4E" w:rsidRDefault="00A22A22" w:rsidP="00F96D4E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слухового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зрительного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восприятия,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внимания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памяти,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зрительно</w:t>
      </w:r>
      <w:r w:rsidR="00F96D4E">
        <w:rPr>
          <w:b/>
          <w:sz w:val="28"/>
        </w:rPr>
        <w:t>-</w:t>
      </w:r>
      <w:r>
        <w:rPr>
          <w:b/>
          <w:sz w:val="28"/>
        </w:rPr>
        <w:t>пространственных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представлений</w:t>
      </w:r>
      <w:r w:rsidR="00F96D4E" w:rsidRPr="00F96D4E">
        <w:rPr>
          <w:b/>
          <w:sz w:val="28"/>
        </w:rPr>
        <w:t>:</w:t>
      </w:r>
    </w:p>
    <w:p w:rsidR="00F96D4E" w:rsidRPr="00F96D4E" w:rsidRDefault="00F96D4E" w:rsidP="00F96D4E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з</w:t>
      </w:r>
      <w:r w:rsidR="00A22A22">
        <w:rPr>
          <w:sz w:val="28"/>
        </w:rPr>
        <w:t>акрепление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усвоенных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объемных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плоскостных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геометрических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освоение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новых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объемных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плоскостных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(ромб,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пятиугольник,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трапеция,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куб,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пирамида);</w:t>
      </w:r>
      <w:r w:rsidR="00A22A22">
        <w:rPr>
          <w:spacing w:val="1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зрительному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распознаванию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преобразованию геометрических фигур, воссозданию их по представлению 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описанию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навыка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стереогноза;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обозначение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геометрических фигур и предметов словом;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закрепление усвоенных величин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предметов; обучение упорядочению групп предметов (до 10) по возрастанию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убыванию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величин;</w:t>
      </w:r>
      <w:r w:rsidR="00A22A22">
        <w:rPr>
          <w:spacing w:val="1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обозначение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величины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предметов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(ее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параметров)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словом; закрепление усвоенных цветов; освоение новых цветов </w:t>
      </w:r>
      <w:r w:rsidR="00A22A22">
        <w:rPr>
          <w:sz w:val="28"/>
        </w:rPr>
        <w:lastRenderedPageBreak/>
        <w:t>(фиолетовый,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серый)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цветовых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оттенков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(темно-коричневый,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светло-коричневый);</w:t>
      </w:r>
      <w:r w:rsidR="00A22A22">
        <w:rPr>
          <w:spacing w:val="1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 xml:space="preserve">обучение различению предметов по цвету и цветовым оттенкам; </w:t>
      </w:r>
    </w:p>
    <w:p w:rsidR="00F96D4E" w:rsidRDefault="00F96D4E" w:rsidP="00F96D4E">
      <w:pPr>
        <w:pStyle w:val="TableParagraph"/>
        <w:ind w:left="-112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обозначение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 xml:space="preserve">цвета и цветовых оттенков словом;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обучение классификации предметов и 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объединению во множество по трем- четырем признакам, совершенствование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навыка определения пространственных отношений (вверху, внизу, справа,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слева,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впереди,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сзади),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расположения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предмета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отношению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себе;</w:t>
      </w:r>
      <w:r w:rsidR="00A22A22">
        <w:rPr>
          <w:spacing w:val="1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-67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 определению пространственного расположения между предметами;</w:t>
      </w:r>
      <w:r w:rsidR="00A22A22">
        <w:rPr>
          <w:spacing w:val="-67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16"/>
          <w:sz w:val="28"/>
        </w:rPr>
      </w:pPr>
      <w:r>
        <w:rPr>
          <w:spacing w:val="-67"/>
          <w:sz w:val="28"/>
        </w:rPr>
        <w:t xml:space="preserve">-  </w:t>
      </w:r>
      <w:r w:rsidR="00A22A22">
        <w:rPr>
          <w:sz w:val="28"/>
        </w:rPr>
        <w:t>обозначение пространственного расположения предметов словом; 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узнаванию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контурных,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перечеркнутых,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наложенных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друг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друга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изображений;</w:t>
      </w:r>
      <w:r w:rsidR="00A22A22">
        <w:rPr>
          <w:spacing w:val="16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1"/>
          <w:sz w:val="28"/>
        </w:rPr>
      </w:pPr>
      <w:r>
        <w:rPr>
          <w:spacing w:val="16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3"/>
          <w:sz w:val="28"/>
        </w:rPr>
        <w:t xml:space="preserve"> </w:t>
      </w:r>
      <w:r w:rsidR="00A22A22">
        <w:rPr>
          <w:sz w:val="28"/>
        </w:rPr>
        <w:t>восприятию</w:t>
      </w:r>
      <w:r w:rsidR="00A22A22">
        <w:rPr>
          <w:spacing w:val="17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5"/>
          <w:sz w:val="28"/>
        </w:rPr>
        <w:t xml:space="preserve"> </w:t>
      </w:r>
      <w:r w:rsidR="00A22A22">
        <w:rPr>
          <w:sz w:val="28"/>
        </w:rPr>
        <w:t>узнаванию</w:t>
      </w:r>
      <w:r w:rsidR="00A22A22">
        <w:rPr>
          <w:spacing w:val="13"/>
          <w:sz w:val="28"/>
        </w:rPr>
        <w:t xml:space="preserve"> </w:t>
      </w:r>
      <w:r w:rsidR="00A22A22">
        <w:rPr>
          <w:sz w:val="28"/>
        </w:rPr>
        <w:t>предметов,</w:t>
      </w:r>
      <w:r w:rsidR="00A22A22">
        <w:rPr>
          <w:spacing w:val="14"/>
          <w:sz w:val="28"/>
        </w:rPr>
        <w:t xml:space="preserve"> </w:t>
      </w:r>
      <w:r w:rsidR="00A22A22">
        <w:rPr>
          <w:sz w:val="28"/>
        </w:rPr>
        <w:t>картинок</w:t>
      </w:r>
      <w:r w:rsidR="00A22A22">
        <w:rPr>
          <w:spacing w:val="14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4"/>
          <w:sz w:val="28"/>
        </w:rPr>
        <w:t xml:space="preserve"> </w:t>
      </w:r>
      <w:r w:rsidR="00A22A22">
        <w:rPr>
          <w:sz w:val="28"/>
        </w:rPr>
        <w:t>их наименованию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(организация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восприятия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слову);</w:t>
      </w:r>
      <w:r w:rsidR="00A22A22">
        <w:rPr>
          <w:spacing w:val="1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14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расширение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объема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зрительной,</w:t>
      </w:r>
      <w:r w:rsidR="00A22A22">
        <w:rPr>
          <w:spacing w:val="12"/>
          <w:sz w:val="28"/>
        </w:rPr>
        <w:t xml:space="preserve"> </w:t>
      </w:r>
      <w:r w:rsidR="00A22A22">
        <w:rPr>
          <w:sz w:val="28"/>
        </w:rPr>
        <w:t>слуховой</w:t>
      </w:r>
      <w:r w:rsidR="00A22A22">
        <w:rPr>
          <w:spacing w:val="12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4"/>
          <w:sz w:val="28"/>
        </w:rPr>
        <w:t xml:space="preserve"> </w:t>
      </w:r>
      <w:r w:rsidR="00A22A22">
        <w:rPr>
          <w:sz w:val="28"/>
        </w:rPr>
        <w:t>слухоречевой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>памяти;</w:t>
      </w:r>
      <w:r w:rsidR="00A22A22">
        <w:rPr>
          <w:spacing w:val="14"/>
          <w:sz w:val="28"/>
        </w:rPr>
        <w:t xml:space="preserve"> </w:t>
      </w:r>
    </w:p>
    <w:p w:rsidR="003A3D63" w:rsidRDefault="00F96D4E" w:rsidP="00F96D4E">
      <w:pPr>
        <w:pStyle w:val="TableParagraph"/>
        <w:ind w:left="-112" w:firstLine="720"/>
        <w:jc w:val="both"/>
        <w:rPr>
          <w:sz w:val="28"/>
        </w:rPr>
      </w:pPr>
      <w:r>
        <w:rPr>
          <w:spacing w:val="14"/>
          <w:sz w:val="28"/>
        </w:rPr>
        <w:t xml:space="preserve">- </w:t>
      </w:r>
      <w:r w:rsidR="00A22A22">
        <w:rPr>
          <w:sz w:val="28"/>
        </w:rPr>
        <w:t>совершенствование</w:t>
      </w:r>
      <w:r w:rsidR="00A22A22">
        <w:rPr>
          <w:spacing w:val="14"/>
          <w:sz w:val="28"/>
        </w:rPr>
        <w:t xml:space="preserve"> </w:t>
      </w:r>
      <w:r w:rsidR="00A22A22">
        <w:rPr>
          <w:sz w:val="28"/>
        </w:rPr>
        <w:t>процессов</w:t>
      </w:r>
      <w:r w:rsidR="00A22A22" w:rsidRPr="00A22A22">
        <w:rPr>
          <w:sz w:val="28"/>
        </w:rPr>
        <w:t xml:space="preserve"> </w:t>
      </w:r>
      <w:r w:rsidR="00A22A22">
        <w:rPr>
          <w:sz w:val="28"/>
        </w:rPr>
        <w:t>запоминания и воспроизведения (с использованием предметов, семи-восьми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предметных картинок, геометрических фигур, пяти-семи неречевых звуков 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слов).</w:t>
      </w:r>
    </w:p>
    <w:p w:rsidR="008516DA" w:rsidRDefault="00A22A22" w:rsidP="00835883">
      <w:pPr>
        <w:pStyle w:val="TableParagraph"/>
        <w:ind w:left="0" w:firstLine="720"/>
        <w:jc w:val="both"/>
        <w:rPr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кинестетической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кинетической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движений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процессе развития общей, ручной и артикуляторной моторики</w:t>
      </w:r>
      <w:r w:rsidR="00F96D4E" w:rsidRPr="00F96D4E"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</w:p>
    <w:p w:rsidR="008516DA" w:rsidRDefault="008516DA" w:rsidP="00835883">
      <w:pPr>
        <w:pStyle w:val="TableParagraph"/>
        <w:ind w:left="0" w:firstLine="720"/>
        <w:jc w:val="both"/>
        <w:rPr>
          <w:spacing w:val="27"/>
          <w:sz w:val="28"/>
        </w:rPr>
      </w:pPr>
      <w:r>
        <w:rPr>
          <w:sz w:val="28"/>
        </w:rPr>
        <w:t>- д</w:t>
      </w:r>
      <w:r w:rsidR="00A22A22">
        <w:rPr>
          <w:sz w:val="28"/>
        </w:rPr>
        <w:t>альнейшее</w:t>
      </w:r>
      <w:r w:rsidR="00A22A22">
        <w:rPr>
          <w:spacing w:val="25"/>
          <w:sz w:val="28"/>
        </w:rPr>
        <w:t xml:space="preserve"> </w:t>
      </w:r>
      <w:r w:rsidR="00A22A22">
        <w:rPr>
          <w:sz w:val="28"/>
        </w:rPr>
        <w:t>совершенствование</w:t>
      </w:r>
      <w:r w:rsidR="00A22A22">
        <w:rPr>
          <w:spacing w:val="25"/>
          <w:sz w:val="28"/>
        </w:rPr>
        <w:t xml:space="preserve"> </w:t>
      </w:r>
      <w:r w:rsidR="00A22A22">
        <w:rPr>
          <w:sz w:val="28"/>
        </w:rPr>
        <w:t>двигательной</w:t>
      </w:r>
      <w:r w:rsidR="00A22A22">
        <w:rPr>
          <w:spacing w:val="28"/>
          <w:sz w:val="28"/>
        </w:rPr>
        <w:t xml:space="preserve"> </w:t>
      </w:r>
      <w:r w:rsidR="00A22A22">
        <w:rPr>
          <w:sz w:val="28"/>
        </w:rPr>
        <w:t>сферы</w:t>
      </w:r>
      <w:r w:rsidR="00A22A22">
        <w:rPr>
          <w:spacing w:val="26"/>
          <w:sz w:val="28"/>
        </w:rPr>
        <w:t xml:space="preserve"> </w:t>
      </w:r>
      <w:r w:rsidR="00A22A22">
        <w:rPr>
          <w:sz w:val="28"/>
        </w:rPr>
        <w:t>детей;</w:t>
      </w:r>
      <w:r w:rsidR="00A22A22">
        <w:rPr>
          <w:spacing w:val="27"/>
          <w:sz w:val="28"/>
        </w:rPr>
        <w:t xml:space="preserve"> </w:t>
      </w:r>
    </w:p>
    <w:p w:rsidR="008516DA" w:rsidRDefault="008516DA" w:rsidP="00835883">
      <w:pPr>
        <w:pStyle w:val="TableParagraph"/>
        <w:ind w:left="0" w:firstLine="720"/>
        <w:jc w:val="both"/>
        <w:rPr>
          <w:sz w:val="28"/>
        </w:rPr>
      </w:pPr>
      <w:r>
        <w:rPr>
          <w:spacing w:val="27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26"/>
          <w:sz w:val="28"/>
        </w:rPr>
        <w:t xml:space="preserve"> </w:t>
      </w:r>
      <w:r w:rsidR="00A22A22">
        <w:rPr>
          <w:sz w:val="28"/>
        </w:rPr>
        <w:t>их</w:t>
      </w:r>
      <w:r>
        <w:rPr>
          <w:sz w:val="28"/>
        </w:rPr>
        <w:t xml:space="preserve">  </w:t>
      </w:r>
      <w:r w:rsidR="00A22A22">
        <w:rPr>
          <w:spacing w:val="-67"/>
          <w:sz w:val="28"/>
        </w:rPr>
        <w:t xml:space="preserve"> </w:t>
      </w:r>
      <w:r>
        <w:rPr>
          <w:sz w:val="28"/>
        </w:rPr>
        <w:t xml:space="preserve">выполнению сложных двигательных программ, </w:t>
      </w:r>
      <w:r w:rsidR="00A22A22">
        <w:rPr>
          <w:sz w:val="28"/>
        </w:rPr>
        <w:t>включающих</w:t>
      </w:r>
      <w:r>
        <w:rPr>
          <w:sz w:val="28"/>
        </w:rPr>
        <w:t xml:space="preserve"> </w:t>
      </w:r>
      <w:r w:rsidR="00A22A22">
        <w:rPr>
          <w:spacing w:val="-67"/>
          <w:sz w:val="28"/>
        </w:rPr>
        <w:t xml:space="preserve"> </w:t>
      </w:r>
      <w:r>
        <w:rPr>
          <w:sz w:val="28"/>
        </w:rPr>
        <w:t xml:space="preserve">последовательно и одновременно </w:t>
      </w:r>
      <w:r w:rsidR="00A22A22">
        <w:rPr>
          <w:sz w:val="28"/>
        </w:rPr>
        <w:t>орга</w:t>
      </w:r>
      <w:r>
        <w:rPr>
          <w:sz w:val="28"/>
        </w:rPr>
        <w:t xml:space="preserve">низованные </w:t>
      </w:r>
      <w:r w:rsidR="00A22A22">
        <w:rPr>
          <w:sz w:val="28"/>
        </w:rPr>
        <w:t>движения;</w:t>
      </w:r>
    </w:p>
    <w:p w:rsidR="008516DA" w:rsidRPr="008516DA" w:rsidRDefault="008516DA" w:rsidP="00835883">
      <w:pPr>
        <w:pStyle w:val="TableParagraph"/>
        <w:ind w:left="0" w:firstLine="720"/>
        <w:jc w:val="both"/>
        <w:rPr>
          <w:spacing w:val="-67"/>
          <w:sz w:val="28"/>
        </w:rPr>
      </w:pPr>
      <w:r>
        <w:rPr>
          <w:sz w:val="28"/>
        </w:rPr>
        <w:t xml:space="preserve">- </w:t>
      </w:r>
      <w:r w:rsidR="00A22A22">
        <w:rPr>
          <w:spacing w:val="-67"/>
          <w:sz w:val="28"/>
        </w:rPr>
        <w:t xml:space="preserve"> </w:t>
      </w:r>
      <w:r>
        <w:rPr>
          <w:sz w:val="28"/>
        </w:rPr>
        <w:t>совершенствование кинестетической основы движений пальцев</w:t>
      </w:r>
      <w:r>
        <w:rPr>
          <w:sz w:val="28"/>
        </w:rPr>
        <w:tab/>
        <w:t xml:space="preserve">рук </w:t>
      </w:r>
      <w:r w:rsidR="00A22A22">
        <w:rPr>
          <w:sz w:val="28"/>
        </w:rPr>
        <w:t>по</w:t>
      </w:r>
      <w:r w:rsidR="00A22A2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</w:t>
      </w:r>
      <w:r w:rsidR="00A22A22">
        <w:rPr>
          <w:sz w:val="28"/>
        </w:rPr>
        <w:t xml:space="preserve">словесной инструкции; </w:t>
      </w:r>
    </w:p>
    <w:p w:rsidR="00835883" w:rsidRDefault="008516DA" w:rsidP="00835883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развитие кинетической основы движений пальцев рук</w:t>
      </w:r>
      <w:r w:rsidR="00A22A2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</w:t>
      </w:r>
      <w:r>
        <w:rPr>
          <w:sz w:val="28"/>
        </w:rPr>
        <w:t xml:space="preserve"> в процессе выполнения последовательно организованных</w:t>
      </w:r>
      <w:r>
        <w:rPr>
          <w:sz w:val="28"/>
        </w:rPr>
        <w:tab/>
        <w:t xml:space="preserve"> движений </w:t>
      </w:r>
      <w:r w:rsidR="00A22A22">
        <w:rPr>
          <w:sz w:val="28"/>
        </w:rPr>
        <w:t>и</w:t>
      </w:r>
      <w:r>
        <w:rPr>
          <w:sz w:val="28"/>
        </w:rPr>
        <w:t xml:space="preserve"> 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конструктивного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праксиса;</w:t>
      </w:r>
      <w:r w:rsidR="00A22A22">
        <w:rPr>
          <w:spacing w:val="1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49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кинетической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основы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движений</w:t>
      </w:r>
      <w:r w:rsidR="00A22A22">
        <w:rPr>
          <w:spacing w:val="-67"/>
          <w:sz w:val="28"/>
        </w:rPr>
        <w:t xml:space="preserve"> </w:t>
      </w:r>
      <w:r>
        <w:rPr>
          <w:sz w:val="28"/>
        </w:rPr>
        <w:t>пальцев рук в процессе</w:t>
      </w:r>
      <w:r>
        <w:rPr>
          <w:sz w:val="28"/>
        </w:rPr>
        <w:tab/>
        <w:t xml:space="preserve"> выполнения одновременно </w:t>
      </w:r>
      <w:r w:rsidR="00A22A22">
        <w:rPr>
          <w:sz w:val="28"/>
        </w:rPr>
        <w:t>организованных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движений,</w:t>
      </w:r>
      <w:r w:rsidR="00A22A22">
        <w:rPr>
          <w:spacing w:val="47"/>
          <w:sz w:val="28"/>
        </w:rPr>
        <w:t xml:space="preserve"> </w:t>
      </w:r>
      <w:r w:rsidR="00A22A22">
        <w:rPr>
          <w:sz w:val="28"/>
        </w:rPr>
        <w:t>составляющих</w:t>
      </w:r>
      <w:r w:rsidR="00A22A22">
        <w:rPr>
          <w:spacing w:val="49"/>
          <w:sz w:val="28"/>
        </w:rPr>
        <w:t xml:space="preserve"> </w:t>
      </w:r>
      <w:r w:rsidR="00A22A22">
        <w:rPr>
          <w:sz w:val="28"/>
        </w:rPr>
        <w:t>единый</w:t>
      </w:r>
      <w:r w:rsidR="00A22A22">
        <w:rPr>
          <w:spacing w:val="46"/>
          <w:sz w:val="28"/>
        </w:rPr>
        <w:t xml:space="preserve"> </w:t>
      </w:r>
      <w:r w:rsidR="00A22A22">
        <w:rPr>
          <w:sz w:val="28"/>
        </w:rPr>
        <w:t>двигательный</w:t>
      </w:r>
      <w:r w:rsidR="00A22A22">
        <w:rPr>
          <w:spacing w:val="48"/>
          <w:sz w:val="28"/>
        </w:rPr>
        <w:t xml:space="preserve"> </w:t>
      </w:r>
      <w:r w:rsidR="00A22A22">
        <w:rPr>
          <w:sz w:val="28"/>
        </w:rPr>
        <w:t>навык;</w:t>
      </w:r>
      <w:r w:rsidR="00A22A22">
        <w:rPr>
          <w:spacing w:val="49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35"/>
          <w:sz w:val="28"/>
        </w:rPr>
      </w:pPr>
      <w:r>
        <w:rPr>
          <w:spacing w:val="49"/>
          <w:sz w:val="28"/>
        </w:rPr>
        <w:t xml:space="preserve">- </w:t>
      </w:r>
      <w:r w:rsidR="00A22A22">
        <w:rPr>
          <w:sz w:val="28"/>
        </w:rPr>
        <w:t>совершенствование</w:t>
      </w:r>
      <w:r>
        <w:rPr>
          <w:sz w:val="28"/>
        </w:rPr>
        <w:t xml:space="preserve"> </w:t>
      </w:r>
      <w:r w:rsidR="00A22A22">
        <w:rPr>
          <w:spacing w:val="-67"/>
          <w:sz w:val="28"/>
        </w:rPr>
        <w:t xml:space="preserve"> </w:t>
      </w:r>
      <w:r>
        <w:rPr>
          <w:sz w:val="28"/>
        </w:rPr>
        <w:t>кинестетической основы</w:t>
      </w:r>
      <w:r>
        <w:rPr>
          <w:sz w:val="28"/>
        </w:rPr>
        <w:tab/>
        <w:t>артикуляторных</w:t>
      </w:r>
      <w:r>
        <w:rPr>
          <w:sz w:val="28"/>
        </w:rPr>
        <w:tab/>
        <w:t>движений</w:t>
      </w:r>
      <w:r>
        <w:rPr>
          <w:sz w:val="28"/>
        </w:rPr>
        <w:tab/>
        <w:t xml:space="preserve">и </w:t>
      </w:r>
      <w:r w:rsidR="00A22A22">
        <w:rPr>
          <w:sz w:val="28"/>
        </w:rPr>
        <w:t>формирование</w:t>
      </w:r>
      <w:r w:rsidR="00A22A2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</w:t>
      </w:r>
      <w:r w:rsidR="00A22A22">
        <w:rPr>
          <w:sz w:val="28"/>
        </w:rPr>
        <w:t>нормативных</w:t>
      </w:r>
      <w:r>
        <w:rPr>
          <w:sz w:val="28"/>
        </w:rPr>
        <w:tab/>
        <w:t xml:space="preserve"> </w:t>
      </w:r>
      <w:r w:rsidR="00A22A22">
        <w:rPr>
          <w:sz w:val="28"/>
        </w:rPr>
        <w:t>артикуляторных</w:t>
      </w:r>
      <w:r w:rsidR="00A22A22">
        <w:rPr>
          <w:spacing w:val="36"/>
          <w:sz w:val="28"/>
        </w:rPr>
        <w:t xml:space="preserve"> </w:t>
      </w:r>
      <w:r w:rsidR="00A22A22">
        <w:rPr>
          <w:sz w:val="28"/>
        </w:rPr>
        <w:t>укладов</w:t>
      </w:r>
      <w:r w:rsidR="00A22A22">
        <w:rPr>
          <w:spacing w:val="37"/>
          <w:sz w:val="28"/>
        </w:rPr>
        <w:t xml:space="preserve"> </w:t>
      </w:r>
      <w:r w:rsidR="00A22A22">
        <w:rPr>
          <w:sz w:val="28"/>
        </w:rPr>
        <w:t>звуков;</w:t>
      </w:r>
      <w:r w:rsidR="00A22A22">
        <w:rPr>
          <w:spacing w:val="35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74"/>
          <w:sz w:val="28"/>
        </w:rPr>
      </w:pPr>
      <w:r>
        <w:rPr>
          <w:spacing w:val="35"/>
          <w:sz w:val="28"/>
        </w:rPr>
        <w:t xml:space="preserve">- </w:t>
      </w:r>
      <w:r w:rsidR="00A22A22">
        <w:rPr>
          <w:sz w:val="28"/>
        </w:rPr>
        <w:t>развитие</w:t>
      </w:r>
      <w:r w:rsidR="00A22A22">
        <w:rPr>
          <w:spacing w:val="37"/>
          <w:sz w:val="28"/>
        </w:rPr>
        <w:t xml:space="preserve"> </w:t>
      </w:r>
      <w:r w:rsidR="00A22A22">
        <w:rPr>
          <w:sz w:val="28"/>
        </w:rPr>
        <w:t>кинетической</w:t>
      </w:r>
      <w:r w:rsidR="00A22A22">
        <w:rPr>
          <w:spacing w:val="-67"/>
          <w:sz w:val="28"/>
        </w:rPr>
        <w:t xml:space="preserve"> </w:t>
      </w:r>
      <w:r w:rsidR="00A22A22">
        <w:rPr>
          <w:spacing w:val="-1"/>
          <w:sz w:val="28"/>
        </w:rPr>
        <w:t>основы</w:t>
      </w:r>
      <w:r w:rsidR="00A22A22">
        <w:rPr>
          <w:spacing w:val="73"/>
          <w:sz w:val="28"/>
        </w:rPr>
        <w:t xml:space="preserve"> </w:t>
      </w:r>
      <w:r w:rsidR="00A22A22">
        <w:rPr>
          <w:spacing w:val="-1"/>
          <w:sz w:val="28"/>
        </w:rPr>
        <w:t>артикуляторных</w:t>
      </w:r>
      <w:r w:rsidR="00A22A22">
        <w:rPr>
          <w:spacing w:val="74"/>
          <w:sz w:val="28"/>
        </w:rPr>
        <w:t xml:space="preserve"> </w:t>
      </w:r>
      <w:r w:rsidR="00A22A22">
        <w:rPr>
          <w:spacing w:val="-1"/>
          <w:sz w:val="28"/>
        </w:rPr>
        <w:t>движений;</w:t>
      </w:r>
      <w:r w:rsidR="00A22A22">
        <w:rPr>
          <w:spacing w:val="74"/>
          <w:sz w:val="28"/>
        </w:rPr>
        <w:t xml:space="preserve">   </w:t>
      </w:r>
    </w:p>
    <w:p w:rsidR="00A22A22" w:rsidRPr="008516DA" w:rsidRDefault="00835883" w:rsidP="00835883">
      <w:pPr>
        <w:pStyle w:val="TableParagraph"/>
        <w:ind w:left="0" w:firstLine="720"/>
        <w:jc w:val="both"/>
        <w:rPr>
          <w:spacing w:val="-67"/>
          <w:sz w:val="28"/>
        </w:rPr>
      </w:pPr>
      <w:r>
        <w:rPr>
          <w:spacing w:val="74"/>
          <w:sz w:val="28"/>
        </w:rPr>
        <w:t xml:space="preserve">- </w:t>
      </w:r>
      <w:r w:rsidR="00A22A22">
        <w:rPr>
          <w:spacing w:val="-1"/>
          <w:sz w:val="28"/>
        </w:rPr>
        <w:t>совершенствование</w:t>
      </w:r>
      <w:r w:rsidR="00A22A22">
        <w:rPr>
          <w:spacing w:val="73"/>
          <w:sz w:val="28"/>
        </w:rPr>
        <w:t xml:space="preserve">  </w:t>
      </w:r>
      <w:r w:rsidR="00A22A22">
        <w:rPr>
          <w:spacing w:val="74"/>
          <w:sz w:val="28"/>
        </w:rPr>
        <w:t xml:space="preserve"> </w:t>
      </w:r>
      <w:r w:rsidR="00A22A22">
        <w:rPr>
          <w:sz w:val="28"/>
        </w:rPr>
        <w:t>движений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 xml:space="preserve">мимической   </w:t>
      </w:r>
      <w:r w:rsidR="00A22A22">
        <w:rPr>
          <w:spacing w:val="44"/>
          <w:sz w:val="28"/>
        </w:rPr>
        <w:t xml:space="preserve"> </w:t>
      </w:r>
      <w:r w:rsidR="00A22A22">
        <w:rPr>
          <w:spacing w:val="-1"/>
          <w:sz w:val="28"/>
        </w:rPr>
        <w:t>мускулатуры</w:t>
      </w:r>
      <w:r w:rsidR="00A22A22">
        <w:rPr>
          <w:spacing w:val="95"/>
          <w:sz w:val="28"/>
        </w:rPr>
        <w:t xml:space="preserve">  </w:t>
      </w:r>
      <w:r w:rsidR="00A22A22">
        <w:rPr>
          <w:sz w:val="28"/>
        </w:rPr>
        <w:t xml:space="preserve">по   </w:t>
      </w:r>
      <w:r w:rsidR="00A22A22">
        <w:rPr>
          <w:spacing w:val="45"/>
          <w:sz w:val="28"/>
        </w:rPr>
        <w:t xml:space="preserve"> </w:t>
      </w:r>
      <w:r w:rsidR="00A22A22">
        <w:rPr>
          <w:spacing w:val="-1"/>
          <w:sz w:val="28"/>
        </w:rPr>
        <w:t>словесной</w:t>
      </w:r>
      <w:r w:rsidR="00A22A22">
        <w:rPr>
          <w:spacing w:val="92"/>
          <w:sz w:val="28"/>
        </w:rPr>
        <w:t xml:space="preserve"> </w:t>
      </w:r>
      <w:r w:rsidR="00A22A22">
        <w:rPr>
          <w:spacing w:val="93"/>
          <w:sz w:val="28"/>
        </w:rPr>
        <w:t xml:space="preserve"> </w:t>
      </w:r>
      <w:r w:rsidR="00A22A22">
        <w:rPr>
          <w:spacing w:val="-1"/>
          <w:sz w:val="28"/>
        </w:rPr>
        <w:t>инструкции;</w:t>
      </w:r>
      <w:r w:rsidR="00A22A22">
        <w:rPr>
          <w:spacing w:val="94"/>
          <w:sz w:val="28"/>
        </w:rPr>
        <w:t xml:space="preserve"> </w:t>
      </w:r>
      <w:r w:rsidR="00A22A22">
        <w:rPr>
          <w:spacing w:val="95"/>
          <w:sz w:val="28"/>
        </w:rPr>
        <w:t xml:space="preserve"> </w:t>
      </w:r>
      <w:r w:rsidR="00A22A22">
        <w:rPr>
          <w:sz w:val="28"/>
        </w:rPr>
        <w:t>нормализация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мышечного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тонуса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>мимической</w:t>
      </w:r>
      <w:r w:rsidR="00A22A22">
        <w:rPr>
          <w:spacing w:val="8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>артикуляторной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мускулатуры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>путем</w:t>
      </w:r>
      <w:r w:rsidR="00A22A22">
        <w:rPr>
          <w:spacing w:val="-67"/>
          <w:sz w:val="28"/>
        </w:rPr>
        <w:t xml:space="preserve"> </w:t>
      </w:r>
      <w:r w:rsidR="00A22A22">
        <w:rPr>
          <w:spacing w:val="-1"/>
          <w:sz w:val="28"/>
        </w:rPr>
        <w:t>проведения</w:t>
      </w:r>
      <w:r>
        <w:rPr>
          <w:spacing w:val="81"/>
          <w:sz w:val="28"/>
        </w:rPr>
        <w:t xml:space="preserve"> </w:t>
      </w:r>
      <w:r w:rsidR="00A22A22">
        <w:rPr>
          <w:spacing w:val="-1"/>
          <w:sz w:val="28"/>
        </w:rPr>
        <w:t>дифференцированного</w:t>
      </w:r>
      <w:r w:rsidR="00A22A22">
        <w:rPr>
          <w:spacing w:val="81"/>
          <w:sz w:val="28"/>
        </w:rPr>
        <w:t xml:space="preserve"> </w:t>
      </w:r>
      <w:r w:rsidR="00A22A22">
        <w:rPr>
          <w:spacing w:val="-1"/>
          <w:sz w:val="28"/>
        </w:rPr>
        <w:t>логопедического</w:t>
      </w:r>
      <w:r>
        <w:rPr>
          <w:spacing w:val="81"/>
          <w:sz w:val="28"/>
        </w:rPr>
        <w:t xml:space="preserve"> </w:t>
      </w:r>
      <w:r w:rsidR="00A22A22">
        <w:rPr>
          <w:sz w:val="28"/>
        </w:rPr>
        <w:t>массажа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(преимущественно</w:t>
      </w:r>
      <w:r w:rsidR="00A22A22">
        <w:rPr>
          <w:spacing w:val="58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60"/>
          <w:sz w:val="28"/>
        </w:rPr>
        <w:t xml:space="preserve"> </w:t>
      </w:r>
      <w:r w:rsidR="00A22A22">
        <w:rPr>
          <w:sz w:val="28"/>
        </w:rPr>
        <w:t>работе</w:t>
      </w:r>
      <w:r w:rsidR="00A22A22">
        <w:rPr>
          <w:spacing w:val="59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61"/>
          <w:sz w:val="28"/>
        </w:rPr>
        <w:t xml:space="preserve"> </w:t>
      </w:r>
      <w:r w:rsidR="00A22A22">
        <w:rPr>
          <w:sz w:val="28"/>
        </w:rPr>
        <w:t>детьми,</w:t>
      </w:r>
      <w:r w:rsidR="00A22A22">
        <w:rPr>
          <w:spacing w:val="56"/>
          <w:sz w:val="28"/>
        </w:rPr>
        <w:t xml:space="preserve"> </w:t>
      </w:r>
      <w:r w:rsidR="00A22A22">
        <w:rPr>
          <w:sz w:val="28"/>
        </w:rPr>
        <w:t>страдающими</w:t>
      </w:r>
      <w:r w:rsidR="00A22A22">
        <w:rPr>
          <w:spacing w:val="61"/>
          <w:sz w:val="28"/>
        </w:rPr>
        <w:t xml:space="preserve"> </w:t>
      </w:r>
      <w:r w:rsidR="00A22A22">
        <w:rPr>
          <w:sz w:val="28"/>
        </w:rPr>
        <w:t>дизартрией,</w:t>
      </w:r>
      <w:r w:rsidR="00A22A22">
        <w:rPr>
          <w:spacing w:val="59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61"/>
          <w:sz w:val="28"/>
        </w:rPr>
        <w:t xml:space="preserve"> </w:t>
      </w:r>
      <w:r w:rsidR="00A22A22">
        <w:rPr>
          <w:sz w:val="28"/>
        </w:rPr>
        <w:t>учетом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локализации</w:t>
      </w:r>
      <w:r w:rsidR="00A22A22">
        <w:rPr>
          <w:spacing w:val="31"/>
          <w:sz w:val="28"/>
        </w:rPr>
        <w:t xml:space="preserve"> </w:t>
      </w:r>
      <w:r w:rsidR="00A22A22">
        <w:rPr>
          <w:sz w:val="28"/>
        </w:rPr>
        <w:t>поражения,</w:t>
      </w:r>
      <w:r w:rsidR="00A22A22">
        <w:rPr>
          <w:spacing w:val="33"/>
          <w:sz w:val="28"/>
        </w:rPr>
        <w:t xml:space="preserve"> </w:t>
      </w:r>
      <w:r w:rsidR="00A22A22">
        <w:rPr>
          <w:sz w:val="28"/>
        </w:rPr>
        <w:t>характера</w:t>
      </w:r>
      <w:r w:rsidR="00A22A22">
        <w:rPr>
          <w:spacing w:val="33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31"/>
          <w:sz w:val="28"/>
        </w:rPr>
        <w:t xml:space="preserve"> </w:t>
      </w:r>
      <w:r w:rsidR="00A22A22">
        <w:rPr>
          <w:sz w:val="28"/>
        </w:rPr>
        <w:lastRenderedPageBreak/>
        <w:t>распределения</w:t>
      </w:r>
      <w:r w:rsidR="00A22A22">
        <w:rPr>
          <w:spacing w:val="32"/>
          <w:sz w:val="28"/>
        </w:rPr>
        <w:t xml:space="preserve"> </w:t>
      </w:r>
      <w:r w:rsidR="00A22A22">
        <w:rPr>
          <w:sz w:val="28"/>
        </w:rPr>
        <w:t>нарушений</w:t>
      </w:r>
      <w:r w:rsidR="00A22A22">
        <w:rPr>
          <w:spacing w:val="34"/>
          <w:sz w:val="28"/>
        </w:rPr>
        <w:t xml:space="preserve"> </w:t>
      </w:r>
      <w:r w:rsidR="00A22A22">
        <w:rPr>
          <w:sz w:val="28"/>
        </w:rPr>
        <w:t>мышечного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тонуса).</w:t>
      </w:r>
    </w:p>
    <w:p w:rsidR="00A22A22" w:rsidRPr="00F96D4E" w:rsidRDefault="00A22A22" w:rsidP="00835883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мыслительных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анализа,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синтеза,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сравнения,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классификации</w:t>
      </w:r>
      <w:r w:rsidR="00F96D4E" w:rsidRPr="00F96D4E">
        <w:rPr>
          <w:b/>
          <w:sz w:val="28"/>
        </w:rPr>
        <w:t>: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 с</w:t>
      </w:r>
      <w:r w:rsidR="00A22A22">
        <w:rPr>
          <w:sz w:val="28"/>
        </w:rPr>
        <w:t>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основных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компонентов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мыслительной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деятельности;</w:t>
      </w:r>
      <w:r w:rsidR="00A22A22">
        <w:rPr>
          <w:spacing w:val="1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логического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мышления;</w:t>
      </w:r>
      <w:r w:rsidR="00A22A22">
        <w:rPr>
          <w:spacing w:val="1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рассуждать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логически на основе обогащения</w:t>
      </w:r>
      <w:r w:rsidR="00A22A22">
        <w:rPr>
          <w:spacing w:val="70"/>
          <w:sz w:val="28"/>
        </w:rPr>
        <w:t xml:space="preserve"> </w:t>
      </w:r>
      <w:r w:rsidR="00A22A22">
        <w:rPr>
          <w:sz w:val="28"/>
        </w:rPr>
        <w:t>детского опыта и развития представлений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окружающей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действительности,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также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представлять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индуктивно-дедуктивные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доказательства;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планированию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деятельности и контролю ее при участии речи; 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развитие анализа, сравнения,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способности выделять существенные признаки и мысленно обобщать их 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принципу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аналогии;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активной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поисковой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деятельности;</w:t>
      </w:r>
      <w:r w:rsidR="00A22A22">
        <w:rPr>
          <w:spacing w:val="1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 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самостоятельному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определению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существенного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признака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для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классификации на его основе; формирование конкретных, родовых, видовых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понятий и общих представлений различной степени обобщен</w:t>
      </w:r>
      <w:r>
        <w:rPr>
          <w:sz w:val="28"/>
        </w:rPr>
        <w:t>ности</w:t>
      </w:r>
      <w:r w:rsidRPr="00835883">
        <w:rPr>
          <w:sz w:val="28"/>
        </w:rPr>
        <w:t>;</w:t>
      </w:r>
      <w:r w:rsidR="00A22A22">
        <w:rPr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>- у</w:t>
      </w:r>
      <w:r w:rsidR="00A22A22">
        <w:rPr>
          <w:sz w:val="28"/>
        </w:rPr>
        <w:t>чить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 обобщать конкретные понятия с помощью родовых понятий, обобщать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понятия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через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абстрактное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родовое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понятие,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обобщать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понятия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через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выделение признаков различия и сходства «Назови, какие бывают», («Назови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одним</w:t>
      </w:r>
      <w:r w:rsidR="00A22A22">
        <w:rPr>
          <w:spacing w:val="18"/>
          <w:sz w:val="28"/>
        </w:rPr>
        <w:t xml:space="preserve"> </w:t>
      </w:r>
      <w:r w:rsidR="00A22A22">
        <w:rPr>
          <w:sz w:val="28"/>
        </w:rPr>
        <w:t>словом»,</w:t>
      </w:r>
      <w:r w:rsidR="00A22A22">
        <w:rPr>
          <w:spacing w:val="18"/>
          <w:sz w:val="28"/>
        </w:rPr>
        <w:t xml:space="preserve"> </w:t>
      </w:r>
      <w:r w:rsidR="00A22A22">
        <w:rPr>
          <w:sz w:val="28"/>
        </w:rPr>
        <w:t>«Разложи</w:t>
      </w:r>
      <w:r w:rsidR="00A22A22">
        <w:rPr>
          <w:spacing w:val="20"/>
          <w:sz w:val="28"/>
        </w:rPr>
        <w:t xml:space="preserve"> </w:t>
      </w:r>
      <w:r w:rsidR="00A22A22">
        <w:rPr>
          <w:sz w:val="28"/>
        </w:rPr>
        <w:t>картинки»,</w:t>
      </w:r>
      <w:r w:rsidR="00A22A22">
        <w:rPr>
          <w:spacing w:val="18"/>
          <w:sz w:val="28"/>
        </w:rPr>
        <w:t xml:space="preserve"> </w:t>
      </w:r>
      <w:r w:rsidR="00A22A22">
        <w:rPr>
          <w:sz w:val="28"/>
        </w:rPr>
        <w:t>«Сравни</w:t>
      </w:r>
      <w:r w:rsidR="00A22A22">
        <w:rPr>
          <w:spacing w:val="19"/>
          <w:sz w:val="28"/>
        </w:rPr>
        <w:t xml:space="preserve"> </w:t>
      </w:r>
      <w:r w:rsidR="00A22A22">
        <w:rPr>
          <w:sz w:val="28"/>
        </w:rPr>
        <w:t>предметы»</w:t>
      </w:r>
      <w:r w:rsidR="00A22A22">
        <w:rPr>
          <w:spacing w:val="17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20"/>
          <w:sz w:val="28"/>
        </w:rPr>
        <w:t xml:space="preserve"> </w:t>
      </w:r>
      <w:r w:rsidR="00A22A22">
        <w:rPr>
          <w:sz w:val="28"/>
        </w:rPr>
        <w:t>т.</w:t>
      </w:r>
      <w:r w:rsidR="00A22A22">
        <w:rPr>
          <w:spacing w:val="18"/>
          <w:sz w:val="28"/>
        </w:rPr>
        <w:t xml:space="preserve"> </w:t>
      </w:r>
      <w:r w:rsidR="00A22A22">
        <w:rPr>
          <w:sz w:val="28"/>
        </w:rPr>
        <w:t>п.)</w:t>
      </w:r>
      <w:r w:rsidRPr="00835883">
        <w:rPr>
          <w:sz w:val="28"/>
        </w:rPr>
        <w:t>;</w:t>
      </w:r>
      <w:r w:rsidR="00A22A22">
        <w:rPr>
          <w:spacing w:val="17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>- о</w:t>
      </w:r>
      <w:r w:rsidR="00A22A22">
        <w:rPr>
          <w:sz w:val="28"/>
        </w:rPr>
        <w:t>бучение</w:t>
      </w:r>
      <w:r>
        <w:rPr>
          <w:sz w:val="28"/>
        </w:rPr>
        <w:t xml:space="preserve"> </w:t>
      </w:r>
      <w:r w:rsidR="00A22A22">
        <w:rPr>
          <w:sz w:val="28"/>
        </w:rPr>
        <w:t>мысленному</w:t>
      </w:r>
      <w:r w:rsidR="00A22A22">
        <w:rPr>
          <w:spacing w:val="43"/>
          <w:sz w:val="28"/>
        </w:rPr>
        <w:t xml:space="preserve"> </w:t>
      </w:r>
      <w:r w:rsidR="00A22A22">
        <w:rPr>
          <w:sz w:val="28"/>
        </w:rPr>
        <w:t>установлению</w:t>
      </w:r>
      <w:r w:rsidR="00A22A22">
        <w:rPr>
          <w:spacing w:val="45"/>
          <w:sz w:val="28"/>
        </w:rPr>
        <w:t xml:space="preserve"> </w:t>
      </w:r>
      <w:r w:rsidR="00A22A22">
        <w:rPr>
          <w:sz w:val="28"/>
        </w:rPr>
        <w:t>связей,</w:t>
      </w:r>
      <w:r w:rsidR="00A22A22">
        <w:rPr>
          <w:spacing w:val="44"/>
          <w:sz w:val="28"/>
        </w:rPr>
        <w:t xml:space="preserve"> </w:t>
      </w:r>
      <w:r w:rsidR="00A22A22">
        <w:rPr>
          <w:sz w:val="28"/>
        </w:rPr>
        <w:t>объединению</w:t>
      </w:r>
      <w:r w:rsidR="00A22A22">
        <w:rPr>
          <w:spacing w:val="43"/>
          <w:sz w:val="28"/>
        </w:rPr>
        <w:t xml:space="preserve"> </w:t>
      </w:r>
      <w:r w:rsidR="00A22A22">
        <w:rPr>
          <w:sz w:val="28"/>
        </w:rPr>
        <w:t>предметов,</w:t>
      </w:r>
      <w:r w:rsidR="00A22A22">
        <w:rPr>
          <w:spacing w:val="46"/>
          <w:sz w:val="28"/>
        </w:rPr>
        <w:t xml:space="preserve"> </w:t>
      </w:r>
      <w:r w:rsidR="00A22A22">
        <w:rPr>
          <w:sz w:val="28"/>
        </w:rPr>
        <w:t>их</w:t>
      </w:r>
      <w:r w:rsidR="00A22A22">
        <w:rPr>
          <w:spacing w:val="45"/>
          <w:sz w:val="28"/>
        </w:rPr>
        <w:t xml:space="preserve"> </w:t>
      </w:r>
      <w:r w:rsidR="00A22A22">
        <w:rPr>
          <w:sz w:val="28"/>
        </w:rPr>
        <w:t>частей</w:t>
      </w:r>
      <w:r w:rsidR="00A22A22">
        <w:rPr>
          <w:spacing w:val="46"/>
          <w:sz w:val="28"/>
        </w:rPr>
        <w:t xml:space="preserve"> </w:t>
      </w:r>
      <w:r w:rsidR="00A22A22">
        <w:rPr>
          <w:sz w:val="28"/>
        </w:rPr>
        <w:t>или</w:t>
      </w:r>
      <w:r>
        <w:rPr>
          <w:sz w:val="28"/>
        </w:rPr>
        <w:t xml:space="preserve"> </w:t>
      </w:r>
      <w:r w:rsidR="00A22A22">
        <w:rPr>
          <w:sz w:val="28"/>
        </w:rPr>
        <w:t xml:space="preserve">признаков («Дополни до целого», «Сложи картинку»); </w:t>
      </w:r>
    </w:p>
    <w:p w:rsidR="00A22A22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формирование умения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устанавливать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причинно-следственные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зависимости;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пониманию иносказательного смысла загадок без использования наглядной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опоры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(на основе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игрового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 житейского опыта).</w:t>
      </w:r>
    </w:p>
    <w:p w:rsidR="00835883" w:rsidRDefault="00A22A22" w:rsidP="00835883">
      <w:pPr>
        <w:pStyle w:val="TableParagraph"/>
        <w:ind w:left="0" w:firstLine="720"/>
        <w:jc w:val="both"/>
        <w:rPr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слухозрительного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слухомоторного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восприятия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воспроизведения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ритмических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структур</w:t>
      </w:r>
      <w:r w:rsidR="00F96D4E" w:rsidRPr="00F96D4E"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</w:p>
    <w:p w:rsidR="00835883" w:rsidRPr="00835883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>- о</w:t>
      </w:r>
      <w:r w:rsidR="00A22A22">
        <w:rPr>
          <w:sz w:val="28"/>
        </w:rPr>
        <w:t>бучение восприятию, оценке ритмов (до шести ритмических сигналов) и 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воспроизведению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речевой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инструкции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(без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опоры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зрительное</w:t>
      </w:r>
      <w:r w:rsidR="00A22A22">
        <w:rPr>
          <w:spacing w:val="1"/>
          <w:sz w:val="28"/>
        </w:rPr>
        <w:t xml:space="preserve"> </w:t>
      </w:r>
      <w:r>
        <w:rPr>
          <w:sz w:val="28"/>
        </w:rPr>
        <w:t>восприятие)</w:t>
      </w:r>
      <w:r w:rsidRPr="00835883">
        <w:rPr>
          <w:sz w:val="28"/>
        </w:rPr>
        <w:t>;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-67"/>
          <w:sz w:val="28"/>
        </w:rPr>
      </w:pPr>
      <w:r>
        <w:rPr>
          <w:sz w:val="28"/>
        </w:rPr>
        <w:t>- ф</w:t>
      </w:r>
      <w:r w:rsidR="00A22A22">
        <w:rPr>
          <w:sz w:val="28"/>
        </w:rPr>
        <w:t>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понятий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«длинное»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«короткое»,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«громкое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звучание» и «тихое звучание» с использованием музыкальных инструментов;</w:t>
      </w:r>
      <w:r w:rsidR="00A22A22">
        <w:rPr>
          <w:spacing w:val="-67"/>
          <w:sz w:val="28"/>
        </w:rPr>
        <w:t xml:space="preserve"> </w:t>
      </w:r>
    </w:p>
    <w:p w:rsidR="00835883" w:rsidRPr="00835883" w:rsidRDefault="00835883" w:rsidP="00835883">
      <w:pPr>
        <w:pStyle w:val="TableParagraph"/>
        <w:ind w:left="0" w:firstLine="720"/>
        <w:jc w:val="both"/>
        <w:rPr>
          <w:spacing w:val="-67"/>
          <w:sz w:val="28"/>
        </w:rPr>
      </w:pPr>
      <w:r>
        <w:rPr>
          <w:spacing w:val="-67"/>
          <w:sz w:val="28"/>
        </w:rPr>
        <w:t>- о</w:t>
      </w:r>
      <w:r w:rsidR="00A22A22">
        <w:rPr>
          <w:sz w:val="28"/>
        </w:rPr>
        <w:t>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обозначению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длительности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громкости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звучаний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графическими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знаками;</w:t>
      </w:r>
      <w:r w:rsidR="00A22A22">
        <w:rPr>
          <w:spacing w:val="1"/>
          <w:sz w:val="28"/>
        </w:rPr>
        <w:t xml:space="preserve"> </w:t>
      </w:r>
    </w:p>
    <w:p w:rsidR="00A22A22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восприятию,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оценке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неакцентированных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акцентированных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ритмических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структур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воспроизведению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образцу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речевой</w:t>
      </w:r>
      <w:r w:rsidR="00A22A22">
        <w:rPr>
          <w:spacing w:val="2"/>
          <w:sz w:val="28"/>
        </w:rPr>
        <w:t xml:space="preserve"> </w:t>
      </w:r>
      <w:r w:rsidR="00A22A22">
        <w:rPr>
          <w:sz w:val="28"/>
        </w:rPr>
        <w:t>инструкции: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///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///;</w:t>
      </w:r>
      <w:r w:rsidR="00A22A22">
        <w:rPr>
          <w:spacing w:val="2"/>
          <w:sz w:val="28"/>
        </w:rPr>
        <w:t xml:space="preserve"> </w:t>
      </w:r>
      <w:r w:rsidR="00A22A22">
        <w:rPr>
          <w:sz w:val="28"/>
        </w:rPr>
        <w:t>// ///;</w:t>
      </w:r>
      <w:r w:rsidR="00A22A22">
        <w:rPr>
          <w:spacing w:val="2"/>
          <w:sz w:val="28"/>
        </w:rPr>
        <w:t xml:space="preserve"> </w:t>
      </w:r>
      <w:r w:rsidR="00A22A22">
        <w:rPr>
          <w:sz w:val="28"/>
        </w:rPr>
        <w:t>/-;</w:t>
      </w:r>
      <w:r w:rsidR="00A22A22">
        <w:rPr>
          <w:spacing w:val="3"/>
          <w:sz w:val="28"/>
        </w:rPr>
        <w:t xml:space="preserve"> </w:t>
      </w:r>
      <w:r w:rsidR="00A22A22">
        <w:rPr>
          <w:sz w:val="28"/>
        </w:rPr>
        <w:t>-/;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//-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-;</w:t>
      </w:r>
      <w:r w:rsidR="00A22A22">
        <w:rPr>
          <w:spacing w:val="3"/>
          <w:sz w:val="28"/>
        </w:rPr>
        <w:t xml:space="preserve"> </w:t>
      </w:r>
      <w:r w:rsidR="00A22A22">
        <w:rPr>
          <w:sz w:val="28"/>
        </w:rPr>
        <w:t>-</w:t>
      </w:r>
      <w:r>
        <w:rPr>
          <w:sz w:val="28"/>
        </w:rPr>
        <w:t xml:space="preserve"> </w:t>
      </w:r>
      <w:r w:rsidR="00A22A22">
        <w:rPr>
          <w:sz w:val="28"/>
        </w:rPr>
        <w:t>-- //; -/-/ (где / — громкий удар,--- тихий звук); . ; ... ; . . (где — длинное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звучание,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.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—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короткое звучание).</w:t>
      </w:r>
    </w:p>
    <w:p w:rsidR="00A22A22" w:rsidRPr="00F96D4E" w:rsidRDefault="00A22A22" w:rsidP="00835883">
      <w:pPr>
        <w:pStyle w:val="TableParagraph"/>
        <w:spacing w:line="242" w:lineRule="auto"/>
        <w:ind w:left="0"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Формирование сенсорно </w:t>
      </w:r>
      <w:r>
        <w:rPr>
          <w:sz w:val="28"/>
        </w:rPr>
        <w:t xml:space="preserve">– </w:t>
      </w:r>
      <w:r>
        <w:rPr>
          <w:b/>
          <w:sz w:val="28"/>
        </w:rPr>
        <w:t>перцептивного уровня восприятия (в работе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детьми,</w:t>
      </w:r>
      <w:r>
        <w:rPr>
          <w:b/>
          <w:spacing w:val="-3"/>
          <w:sz w:val="28"/>
        </w:rPr>
        <w:t xml:space="preserve"> </w:t>
      </w:r>
      <w:r w:rsidR="00F96D4E">
        <w:rPr>
          <w:b/>
          <w:sz w:val="28"/>
        </w:rPr>
        <w:t>страдающими дизартрией)</w:t>
      </w:r>
      <w:r w:rsidR="00F96D4E" w:rsidRPr="00F96D4E">
        <w:rPr>
          <w:b/>
          <w:sz w:val="28"/>
        </w:rPr>
        <w:t>:</w:t>
      </w:r>
    </w:p>
    <w:p w:rsidR="00835883" w:rsidRDefault="00835883" w:rsidP="00835883">
      <w:pPr>
        <w:spacing w:line="322" w:lineRule="exact"/>
        <w:ind w:firstLine="720"/>
        <w:jc w:val="both"/>
        <w:rPr>
          <w:spacing w:val="1"/>
          <w:sz w:val="28"/>
        </w:rPr>
      </w:pPr>
      <w:r>
        <w:rPr>
          <w:sz w:val="28"/>
        </w:rPr>
        <w:t>- с</w:t>
      </w:r>
      <w:r w:rsidR="00A22A22">
        <w:rPr>
          <w:sz w:val="28"/>
        </w:rPr>
        <w:t>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распознавания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звуков,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направленного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восприятия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звучания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речи;</w:t>
      </w:r>
      <w:r w:rsidR="00A22A22">
        <w:rPr>
          <w:spacing w:val="1"/>
          <w:sz w:val="28"/>
        </w:rPr>
        <w:t xml:space="preserve"> </w:t>
      </w:r>
    </w:p>
    <w:p w:rsidR="00835883" w:rsidRDefault="00835883" w:rsidP="00835883">
      <w:pPr>
        <w:spacing w:line="322" w:lineRule="exact"/>
        <w:ind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правильно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слушать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слышать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речевой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 xml:space="preserve">материал; </w:t>
      </w:r>
    </w:p>
    <w:p w:rsidR="00A22A22" w:rsidRDefault="00835883" w:rsidP="00957523">
      <w:pPr>
        <w:spacing w:line="322" w:lineRule="exact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четкого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слухового образа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звука.</w:t>
      </w:r>
    </w:p>
    <w:p w:rsidR="00A22A22" w:rsidRDefault="00A22A22" w:rsidP="00835883">
      <w:pPr>
        <w:pStyle w:val="TableParagraph"/>
        <w:spacing w:line="319" w:lineRule="exact"/>
        <w:ind w:left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этапа</w:t>
      </w:r>
    </w:p>
    <w:p w:rsidR="00835883" w:rsidRDefault="00835883" w:rsidP="00D3369F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>- р</w:t>
      </w:r>
      <w:r w:rsidR="00A22A22">
        <w:rPr>
          <w:sz w:val="28"/>
        </w:rPr>
        <w:t>асширение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пассивного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словаря,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развитие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импрессивной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процессе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восприятия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дифференциации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грамматических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словоизменения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словообразовательных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моделей,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типов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синтаксических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конструкций; </w:t>
      </w:r>
    </w:p>
    <w:p w:rsidR="00835883" w:rsidRDefault="00835883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расширение объема и уточнение предметного, предикативного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адъективного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словаря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импрессивной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параллельно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расширением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представлений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окружающей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действительности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формированием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познавательной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деятельности;</w:t>
      </w:r>
      <w:r w:rsidR="00A22A22">
        <w:rPr>
          <w:spacing w:val="1"/>
          <w:sz w:val="28"/>
        </w:rPr>
        <w:t xml:space="preserve"> </w:t>
      </w:r>
    </w:p>
    <w:p w:rsidR="00D3369F" w:rsidRDefault="00835883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усвоение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значения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новых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основе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углубления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предметах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явлениях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окружающего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мира;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дифференциации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импрессивной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существительных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единственного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множественного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числа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мужского,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женского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среднего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рода,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глаголов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единственного</w:t>
      </w:r>
      <w:r w:rsidR="00A22A22">
        <w:rPr>
          <w:spacing w:val="7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множественного числа прошедшего времени, глаголов прошедшего времени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 родам, грамматических форм прилагательных, предложных конструкций;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импрессивной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возвратных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невозвратных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глаголов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(«Покажи,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кто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моет,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кто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моется»,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«Покажи,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кто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одевает,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кто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одевается»);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64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обучение различению в импрессивной речи глаголов в форме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настоящего,</w:t>
      </w:r>
      <w:r w:rsidR="00A22A22">
        <w:rPr>
          <w:spacing w:val="34"/>
          <w:sz w:val="28"/>
        </w:rPr>
        <w:t xml:space="preserve"> </w:t>
      </w:r>
      <w:r w:rsidR="00A22A22">
        <w:rPr>
          <w:sz w:val="28"/>
        </w:rPr>
        <w:t>прошедшего</w:t>
      </w:r>
      <w:r w:rsidR="00A22A22">
        <w:rPr>
          <w:spacing w:val="36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38"/>
          <w:sz w:val="28"/>
        </w:rPr>
        <w:t xml:space="preserve"> </w:t>
      </w:r>
      <w:r w:rsidR="00A22A22">
        <w:rPr>
          <w:sz w:val="28"/>
        </w:rPr>
        <w:t>будущего</w:t>
      </w:r>
      <w:r w:rsidR="00A22A22">
        <w:rPr>
          <w:spacing w:val="36"/>
          <w:sz w:val="28"/>
        </w:rPr>
        <w:t xml:space="preserve"> </w:t>
      </w:r>
      <w:r w:rsidR="00A22A22">
        <w:rPr>
          <w:sz w:val="28"/>
        </w:rPr>
        <w:t>времени</w:t>
      </w:r>
      <w:r w:rsidR="00A22A22">
        <w:rPr>
          <w:spacing w:val="36"/>
          <w:sz w:val="28"/>
        </w:rPr>
        <w:t xml:space="preserve"> </w:t>
      </w:r>
      <w:r w:rsidR="00A22A22">
        <w:rPr>
          <w:sz w:val="28"/>
        </w:rPr>
        <w:t>(«Покажи,</w:t>
      </w:r>
      <w:r w:rsidR="00A22A22">
        <w:rPr>
          <w:spacing w:val="34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36"/>
          <w:sz w:val="28"/>
        </w:rPr>
        <w:t xml:space="preserve"> </w:t>
      </w:r>
      <w:r w:rsidR="00A22A22">
        <w:rPr>
          <w:sz w:val="28"/>
        </w:rPr>
        <w:t>мальчик</w:t>
      </w:r>
      <w:r w:rsidR="00A22A22">
        <w:rPr>
          <w:spacing w:val="38"/>
          <w:sz w:val="28"/>
        </w:rPr>
        <w:t xml:space="preserve"> </w:t>
      </w:r>
      <w:r w:rsidR="00A22A22">
        <w:rPr>
          <w:sz w:val="28"/>
        </w:rPr>
        <w:t>ест»,</w:t>
      </w:r>
      <w:r>
        <w:rPr>
          <w:sz w:val="28"/>
        </w:rPr>
        <w:t xml:space="preserve"> </w:t>
      </w:r>
      <w:r w:rsidR="00A22A22">
        <w:rPr>
          <w:sz w:val="28"/>
        </w:rPr>
        <w:t>«Покажи,</w:t>
      </w:r>
      <w:r w:rsidR="00A22A22">
        <w:rPr>
          <w:spacing w:val="63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64"/>
          <w:sz w:val="28"/>
        </w:rPr>
        <w:t xml:space="preserve"> </w:t>
      </w:r>
      <w:r w:rsidR="00A22A22">
        <w:rPr>
          <w:sz w:val="28"/>
        </w:rPr>
        <w:t>мальчик</w:t>
      </w:r>
      <w:r w:rsidR="00A22A22">
        <w:rPr>
          <w:spacing w:val="63"/>
          <w:sz w:val="28"/>
        </w:rPr>
        <w:t xml:space="preserve"> </w:t>
      </w:r>
      <w:r w:rsidR="00A22A22">
        <w:rPr>
          <w:sz w:val="28"/>
        </w:rPr>
        <w:t>ел»,</w:t>
      </w:r>
      <w:r w:rsidR="00A22A22">
        <w:rPr>
          <w:spacing w:val="63"/>
          <w:sz w:val="28"/>
        </w:rPr>
        <w:t xml:space="preserve"> </w:t>
      </w:r>
      <w:r w:rsidR="00A22A22">
        <w:rPr>
          <w:sz w:val="28"/>
        </w:rPr>
        <w:t>«Покажи,</w:t>
      </w:r>
      <w:r w:rsidR="00A22A22">
        <w:rPr>
          <w:spacing w:val="6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63"/>
          <w:sz w:val="28"/>
        </w:rPr>
        <w:t xml:space="preserve"> </w:t>
      </w:r>
      <w:r w:rsidR="00A22A22">
        <w:rPr>
          <w:sz w:val="28"/>
        </w:rPr>
        <w:t>мальчик</w:t>
      </w:r>
      <w:r w:rsidR="00A22A22">
        <w:rPr>
          <w:spacing w:val="62"/>
          <w:sz w:val="28"/>
        </w:rPr>
        <w:t xml:space="preserve"> </w:t>
      </w:r>
      <w:r w:rsidR="00A22A22">
        <w:rPr>
          <w:sz w:val="28"/>
        </w:rPr>
        <w:t>будет</w:t>
      </w:r>
      <w:r w:rsidR="00A22A22">
        <w:rPr>
          <w:spacing w:val="61"/>
          <w:sz w:val="28"/>
        </w:rPr>
        <w:t xml:space="preserve"> </w:t>
      </w:r>
      <w:r w:rsidR="00A22A22">
        <w:rPr>
          <w:sz w:val="28"/>
        </w:rPr>
        <w:t>есть»);</w:t>
      </w:r>
      <w:r w:rsidR="00A22A22">
        <w:rPr>
          <w:spacing w:val="64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64"/>
          <w:sz w:val="28"/>
        </w:rPr>
        <w:t xml:space="preserve">- </w:t>
      </w:r>
      <w:r w:rsidR="00A22A22">
        <w:rPr>
          <w:sz w:val="28"/>
        </w:rPr>
        <w:t>обучение</w:t>
      </w:r>
      <w:r>
        <w:rPr>
          <w:sz w:val="28"/>
        </w:rPr>
        <w:t xml:space="preserve"> </w:t>
      </w:r>
      <w:r w:rsidR="00A22A22">
        <w:rPr>
          <w:sz w:val="28"/>
        </w:rPr>
        <w:t>детей различению предлогов за — перед, за — у, под — из- за, за — из-за,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около — перед, из-за — из-под(по словесной инструкции и по картинкам);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предлогов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значением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местоположения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направления действия (висит в шкафу — пошел в лес) с использованием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графических схем;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-67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обучение детей пониманию значения менее продуктивных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уменьшительно-ласкательных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суффиксов;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понимания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значения непродуктивных суффиксов: -ник, -ниц-, -инк-, -ин-, -ц, -иц-, -ец-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(«Покажи,</w:t>
      </w:r>
      <w:r w:rsidR="00A22A22">
        <w:rPr>
          <w:spacing w:val="49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47"/>
          <w:sz w:val="28"/>
        </w:rPr>
        <w:t xml:space="preserve"> </w:t>
      </w:r>
      <w:r w:rsidR="00A22A22">
        <w:rPr>
          <w:sz w:val="28"/>
        </w:rPr>
        <w:t>чай,</w:t>
      </w:r>
      <w:r w:rsidR="00A22A22">
        <w:rPr>
          <w:spacing w:val="49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47"/>
          <w:sz w:val="28"/>
        </w:rPr>
        <w:t xml:space="preserve"> </w:t>
      </w:r>
      <w:r w:rsidR="00A22A22">
        <w:rPr>
          <w:sz w:val="28"/>
        </w:rPr>
        <w:t>чайник»,</w:t>
      </w:r>
      <w:r w:rsidR="00A22A22">
        <w:rPr>
          <w:spacing w:val="49"/>
          <w:sz w:val="28"/>
        </w:rPr>
        <w:t xml:space="preserve"> </w:t>
      </w:r>
      <w:r w:rsidR="00A22A22">
        <w:rPr>
          <w:sz w:val="28"/>
        </w:rPr>
        <w:t>«Покажи,</w:t>
      </w:r>
      <w:r w:rsidR="00A22A22">
        <w:rPr>
          <w:spacing w:val="46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47"/>
          <w:sz w:val="28"/>
        </w:rPr>
        <w:t xml:space="preserve"> </w:t>
      </w:r>
      <w:r w:rsidR="00A22A22">
        <w:rPr>
          <w:sz w:val="28"/>
        </w:rPr>
        <w:t>сахар,</w:t>
      </w:r>
      <w:r w:rsidR="00A22A22">
        <w:rPr>
          <w:spacing w:val="46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47"/>
          <w:sz w:val="28"/>
        </w:rPr>
        <w:t xml:space="preserve"> </w:t>
      </w:r>
      <w:r w:rsidR="00A22A22">
        <w:rPr>
          <w:sz w:val="28"/>
        </w:rPr>
        <w:t>сахарница»,</w:t>
      </w:r>
      <w:r>
        <w:rPr>
          <w:sz w:val="28"/>
        </w:rPr>
        <w:t xml:space="preserve"> </w:t>
      </w:r>
      <w:r w:rsidR="00A22A22">
        <w:rPr>
          <w:sz w:val="28"/>
        </w:rPr>
        <w:t>«Покажи, где бусы, где бусина», «Покажи, где виноград, где виноградинка»);</w:t>
      </w:r>
      <w:r w:rsidR="00A22A22">
        <w:rPr>
          <w:spacing w:val="-67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-67"/>
          <w:sz w:val="28"/>
        </w:rPr>
        <w:t xml:space="preserve">-   </w:t>
      </w:r>
      <w:r w:rsidR="00A22A22">
        <w:rPr>
          <w:sz w:val="28"/>
        </w:rPr>
        <w:t>формирование понимания суффиксов со значением «очень большой»: -ищ-, -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ин-(«Покажи,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нос,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носище»,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«Покажи,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дом,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домина»);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дифференциация уменьшительно-ласкательных суффиксов и суффиксов со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значением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«очень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большой»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(«Покажи,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лапка,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лапища»);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lastRenderedPageBreak/>
        <w:t xml:space="preserve">-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понимания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значения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приставок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в-,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вы-,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при-,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различения. Формирование понимания значений приставок с-, у-, под-, от-, -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за-, по-, пере-, до- и их различение («Покажи, где мальчик входит в дом, а где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выходит из дома», «Покажи, где птичка улетает из клетки, а где подлетает 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клетке,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залетает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клетку,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перелетает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через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клетку»);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пониманию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логико-грамматических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конструкций: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сравнительных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(Муха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больше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слона,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слон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больше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мухи);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инверсии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(Колю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ударил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Ваня.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Кто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драчун?);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активных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(Ваня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нарисовал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Петю);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пассивных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(Петя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нарисован</w:t>
      </w:r>
      <w:r w:rsidR="00A22A22">
        <w:rPr>
          <w:spacing w:val="1"/>
          <w:sz w:val="28"/>
        </w:rPr>
        <w:t xml:space="preserve"> </w:t>
      </w:r>
      <w:r>
        <w:rPr>
          <w:sz w:val="28"/>
        </w:rPr>
        <w:t>Ваней);</w:t>
      </w:r>
    </w:p>
    <w:p w:rsidR="00A22A22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совершенствование понимания вопросов по сюжетной картинке, 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прочитанной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сказке,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рассказу</w:t>
      </w:r>
      <w:r w:rsidR="00A22A22">
        <w:rPr>
          <w:spacing w:val="-5"/>
          <w:sz w:val="28"/>
        </w:rPr>
        <w:t xml:space="preserve"> </w:t>
      </w:r>
      <w:r w:rsidR="00A22A22">
        <w:rPr>
          <w:sz w:val="28"/>
        </w:rPr>
        <w:t>(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использование иллюстраций)</w:t>
      </w:r>
      <w:r>
        <w:rPr>
          <w:sz w:val="28"/>
        </w:rPr>
        <w:t>.</w:t>
      </w:r>
    </w:p>
    <w:p w:rsidR="00A22A22" w:rsidRPr="00F96D4E" w:rsidRDefault="00A22A22" w:rsidP="00D3369F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предикативного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адъективного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словаря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  <w:r w:rsidR="00F96D4E" w:rsidRPr="00F96D4E">
        <w:rPr>
          <w:b/>
          <w:sz w:val="28"/>
        </w:rPr>
        <w:t>:</w:t>
      </w:r>
    </w:p>
    <w:p w:rsidR="00D3369F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>- с</w:t>
      </w:r>
      <w:r w:rsidR="00A22A22">
        <w:rPr>
          <w:sz w:val="28"/>
        </w:rPr>
        <w:t>овершенствование словаря экспрессивной речи, уточнение значения слов,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обозначающих названия предметов, действий, состояний, признаков, свойств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и качеств;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-67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семантизация лексики (раскрытие смысловой стороны слова не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только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опорой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наглядность,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через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уже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усвоенные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слова);</w:t>
      </w:r>
      <w:r w:rsidR="00A22A22">
        <w:rPr>
          <w:spacing w:val="-67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-67"/>
          <w:sz w:val="28"/>
        </w:rPr>
        <w:t xml:space="preserve">-  </w:t>
      </w:r>
      <w:r>
        <w:rPr>
          <w:sz w:val="28"/>
        </w:rPr>
        <w:t>- з</w:t>
      </w:r>
      <w:r w:rsidR="00A22A22">
        <w:rPr>
          <w:sz w:val="28"/>
        </w:rPr>
        <w:t>акрепление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словаре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экспрессивной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числительных: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один,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два,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три,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четыре,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пять,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шесть,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семь,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восемь,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девять,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десять;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совершенствование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ономасиологического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семасиологического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аспектов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лексического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строя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экспрессивной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подбирать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противоположным (сильный — слабый, стоять </w:t>
      </w:r>
      <w:r w:rsidR="00A22A22">
        <w:rPr>
          <w:b/>
          <w:sz w:val="28"/>
        </w:rPr>
        <w:t>-</w:t>
      </w:r>
      <w:r w:rsidR="00A22A22">
        <w:rPr>
          <w:sz w:val="28"/>
        </w:rPr>
        <w:t>бежать, далеко — близко) 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сходным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(веселый—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радостный,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прыгать</w:t>
      </w:r>
      <w:r w:rsidR="00A22A22">
        <w:rPr>
          <w:b/>
          <w:sz w:val="28"/>
        </w:rPr>
        <w:t>-</w:t>
      </w:r>
      <w:r w:rsidR="00A22A22">
        <w:rPr>
          <w:b/>
          <w:spacing w:val="1"/>
          <w:sz w:val="28"/>
        </w:rPr>
        <w:t xml:space="preserve"> </w:t>
      </w:r>
      <w:r w:rsidR="00A22A22">
        <w:rPr>
          <w:sz w:val="28"/>
        </w:rPr>
        <w:t>скакать,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грустно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—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печально)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значением;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использованию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обозначающих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материал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(дерево,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металл,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стекло,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ткань,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пластмасса,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резина);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осмыслению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образных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выражений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загадках,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объяснению</w:t>
      </w:r>
      <w:r w:rsidR="00A22A22">
        <w:rPr>
          <w:spacing w:val="71"/>
          <w:sz w:val="28"/>
        </w:rPr>
        <w:t xml:space="preserve"> </w:t>
      </w:r>
      <w:r w:rsidR="00A22A22">
        <w:rPr>
          <w:sz w:val="28"/>
        </w:rPr>
        <w:t>смысла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поговорок;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54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формирование у детей умения употреблять слова: обозначающие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личностные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характеристики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(честный,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честность,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скромный,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скромность,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хитрый,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хитрость,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ленивый,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лень);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эмотивным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значением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(радостный,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равнодушный,</w:t>
      </w:r>
      <w:r w:rsidR="00A22A22">
        <w:rPr>
          <w:spacing w:val="111"/>
          <w:sz w:val="28"/>
        </w:rPr>
        <w:t xml:space="preserve"> </w:t>
      </w:r>
      <w:r w:rsidR="00A22A22">
        <w:rPr>
          <w:sz w:val="28"/>
        </w:rPr>
        <w:t>горе,</w:t>
      </w:r>
      <w:r w:rsidR="00A22A22">
        <w:rPr>
          <w:spacing w:val="114"/>
          <w:sz w:val="28"/>
        </w:rPr>
        <w:t xml:space="preserve"> </w:t>
      </w:r>
      <w:r w:rsidR="00A22A22">
        <w:rPr>
          <w:sz w:val="28"/>
        </w:rPr>
        <w:t>ухмыляться);</w:t>
      </w:r>
      <w:r w:rsidR="00A22A22">
        <w:rPr>
          <w:spacing w:val="113"/>
          <w:sz w:val="28"/>
        </w:rPr>
        <w:t xml:space="preserve"> </w:t>
      </w:r>
      <w:r w:rsidR="00A22A22">
        <w:rPr>
          <w:sz w:val="28"/>
        </w:rPr>
        <w:t>многозначные</w:t>
      </w:r>
      <w:r w:rsidR="00A22A22">
        <w:rPr>
          <w:spacing w:val="112"/>
          <w:sz w:val="28"/>
        </w:rPr>
        <w:t xml:space="preserve"> </w:t>
      </w:r>
      <w:r w:rsidR="00A22A22">
        <w:rPr>
          <w:sz w:val="28"/>
        </w:rPr>
        <w:t>слова</w:t>
      </w:r>
      <w:r w:rsidR="00A22A22">
        <w:rPr>
          <w:spacing w:val="110"/>
          <w:sz w:val="28"/>
        </w:rPr>
        <w:t xml:space="preserve"> </w:t>
      </w:r>
      <w:r w:rsidR="00A22A22">
        <w:rPr>
          <w:sz w:val="28"/>
        </w:rPr>
        <w:t>(ножка</w:t>
      </w:r>
      <w:r w:rsidR="00A22A22">
        <w:rPr>
          <w:spacing w:val="113"/>
          <w:sz w:val="28"/>
        </w:rPr>
        <w:t xml:space="preserve"> </w:t>
      </w:r>
      <w:r w:rsidR="00A22A22">
        <w:rPr>
          <w:sz w:val="28"/>
        </w:rPr>
        <w:t>стула</w:t>
      </w:r>
      <w:r w:rsidR="00A22A22">
        <w:rPr>
          <w:spacing w:val="119"/>
          <w:sz w:val="28"/>
        </w:rPr>
        <w:t xml:space="preserve"> </w:t>
      </w:r>
      <w:r w:rsidR="00A22A22">
        <w:rPr>
          <w:sz w:val="28"/>
        </w:rPr>
        <w:t>—ножка</w:t>
      </w:r>
      <w:r w:rsidR="00A22A22">
        <w:rPr>
          <w:spacing w:val="8"/>
          <w:sz w:val="28"/>
        </w:rPr>
        <w:t xml:space="preserve"> </w:t>
      </w:r>
      <w:r w:rsidR="00A22A22">
        <w:rPr>
          <w:sz w:val="28"/>
        </w:rPr>
        <w:t>гриба,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ушко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ребенка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>—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ушко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иголки,</w:t>
      </w:r>
      <w:r w:rsidR="00A22A22">
        <w:rPr>
          <w:spacing w:val="8"/>
          <w:sz w:val="28"/>
        </w:rPr>
        <w:t xml:space="preserve"> </w:t>
      </w:r>
      <w:r w:rsidR="00A22A22">
        <w:rPr>
          <w:sz w:val="28"/>
        </w:rPr>
        <w:t>песчаная</w:t>
      </w:r>
      <w:r w:rsidR="00A22A22">
        <w:rPr>
          <w:spacing w:val="8"/>
          <w:sz w:val="28"/>
        </w:rPr>
        <w:t xml:space="preserve"> </w:t>
      </w:r>
      <w:r w:rsidR="00A22A22">
        <w:rPr>
          <w:sz w:val="28"/>
        </w:rPr>
        <w:t>коса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>—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длинная</w:t>
      </w:r>
      <w:r w:rsidR="00A22A22">
        <w:rPr>
          <w:spacing w:val="8"/>
          <w:sz w:val="28"/>
        </w:rPr>
        <w:t xml:space="preserve"> </w:t>
      </w:r>
      <w:r w:rsidR="00A22A22">
        <w:rPr>
          <w:sz w:val="28"/>
        </w:rPr>
        <w:t>коса</w:t>
      </w:r>
      <w:r w:rsidR="00A22A22">
        <w:rPr>
          <w:spacing w:val="10"/>
          <w:sz w:val="28"/>
        </w:rPr>
        <w:t xml:space="preserve"> </w:t>
      </w:r>
      <w:r w:rsidR="00A22A22">
        <w:rPr>
          <w:sz w:val="28"/>
        </w:rPr>
        <w:t>у</w:t>
      </w:r>
      <w:r>
        <w:rPr>
          <w:sz w:val="28"/>
        </w:rPr>
        <w:t xml:space="preserve"> </w:t>
      </w:r>
      <w:r w:rsidR="00A22A22">
        <w:rPr>
          <w:sz w:val="28"/>
        </w:rPr>
        <w:t>девочки);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54"/>
          <w:sz w:val="28"/>
        </w:rPr>
        <w:t xml:space="preserve">- </w:t>
      </w:r>
      <w:r w:rsidR="00A22A22">
        <w:rPr>
          <w:sz w:val="28"/>
        </w:rPr>
        <w:t>совершенствование</w:t>
      </w:r>
      <w:r w:rsidR="00A22A22">
        <w:rPr>
          <w:spacing w:val="53"/>
          <w:sz w:val="28"/>
        </w:rPr>
        <w:t xml:space="preserve"> </w:t>
      </w:r>
      <w:r w:rsidR="00A22A22">
        <w:rPr>
          <w:sz w:val="28"/>
        </w:rPr>
        <w:t>навыка</w:t>
      </w:r>
      <w:r w:rsidR="00A22A22">
        <w:rPr>
          <w:spacing w:val="53"/>
          <w:sz w:val="28"/>
        </w:rPr>
        <w:t xml:space="preserve"> </w:t>
      </w:r>
      <w:r w:rsidR="00A22A22">
        <w:rPr>
          <w:sz w:val="28"/>
        </w:rPr>
        <w:t>осознанного</w:t>
      </w:r>
      <w:r w:rsidR="00A22A22">
        <w:rPr>
          <w:spacing w:val="56"/>
          <w:sz w:val="28"/>
        </w:rPr>
        <w:t xml:space="preserve"> </w:t>
      </w:r>
      <w:r w:rsidR="00A22A22">
        <w:rPr>
          <w:sz w:val="28"/>
        </w:rPr>
        <w:t>употребления</w:t>
      </w:r>
      <w:r w:rsidR="00A22A22">
        <w:rPr>
          <w:spacing w:val="56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55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слово-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сочетаний в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соответствии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контекстом высказывания.</w:t>
      </w:r>
      <w:r w:rsidR="00A22A22" w:rsidRPr="00A22A22">
        <w:rPr>
          <w:sz w:val="28"/>
        </w:rPr>
        <w:t xml:space="preserve"> </w:t>
      </w:r>
      <w:r w:rsidR="00A22A22">
        <w:rPr>
          <w:sz w:val="28"/>
        </w:rPr>
        <w:t>способом;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подбору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однокоренных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(зима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—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зимний,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зимовье, перезимовать, зимующие, зимушка); обучение детей образованию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сложных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(снегопад,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мясорубка,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черноглазый,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остроумный);</w:t>
      </w:r>
      <w:r w:rsidR="00A22A22">
        <w:rPr>
          <w:spacing w:val="1"/>
          <w:sz w:val="28"/>
        </w:rPr>
        <w:t xml:space="preserve"> </w:t>
      </w:r>
    </w:p>
    <w:p w:rsidR="00A22A22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совершенствование навыка самостоятельного употребления грамматических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слова</w:t>
      </w:r>
      <w:r w:rsidR="00A22A22">
        <w:rPr>
          <w:spacing w:val="-4"/>
          <w:sz w:val="28"/>
        </w:rPr>
        <w:t xml:space="preserve"> </w:t>
      </w:r>
      <w:r w:rsidR="00A22A22">
        <w:rPr>
          <w:sz w:val="28"/>
        </w:rPr>
        <w:t>и словообразовательных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моделей.</w:t>
      </w:r>
    </w:p>
    <w:p w:rsidR="00156FA7" w:rsidRDefault="00156FA7" w:rsidP="00D3369F">
      <w:pPr>
        <w:pStyle w:val="TableParagraph"/>
        <w:ind w:left="0" w:firstLine="720"/>
        <w:jc w:val="both"/>
        <w:rPr>
          <w:sz w:val="28"/>
        </w:rPr>
      </w:pPr>
    </w:p>
    <w:p w:rsidR="00A22A22" w:rsidRPr="00D3369F" w:rsidRDefault="00A22A22" w:rsidP="00D3369F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Формирование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синтаксической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структуры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предложения</w:t>
      </w:r>
      <w:r w:rsidR="00F96D4E" w:rsidRPr="00D3369F">
        <w:rPr>
          <w:b/>
          <w:sz w:val="28"/>
        </w:rPr>
        <w:t>:</w:t>
      </w:r>
    </w:p>
    <w:p w:rsidR="00D3369F" w:rsidRDefault="00D3369F" w:rsidP="00D3369F">
      <w:pPr>
        <w:spacing w:line="322" w:lineRule="exact"/>
        <w:ind w:firstLine="720"/>
        <w:jc w:val="both"/>
        <w:rPr>
          <w:spacing w:val="1"/>
          <w:sz w:val="28"/>
        </w:rPr>
      </w:pPr>
      <w:r>
        <w:rPr>
          <w:sz w:val="28"/>
        </w:rPr>
        <w:t>- р</w:t>
      </w:r>
      <w:r w:rsidR="00A22A22">
        <w:rPr>
          <w:sz w:val="28"/>
        </w:rPr>
        <w:t>азвитие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навыка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правильно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строить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простые</w:t>
      </w:r>
      <w:r w:rsidR="00A22A22">
        <w:rPr>
          <w:spacing w:val="71"/>
          <w:sz w:val="28"/>
        </w:rPr>
        <w:t xml:space="preserve"> </w:t>
      </w:r>
      <w:r w:rsidR="00A22A22">
        <w:rPr>
          <w:sz w:val="28"/>
        </w:rPr>
        <w:t>распространенные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предложения,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предложения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однородными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членами,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простейшие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виды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сложносочиненных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сложноподчиненных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предложений;</w:t>
      </w:r>
      <w:r w:rsidR="00A22A22">
        <w:rPr>
          <w:spacing w:val="1"/>
          <w:sz w:val="28"/>
        </w:rPr>
        <w:t xml:space="preserve"> </w:t>
      </w:r>
    </w:p>
    <w:p w:rsidR="00A22A22" w:rsidRDefault="00D3369F" w:rsidP="00D3369F">
      <w:pPr>
        <w:spacing w:line="322" w:lineRule="exact"/>
        <w:ind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употреблению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сложноподчиненных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предложений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использованием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подчинительных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союзов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потому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что,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если,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когда,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так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как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(Нужно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взять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зонтик, потому что на улице дождь. Цветы засохнут, если их не поливать.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Когда закончится дождь, мы пойдем гулять. Так как Петя заболел, он не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пошел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детский сад.).</w:t>
      </w:r>
    </w:p>
    <w:p w:rsidR="00A22A22" w:rsidRPr="00D3369F" w:rsidRDefault="00A22A22" w:rsidP="00D3369F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</w:t>
      </w:r>
      <w:r w:rsidR="00F96D4E" w:rsidRPr="00D3369F">
        <w:rPr>
          <w:b/>
          <w:sz w:val="28"/>
        </w:rPr>
        <w:t>:</w:t>
      </w:r>
    </w:p>
    <w:p w:rsidR="00D3369F" w:rsidRDefault="00D3369F" w:rsidP="00D3369F">
      <w:pPr>
        <w:spacing w:line="322" w:lineRule="exact"/>
        <w:ind w:firstLine="720"/>
        <w:jc w:val="both"/>
        <w:rPr>
          <w:spacing w:val="1"/>
          <w:sz w:val="28"/>
        </w:rPr>
      </w:pPr>
      <w:r>
        <w:rPr>
          <w:sz w:val="28"/>
        </w:rPr>
        <w:t>- р</w:t>
      </w:r>
      <w:r w:rsidR="00A22A22">
        <w:rPr>
          <w:sz w:val="28"/>
        </w:rPr>
        <w:t>азвитие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навыков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составления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описательных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рассказов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игрушкам,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картинам,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темы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личного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опыта);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spacing w:line="322" w:lineRule="exact"/>
        <w:ind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составлению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типов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текстов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(описание,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повествование,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элементами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рассуждения)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соблюдением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цельности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связности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высказывания;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spacing w:line="322" w:lineRule="exact"/>
        <w:ind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творческому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рассказыванию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основе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творческого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воображения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использованием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представлений, хранящихся в памяти, и ранее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усвоенных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знаний;</w:t>
      </w:r>
      <w:r w:rsidR="00A22A22">
        <w:rPr>
          <w:spacing w:val="1"/>
          <w:sz w:val="28"/>
        </w:rPr>
        <w:t xml:space="preserve"> </w:t>
      </w:r>
    </w:p>
    <w:p w:rsidR="00A22A22" w:rsidRDefault="00D3369F" w:rsidP="00D3369F">
      <w:pPr>
        <w:spacing w:line="322" w:lineRule="exact"/>
        <w:ind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четко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выстраивать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сюжетную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линию,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использовать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средства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связи,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осознавать</w:t>
      </w:r>
      <w:r w:rsidR="00A22A22">
        <w:rPr>
          <w:spacing w:val="-5"/>
          <w:sz w:val="28"/>
        </w:rPr>
        <w:t xml:space="preserve"> </w:t>
      </w:r>
      <w:r w:rsidR="00A22A22">
        <w:rPr>
          <w:sz w:val="28"/>
        </w:rPr>
        <w:t>структурную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организацию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текста</w:t>
      </w:r>
      <w:r>
        <w:rPr>
          <w:sz w:val="28"/>
        </w:rPr>
        <w:t>.</w:t>
      </w:r>
    </w:p>
    <w:p w:rsidR="00A22A22" w:rsidRPr="00F96D4E" w:rsidRDefault="00A22A22" w:rsidP="00911EE1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Коррекция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фонетической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  <w:r w:rsidR="00F96D4E" w:rsidRPr="00F96D4E">
        <w:rPr>
          <w:b/>
          <w:sz w:val="28"/>
        </w:rPr>
        <w:t>: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 у</w:t>
      </w:r>
      <w:r w:rsidR="00A22A22">
        <w:rPr>
          <w:sz w:val="28"/>
        </w:rPr>
        <w:t>точнение произношения гласных звуков и согласных раннего онтогенеза;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 правильной артикуляции отсутствующих или нарушенных 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произношении согласных звуков позднего онтогенеза, их автоматизация 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дифференциация в различных фонетических условиях (в работе с детьми,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страдающими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дизартрией,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учитывается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локализация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поражения,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характер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нарушения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мышечного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тонуса);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осуществлять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слуховую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слухо-произносительную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дифференциацию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нарушенных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произношении звуков, а в дальнейшем — звуков, с которыми проводилась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коррекционная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работа;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развитие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простых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фонематического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анализа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(выделение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ударного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гласного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начале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выделение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определение после</w:t>
      </w:r>
      <w:r>
        <w:rPr>
          <w:sz w:val="28"/>
        </w:rPr>
        <w:t>днего и первого звука в слове);</w:t>
      </w:r>
    </w:p>
    <w:p w:rsidR="00D3369F" w:rsidRDefault="00D3369F" w:rsidP="00911EE1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совершенствование навыка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фонематического анализа и синтеза звукосочетаний (типа АУ) и слов (типа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ум);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фонематических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представлений;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способности  </w:t>
      </w:r>
      <w:r w:rsidR="00A22A22">
        <w:rPr>
          <w:spacing w:val="32"/>
          <w:sz w:val="28"/>
        </w:rPr>
        <w:t xml:space="preserve"> </w:t>
      </w:r>
      <w:r w:rsidR="00A22A22">
        <w:rPr>
          <w:sz w:val="28"/>
        </w:rPr>
        <w:t xml:space="preserve">осуществлять  </w:t>
      </w:r>
      <w:r w:rsidR="00A22A22">
        <w:rPr>
          <w:spacing w:val="31"/>
          <w:sz w:val="28"/>
        </w:rPr>
        <w:t xml:space="preserve"> </w:t>
      </w:r>
      <w:r w:rsidR="00A22A22">
        <w:rPr>
          <w:sz w:val="28"/>
        </w:rPr>
        <w:t xml:space="preserve">сложные  </w:t>
      </w:r>
      <w:r w:rsidR="00A22A22">
        <w:rPr>
          <w:spacing w:val="30"/>
          <w:sz w:val="28"/>
        </w:rPr>
        <w:t xml:space="preserve"> </w:t>
      </w:r>
      <w:r w:rsidR="00A22A22">
        <w:rPr>
          <w:sz w:val="28"/>
        </w:rPr>
        <w:t xml:space="preserve">формы  </w:t>
      </w:r>
      <w:r w:rsidR="00A22A22">
        <w:rPr>
          <w:spacing w:val="33"/>
          <w:sz w:val="28"/>
        </w:rPr>
        <w:t xml:space="preserve"> </w:t>
      </w:r>
      <w:r w:rsidR="00A22A22">
        <w:rPr>
          <w:sz w:val="28"/>
        </w:rPr>
        <w:t xml:space="preserve">фонематического  </w:t>
      </w:r>
      <w:r w:rsidR="00A22A22">
        <w:rPr>
          <w:spacing w:val="33"/>
          <w:sz w:val="28"/>
        </w:rPr>
        <w:t xml:space="preserve"> </w:t>
      </w:r>
      <w:r w:rsidR="00A22A22">
        <w:rPr>
          <w:sz w:val="28"/>
        </w:rPr>
        <w:t>анализа:</w:t>
      </w:r>
      <w:r>
        <w:rPr>
          <w:sz w:val="28"/>
        </w:rPr>
        <w:t xml:space="preserve"> </w:t>
      </w:r>
      <w:r w:rsidR="00A22A22">
        <w:rPr>
          <w:sz w:val="28"/>
        </w:rPr>
        <w:t xml:space="preserve">определять  </w:t>
      </w:r>
      <w:r w:rsidR="00A22A22">
        <w:rPr>
          <w:spacing w:val="10"/>
          <w:sz w:val="28"/>
        </w:rPr>
        <w:t xml:space="preserve"> </w:t>
      </w:r>
      <w:r w:rsidR="00A22A22">
        <w:rPr>
          <w:sz w:val="28"/>
        </w:rPr>
        <w:t xml:space="preserve">местоположение  </w:t>
      </w:r>
      <w:r w:rsidR="00A22A22">
        <w:rPr>
          <w:spacing w:val="12"/>
          <w:sz w:val="28"/>
        </w:rPr>
        <w:t xml:space="preserve"> </w:t>
      </w:r>
      <w:r w:rsidR="00A22A22">
        <w:rPr>
          <w:sz w:val="28"/>
        </w:rPr>
        <w:t xml:space="preserve">звука  </w:t>
      </w:r>
      <w:r w:rsidR="00A22A22">
        <w:rPr>
          <w:spacing w:val="12"/>
          <w:sz w:val="28"/>
        </w:rPr>
        <w:t xml:space="preserve"> </w:t>
      </w:r>
      <w:r w:rsidR="00A22A22">
        <w:rPr>
          <w:sz w:val="28"/>
        </w:rPr>
        <w:t xml:space="preserve">в  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 xml:space="preserve">слове  </w:t>
      </w:r>
      <w:r w:rsidR="00A22A22">
        <w:rPr>
          <w:spacing w:val="12"/>
          <w:sz w:val="28"/>
        </w:rPr>
        <w:t xml:space="preserve"> </w:t>
      </w:r>
      <w:r w:rsidR="00A22A22">
        <w:rPr>
          <w:sz w:val="28"/>
        </w:rPr>
        <w:t xml:space="preserve">(начало,  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 xml:space="preserve">середина,  </w:t>
      </w:r>
      <w:r w:rsidR="00A22A22">
        <w:rPr>
          <w:spacing w:val="12"/>
          <w:sz w:val="28"/>
        </w:rPr>
        <w:t xml:space="preserve"> </w:t>
      </w:r>
      <w:r w:rsidR="00A22A22">
        <w:rPr>
          <w:sz w:val="28"/>
        </w:rPr>
        <w:t>конец);</w:t>
      </w:r>
      <w:r w:rsidR="00A22A22" w:rsidRPr="00A22A22">
        <w:rPr>
          <w:sz w:val="28"/>
        </w:rPr>
        <w:t xml:space="preserve"> </w:t>
      </w:r>
      <w:r w:rsidR="00A22A22">
        <w:rPr>
          <w:sz w:val="28"/>
        </w:rPr>
        <w:t>последовательность и количество звуков в словах (мак, дом, суп, каша, лужа,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шкаф,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кошка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др.)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—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учетом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поэтапного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формирования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умственных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действий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П.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Я.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Гальперину);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осуществлению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фонематического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синтеза;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lastRenderedPageBreak/>
        <w:t xml:space="preserve">-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фонематических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представлений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картинкам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представлениям);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знакомство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понятиями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«слово»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«слог»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(как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часть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слова);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7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детей: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осознания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принципа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слогового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строения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материале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произношение и написание которых совпадает); умения слышать гласные 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называть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количество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слогов,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определять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последовательность;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составлять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заданных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слогов: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двухсложные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состоящие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прямых открытых слогов (лиса, Маша), из открытого и закрытого слогов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(замок, лужок), трехсложные слова, состоящие из прямых открытых слогов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(малина,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канава),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односложные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(сыр,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дом);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71"/>
          <w:sz w:val="28"/>
        </w:rPr>
        <w:t xml:space="preserve">-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навыков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воспроизведения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звукослоговой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структуры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(изолированных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 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условиях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фонетического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контекста)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без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стечения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наличием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стечения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согласных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звуков;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правильному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воспроизведению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звукослоговой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структуры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предъявляемых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изолированно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контексте: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двух-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трехслоговых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наличием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нескольких стечений согласных звуков (клумба, кружка, смуглый, спутник,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снежинка,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крыжовник,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отвертка);</w:t>
      </w:r>
      <w:r w:rsidR="00A22A22">
        <w:rPr>
          <w:spacing w:val="1"/>
          <w:sz w:val="28"/>
        </w:rPr>
        <w:t xml:space="preserve"> </w:t>
      </w:r>
    </w:p>
    <w:p w:rsidR="003A3D63" w:rsidRDefault="00D3369F" w:rsidP="00911EE1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четырехслоговых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без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стечения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согласных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звуков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(пуговица,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кукуруза,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паутина,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поросенок,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жаворонок,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велосипед);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навыка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осознанного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использования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различных интонационных структур предложений в экспрессивной речи (в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различных ситуациях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общения,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театрализованных</w:t>
      </w:r>
      <w:r w:rsidR="00A22A22">
        <w:rPr>
          <w:spacing w:val="-4"/>
          <w:sz w:val="28"/>
        </w:rPr>
        <w:t xml:space="preserve"> </w:t>
      </w:r>
      <w:r w:rsidR="00A22A22">
        <w:rPr>
          <w:sz w:val="28"/>
        </w:rPr>
        <w:t>играх).</w:t>
      </w:r>
    </w:p>
    <w:p w:rsidR="00A22A22" w:rsidRPr="00F96D4E" w:rsidRDefault="00A22A22" w:rsidP="00911EE1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артикуляторного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аппарата,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дыхательной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голосовой функций</w:t>
      </w:r>
      <w:r w:rsidR="00F96D4E" w:rsidRPr="00F96D4E">
        <w:rPr>
          <w:b/>
          <w:sz w:val="28"/>
        </w:rPr>
        <w:t>:</w:t>
      </w:r>
    </w:p>
    <w:p w:rsidR="00911EE1" w:rsidRDefault="00911EE1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 р</w:t>
      </w:r>
      <w:r w:rsidR="00A22A22">
        <w:rPr>
          <w:sz w:val="28"/>
        </w:rPr>
        <w:t>азвитие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орального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праксиса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процессе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выполнения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специальных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артикуляторных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упражнений;</w:t>
      </w:r>
      <w:r w:rsidR="00A22A22">
        <w:rPr>
          <w:spacing w:val="1"/>
          <w:sz w:val="28"/>
        </w:rPr>
        <w:t xml:space="preserve"> </w:t>
      </w:r>
    </w:p>
    <w:p w:rsidR="00911EE1" w:rsidRDefault="00911EE1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отработка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объема,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силы,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точности,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координации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произвольных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артикуляторных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движений;</w:t>
      </w:r>
      <w:r w:rsidR="00A22A22">
        <w:rPr>
          <w:spacing w:val="1"/>
          <w:sz w:val="28"/>
        </w:rPr>
        <w:t xml:space="preserve"> </w:t>
      </w:r>
    </w:p>
    <w:p w:rsidR="00911EE1" w:rsidRDefault="00911EE1" w:rsidP="00911EE1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двигательной программы в процессе произвольного переключения от одного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артикуляторного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элемента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другому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выполнении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одновременно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организованных движений; </w:t>
      </w:r>
    </w:p>
    <w:p w:rsidR="00911EE1" w:rsidRDefault="00911EE1" w:rsidP="00911EE1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формирование и закрепление диафрагмального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типа физиологического дыхания; </w:t>
      </w:r>
    </w:p>
    <w:p w:rsidR="00911EE1" w:rsidRDefault="00911EE1" w:rsidP="00911EE1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 xml:space="preserve">формирование речевого дыхания; </w:t>
      </w:r>
    </w:p>
    <w:p w:rsidR="00A22A22" w:rsidRDefault="00911EE1" w:rsidP="00911EE1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выполнять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спокойный,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короткий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вдох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(не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надувая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щеки,</w:t>
      </w:r>
      <w:r w:rsidR="00A22A22">
        <w:rPr>
          <w:spacing w:val="71"/>
          <w:sz w:val="28"/>
        </w:rPr>
        <w:t xml:space="preserve"> </w:t>
      </w:r>
      <w:r w:rsidR="00A22A22">
        <w:rPr>
          <w:sz w:val="28"/>
        </w:rPr>
        <w:t>не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поднимая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плечи)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плавный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длительный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выдох</w:t>
      </w:r>
    </w:p>
    <w:p w:rsidR="00911EE1" w:rsidRDefault="00A22A22" w:rsidP="00911EE1">
      <w:pPr>
        <w:pStyle w:val="TableParagraph"/>
        <w:ind w:left="0" w:firstLine="720"/>
        <w:jc w:val="both"/>
        <w:rPr>
          <w:spacing w:val="71"/>
          <w:sz w:val="28"/>
        </w:rPr>
      </w:pP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«Загони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в ворота»,</w:t>
      </w:r>
      <w:r>
        <w:rPr>
          <w:spacing w:val="1"/>
          <w:sz w:val="28"/>
        </w:rPr>
        <w:t xml:space="preserve"> </w:t>
      </w:r>
      <w:r>
        <w:rPr>
          <w:sz w:val="28"/>
        </w:rPr>
        <w:t>«Задуй</w:t>
      </w:r>
      <w:r>
        <w:rPr>
          <w:spacing w:val="1"/>
          <w:sz w:val="28"/>
        </w:rPr>
        <w:t xml:space="preserve"> </w:t>
      </w:r>
      <w:r>
        <w:rPr>
          <w:sz w:val="28"/>
        </w:rPr>
        <w:t>свечу»,</w:t>
      </w:r>
      <w:r>
        <w:rPr>
          <w:spacing w:val="1"/>
          <w:sz w:val="28"/>
        </w:rPr>
        <w:t xml:space="preserve"> </w:t>
      </w:r>
      <w:r>
        <w:rPr>
          <w:sz w:val="28"/>
        </w:rPr>
        <w:t>«Снежинки»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 звуков и их сочетаний, изолированных глухих щелевых 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[Ф],</w:t>
      </w:r>
      <w:r>
        <w:rPr>
          <w:spacing w:val="1"/>
          <w:sz w:val="28"/>
        </w:rPr>
        <w:t xml:space="preserve"> </w:t>
      </w:r>
      <w:r>
        <w:rPr>
          <w:sz w:val="28"/>
        </w:rPr>
        <w:t>[Х],</w:t>
      </w:r>
      <w:r>
        <w:rPr>
          <w:spacing w:val="1"/>
          <w:sz w:val="28"/>
        </w:rPr>
        <w:t xml:space="preserve"> </w:t>
      </w:r>
      <w:r>
        <w:rPr>
          <w:sz w:val="28"/>
        </w:rPr>
        <w:t>[С],</w:t>
      </w:r>
      <w:r>
        <w:rPr>
          <w:spacing w:val="1"/>
          <w:sz w:val="28"/>
        </w:rPr>
        <w:t xml:space="preserve"> </w:t>
      </w:r>
      <w:r>
        <w:rPr>
          <w:sz w:val="28"/>
        </w:rPr>
        <w:t>[Ш],</w:t>
      </w:r>
      <w:r>
        <w:rPr>
          <w:spacing w:val="1"/>
          <w:sz w:val="28"/>
        </w:rPr>
        <w:t xml:space="preserve"> </w:t>
      </w:r>
      <w:r>
        <w:rPr>
          <w:sz w:val="28"/>
        </w:rPr>
        <w:t>[Щ],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звуками);</w:t>
      </w:r>
      <w:r>
        <w:rPr>
          <w:spacing w:val="71"/>
          <w:sz w:val="28"/>
        </w:rPr>
        <w:t xml:space="preserve"> </w:t>
      </w:r>
    </w:p>
    <w:p w:rsidR="00911EE1" w:rsidRDefault="00911EE1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71"/>
          <w:sz w:val="28"/>
        </w:rPr>
        <w:t xml:space="preserve">- </w:t>
      </w:r>
      <w:r w:rsidR="00A22A22">
        <w:rPr>
          <w:sz w:val="28"/>
        </w:rPr>
        <w:t>постепенное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удлинение речевого выдоха при произнесении слов (сначала малослоговых,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затем   многослоговых,  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сначала  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с  </w:t>
      </w:r>
      <w:r w:rsidR="00A22A22">
        <w:rPr>
          <w:spacing w:val="2"/>
          <w:sz w:val="28"/>
        </w:rPr>
        <w:t xml:space="preserve"> </w:t>
      </w:r>
      <w:r w:rsidR="00A22A22">
        <w:rPr>
          <w:sz w:val="28"/>
        </w:rPr>
        <w:t xml:space="preserve">ударением  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на  </w:t>
      </w:r>
      <w:r w:rsidR="00A22A22">
        <w:rPr>
          <w:spacing w:val="2"/>
          <w:sz w:val="28"/>
        </w:rPr>
        <w:t xml:space="preserve"> </w:t>
      </w:r>
      <w:r w:rsidR="00A22A22">
        <w:rPr>
          <w:sz w:val="28"/>
        </w:rPr>
        <w:t xml:space="preserve">первый  </w:t>
      </w:r>
      <w:r w:rsidR="00A22A22">
        <w:rPr>
          <w:spacing w:val="2"/>
          <w:sz w:val="28"/>
        </w:rPr>
        <w:t xml:space="preserve"> </w:t>
      </w:r>
      <w:r w:rsidR="00A22A22">
        <w:rPr>
          <w:sz w:val="28"/>
        </w:rPr>
        <w:t xml:space="preserve">слог,  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затем  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>
        <w:rPr>
          <w:sz w:val="28"/>
        </w:rPr>
        <w:t xml:space="preserve"> </w:t>
      </w:r>
      <w:r w:rsidR="00A22A22">
        <w:rPr>
          <w:sz w:val="28"/>
        </w:rPr>
        <w:t xml:space="preserve">изменением места ударения). Постепенное удлинение речевого выдоха </w:t>
      </w:r>
      <w:r w:rsidR="00A22A22">
        <w:rPr>
          <w:sz w:val="28"/>
        </w:rPr>
        <w:lastRenderedPageBreak/>
        <w:t>при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распространении</w:t>
      </w:r>
      <w:r w:rsidR="00A22A22">
        <w:rPr>
          <w:spacing w:val="35"/>
          <w:sz w:val="28"/>
        </w:rPr>
        <w:t xml:space="preserve"> </w:t>
      </w:r>
      <w:r w:rsidR="00A22A22">
        <w:rPr>
          <w:sz w:val="28"/>
        </w:rPr>
        <w:t>фразы</w:t>
      </w:r>
      <w:r w:rsidR="00A22A22">
        <w:rPr>
          <w:spacing w:val="36"/>
          <w:sz w:val="28"/>
        </w:rPr>
        <w:t xml:space="preserve"> </w:t>
      </w:r>
      <w:r w:rsidR="00A22A22">
        <w:rPr>
          <w:sz w:val="28"/>
        </w:rPr>
        <w:t>(Птицы.</w:t>
      </w:r>
      <w:r w:rsidR="00A22A22">
        <w:rPr>
          <w:spacing w:val="34"/>
          <w:sz w:val="28"/>
        </w:rPr>
        <w:t xml:space="preserve"> </w:t>
      </w:r>
      <w:r w:rsidR="00A22A22">
        <w:rPr>
          <w:sz w:val="28"/>
        </w:rPr>
        <w:t>Птицы</w:t>
      </w:r>
      <w:r w:rsidR="00A22A22">
        <w:rPr>
          <w:spacing w:val="35"/>
          <w:sz w:val="28"/>
        </w:rPr>
        <w:t xml:space="preserve"> </w:t>
      </w:r>
      <w:r w:rsidR="00A22A22">
        <w:rPr>
          <w:sz w:val="28"/>
        </w:rPr>
        <w:t>летят.</w:t>
      </w:r>
      <w:r w:rsidR="00A22A22">
        <w:rPr>
          <w:spacing w:val="35"/>
          <w:sz w:val="28"/>
        </w:rPr>
        <w:t xml:space="preserve"> </w:t>
      </w:r>
      <w:r w:rsidR="00A22A22">
        <w:rPr>
          <w:sz w:val="28"/>
        </w:rPr>
        <w:t>Птицы</w:t>
      </w:r>
      <w:r w:rsidR="00A22A22">
        <w:rPr>
          <w:spacing w:val="35"/>
          <w:sz w:val="28"/>
        </w:rPr>
        <w:t xml:space="preserve"> </w:t>
      </w:r>
      <w:r w:rsidR="00A22A22">
        <w:rPr>
          <w:sz w:val="28"/>
        </w:rPr>
        <w:t>летят</w:t>
      </w:r>
      <w:r w:rsidR="00A22A22">
        <w:rPr>
          <w:spacing w:val="35"/>
          <w:sz w:val="28"/>
        </w:rPr>
        <w:t xml:space="preserve"> </w:t>
      </w:r>
      <w:r w:rsidR="00A22A22">
        <w:rPr>
          <w:sz w:val="28"/>
        </w:rPr>
        <w:t>высоко.</w:t>
      </w:r>
      <w:r w:rsidR="00A22A22">
        <w:rPr>
          <w:spacing w:val="35"/>
          <w:sz w:val="28"/>
        </w:rPr>
        <w:t xml:space="preserve"> </w:t>
      </w:r>
      <w:r w:rsidR="00A22A22">
        <w:rPr>
          <w:sz w:val="28"/>
        </w:rPr>
        <w:t>Птицы</w:t>
      </w:r>
      <w:r w:rsidR="00AC17F9" w:rsidRPr="00AC17F9">
        <w:rPr>
          <w:sz w:val="28"/>
        </w:rPr>
        <w:t xml:space="preserve"> </w:t>
      </w:r>
      <w:r w:rsidR="00AC17F9">
        <w:rPr>
          <w:sz w:val="28"/>
        </w:rPr>
        <w:t>летят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высоко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небе.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Птицы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летят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высоко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голубом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небе.);</w:t>
      </w:r>
      <w:r w:rsidR="00AC17F9">
        <w:rPr>
          <w:spacing w:val="1"/>
          <w:sz w:val="28"/>
        </w:rPr>
        <w:t xml:space="preserve"> </w:t>
      </w:r>
    </w:p>
    <w:p w:rsidR="00A22A22" w:rsidRDefault="00911EE1" w:rsidP="00911EE1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C17F9">
        <w:rPr>
          <w:sz w:val="28"/>
        </w:rPr>
        <w:t>совершенствование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основных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акустических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характеристик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голоса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(сила,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высота, тембр) в специальных голосовых упражнениях и самостоятельной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речи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работе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детьми,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страдающими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дизартрией,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снятие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голосовой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зажатости и обучение свободной голосоподаче); закрепление мягкой атаки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голоса.</w:t>
      </w:r>
    </w:p>
    <w:p w:rsidR="00AC17F9" w:rsidRPr="00911EE1" w:rsidRDefault="00AC17F9" w:rsidP="00525DF8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Обучение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грамоте</w:t>
      </w:r>
      <w:r w:rsidR="00F96D4E" w:rsidRPr="00911EE1">
        <w:rPr>
          <w:b/>
          <w:sz w:val="28"/>
        </w:rPr>
        <w:t>:</w:t>
      </w:r>
    </w:p>
    <w:p w:rsidR="00911EE1" w:rsidRDefault="00911EE1" w:rsidP="00525DF8">
      <w:pPr>
        <w:pStyle w:val="TableParagraph"/>
        <w:spacing w:line="319" w:lineRule="exact"/>
        <w:ind w:left="0" w:firstLine="720"/>
        <w:jc w:val="both"/>
        <w:rPr>
          <w:spacing w:val="1"/>
          <w:sz w:val="28"/>
        </w:rPr>
      </w:pPr>
      <w:r>
        <w:rPr>
          <w:sz w:val="28"/>
        </w:rPr>
        <w:t>- ф</w:t>
      </w:r>
      <w:r w:rsidR="00AC17F9">
        <w:rPr>
          <w:sz w:val="28"/>
        </w:rPr>
        <w:t>ормирование</w:t>
      </w:r>
      <w:r w:rsidR="00AC17F9">
        <w:rPr>
          <w:spacing w:val="50"/>
          <w:sz w:val="28"/>
        </w:rPr>
        <w:t xml:space="preserve"> </w:t>
      </w:r>
      <w:r w:rsidR="00AC17F9">
        <w:rPr>
          <w:sz w:val="28"/>
        </w:rPr>
        <w:t>мотивации</w:t>
      </w:r>
      <w:r w:rsidR="00AC17F9">
        <w:rPr>
          <w:spacing w:val="48"/>
          <w:sz w:val="28"/>
        </w:rPr>
        <w:t xml:space="preserve"> </w:t>
      </w:r>
      <w:r w:rsidR="00AC17F9">
        <w:rPr>
          <w:sz w:val="28"/>
        </w:rPr>
        <w:t>к</w:t>
      </w:r>
      <w:r w:rsidR="00AC17F9">
        <w:rPr>
          <w:spacing w:val="51"/>
          <w:sz w:val="28"/>
        </w:rPr>
        <w:t xml:space="preserve"> </w:t>
      </w:r>
      <w:r w:rsidR="00AC17F9">
        <w:rPr>
          <w:sz w:val="28"/>
        </w:rPr>
        <w:t>школьному</w:t>
      </w:r>
      <w:r w:rsidR="00AC17F9">
        <w:rPr>
          <w:spacing w:val="46"/>
          <w:sz w:val="28"/>
        </w:rPr>
        <w:t xml:space="preserve"> </w:t>
      </w:r>
      <w:r w:rsidR="00AC17F9">
        <w:rPr>
          <w:sz w:val="28"/>
        </w:rPr>
        <w:t>обучению;</w:t>
      </w:r>
      <w:r w:rsidR="00AC17F9">
        <w:rPr>
          <w:spacing w:val="51"/>
          <w:sz w:val="28"/>
        </w:rPr>
        <w:t xml:space="preserve"> </w:t>
      </w:r>
      <w:r w:rsidR="00AC17F9">
        <w:rPr>
          <w:sz w:val="28"/>
        </w:rPr>
        <w:t>знакомство</w:t>
      </w:r>
      <w:r w:rsidR="00AC17F9">
        <w:rPr>
          <w:spacing w:val="52"/>
          <w:sz w:val="28"/>
        </w:rPr>
        <w:t xml:space="preserve"> </w:t>
      </w:r>
      <w:r w:rsidR="00AC17F9">
        <w:rPr>
          <w:sz w:val="28"/>
        </w:rPr>
        <w:t>с</w:t>
      </w:r>
      <w:r w:rsidR="00AC17F9">
        <w:rPr>
          <w:spacing w:val="48"/>
          <w:sz w:val="28"/>
        </w:rPr>
        <w:t xml:space="preserve"> </w:t>
      </w:r>
      <w:r w:rsidR="00AC17F9">
        <w:rPr>
          <w:sz w:val="28"/>
        </w:rPr>
        <w:t>понятием</w:t>
      </w:r>
      <w:r>
        <w:rPr>
          <w:sz w:val="28"/>
        </w:rPr>
        <w:t xml:space="preserve"> </w:t>
      </w:r>
      <w:r w:rsidR="00AC17F9">
        <w:rPr>
          <w:sz w:val="28"/>
        </w:rPr>
        <w:t>«предложение»;</w:t>
      </w:r>
      <w:r w:rsidR="00AC17F9">
        <w:rPr>
          <w:spacing w:val="1"/>
          <w:sz w:val="28"/>
        </w:rPr>
        <w:t xml:space="preserve"> </w:t>
      </w:r>
    </w:p>
    <w:p w:rsidR="00911EE1" w:rsidRDefault="00911EE1" w:rsidP="00525DF8">
      <w:pPr>
        <w:pStyle w:val="TableParagraph"/>
        <w:spacing w:line="319" w:lineRule="exact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C17F9">
        <w:rPr>
          <w:sz w:val="28"/>
        </w:rPr>
        <w:t>обучение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составлению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графических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схем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предложения</w:t>
      </w:r>
      <w:r w:rsidR="00AC17F9">
        <w:rPr>
          <w:spacing w:val="-67"/>
          <w:sz w:val="28"/>
        </w:rPr>
        <w:t xml:space="preserve"> </w:t>
      </w:r>
      <w:r w:rsidR="00AC17F9">
        <w:rPr>
          <w:sz w:val="28"/>
        </w:rPr>
        <w:t>(простое двусоставное предложение без предлога, простое предложение из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трех-четырех слов без предлога, простое предложение из трех-четырех слов с</w:t>
      </w:r>
      <w:r w:rsidR="00AC17F9">
        <w:rPr>
          <w:spacing w:val="-67"/>
          <w:sz w:val="28"/>
        </w:rPr>
        <w:t xml:space="preserve"> </w:t>
      </w:r>
      <w:r w:rsidR="00AC17F9">
        <w:rPr>
          <w:sz w:val="28"/>
        </w:rPr>
        <w:t xml:space="preserve">предлогом); </w:t>
      </w:r>
    </w:p>
    <w:p w:rsidR="00525DF8" w:rsidRDefault="00911EE1" w:rsidP="00525DF8">
      <w:pPr>
        <w:pStyle w:val="TableParagraph"/>
        <w:spacing w:line="319" w:lineRule="exact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C17F9">
        <w:rPr>
          <w:sz w:val="28"/>
        </w:rPr>
        <w:t>обучение составлению графических схем слогов, слов; развитие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языкового анализа и синтеза, подготовка к усвоению элементарных правил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правописания: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раздельное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написание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слов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предложении,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точка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(восклицательный,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вопросительный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знаки)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конце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предложения,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употребление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заглавной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буквы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начале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предложения;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знакомство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печатными</w:t>
      </w:r>
      <w:r w:rsidR="00AC17F9">
        <w:rPr>
          <w:spacing w:val="11"/>
          <w:sz w:val="28"/>
        </w:rPr>
        <w:t xml:space="preserve"> </w:t>
      </w:r>
      <w:r w:rsidR="00AC17F9">
        <w:rPr>
          <w:sz w:val="28"/>
        </w:rPr>
        <w:t>буквами</w:t>
      </w:r>
      <w:r w:rsidR="00AC17F9">
        <w:rPr>
          <w:spacing w:val="11"/>
          <w:sz w:val="28"/>
        </w:rPr>
        <w:t xml:space="preserve"> </w:t>
      </w:r>
      <w:r w:rsidR="00AC17F9">
        <w:rPr>
          <w:sz w:val="28"/>
        </w:rPr>
        <w:t>А,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У,</w:t>
      </w:r>
      <w:r w:rsidR="00AC17F9">
        <w:rPr>
          <w:spacing w:val="12"/>
          <w:sz w:val="28"/>
        </w:rPr>
        <w:t xml:space="preserve"> </w:t>
      </w:r>
      <w:r w:rsidR="00AC17F9">
        <w:rPr>
          <w:sz w:val="28"/>
        </w:rPr>
        <w:t>М,</w:t>
      </w:r>
      <w:r w:rsidR="00AC17F9">
        <w:rPr>
          <w:spacing w:val="10"/>
          <w:sz w:val="28"/>
        </w:rPr>
        <w:t xml:space="preserve"> </w:t>
      </w:r>
      <w:r w:rsidR="00AC17F9">
        <w:rPr>
          <w:sz w:val="28"/>
        </w:rPr>
        <w:t>О,</w:t>
      </w:r>
      <w:r w:rsidR="00AC17F9">
        <w:rPr>
          <w:spacing w:val="12"/>
          <w:sz w:val="28"/>
        </w:rPr>
        <w:t xml:space="preserve"> </w:t>
      </w:r>
      <w:r w:rsidR="00AC17F9">
        <w:rPr>
          <w:sz w:val="28"/>
        </w:rPr>
        <w:t>П,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Т,</w:t>
      </w:r>
      <w:r w:rsidR="00AC17F9">
        <w:rPr>
          <w:spacing w:val="12"/>
          <w:sz w:val="28"/>
        </w:rPr>
        <w:t xml:space="preserve"> </w:t>
      </w:r>
      <w:r w:rsidR="00AC17F9">
        <w:rPr>
          <w:sz w:val="28"/>
        </w:rPr>
        <w:t>К,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Э,</w:t>
      </w:r>
      <w:r w:rsidR="00AC17F9">
        <w:rPr>
          <w:spacing w:val="11"/>
          <w:sz w:val="28"/>
        </w:rPr>
        <w:t xml:space="preserve"> </w:t>
      </w:r>
      <w:r w:rsidR="00AC17F9">
        <w:rPr>
          <w:sz w:val="28"/>
        </w:rPr>
        <w:t>Н,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Х,</w:t>
      </w:r>
      <w:r w:rsidR="00AC17F9">
        <w:rPr>
          <w:spacing w:val="12"/>
          <w:sz w:val="28"/>
        </w:rPr>
        <w:t xml:space="preserve"> </w:t>
      </w:r>
      <w:r w:rsidR="00AC17F9">
        <w:rPr>
          <w:sz w:val="28"/>
        </w:rPr>
        <w:t>Ы,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Ф,</w:t>
      </w:r>
      <w:r w:rsidR="00AC17F9">
        <w:rPr>
          <w:spacing w:val="12"/>
          <w:sz w:val="28"/>
        </w:rPr>
        <w:t xml:space="preserve"> </w:t>
      </w:r>
      <w:r w:rsidR="00AC17F9">
        <w:rPr>
          <w:sz w:val="28"/>
        </w:rPr>
        <w:t>Б,</w:t>
      </w:r>
      <w:r w:rsidR="00AC17F9">
        <w:rPr>
          <w:spacing w:val="7"/>
          <w:sz w:val="28"/>
        </w:rPr>
        <w:t xml:space="preserve"> </w:t>
      </w:r>
      <w:r w:rsidR="00AC17F9">
        <w:rPr>
          <w:sz w:val="28"/>
        </w:rPr>
        <w:t>Д,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Г,</w:t>
      </w:r>
      <w:r w:rsidR="00AC17F9">
        <w:rPr>
          <w:spacing w:val="9"/>
          <w:sz w:val="28"/>
        </w:rPr>
        <w:t xml:space="preserve"> </w:t>
      </w:r>
      <w:r w:rsidR="00AC17F9">
        <w:rPr>
          <w:sz w:val="28"/>
        </w:rPr>
        <w:t>В,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Л,</w:t>
      </w:r>
      <w:r w:rsidR="00AC17F9">
        <w:rPr>
          <w:spacing w:val="11"/>
          <w:sz w:val="28"/>
        </w:rPr>
        <w:t xml:space="preserve"> </w:t>
      </w:r>
      <w:r w:rsidR="00AC17F9">
        <w:rPr>
          <w:sz w:val="28"/>
        </w:rPr>
        <w:t>И,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С,</w:t>
      </w:r>
      <w:r w:rsidR="00AC17F9">
        <w:rPr>
          <w:spacing w:val="9"/>
          <w:sz w:val="28"/>
        </w:rPr>
        <w:t xml:space="preserve"> </w:t>
      </w:r>
      <w:r w:rsidR="00AC17F9">
        <w:rPr>
          <w:sz w:val="28"/>
        </w:rPr>
        <w:t>З,</w:t>
      </w:r>
      <w:r w:rsidR="00525DF8">
        <w:rPr>
          <w:sz w:val="28"/>
        </w:rPr>
        <w:t xml:space="preserve"> </w:t>
      </w:r>
      <w:r w:rsidR="00AC17F9">
        <w:rPr>
          <w:sz w:val="28"/>
        </w:rPr>
        <w:t>Ш,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Ж,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Щ,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Р,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Ц,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Ч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(без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употребления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алфавитных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названий);</w:t>
      </w:r>
      <w:r w:rsidR="00AC17F9">
        <w:rPr>
          <w:spacing w:val="1"/>
          <w:sz w:val="28"/>
        </w:rPr>
        <w:t xml:space="preserve"> </w:t>
      </w:r>
    </w:p>
    <w:p w:rsidR="00525DF8" w:rsidRDefault="00525DF8" w:rsidP="00525DF8">
      <w:pPr>
        <w:pStyle w:val="TableParagraph"/>
        <w:spacing w:line="319" w:lineRule="exact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C17F9">
        <w:rPr>
          <w:sz w:val="28"/>
        </w:rPr>
        <w:t>обучение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 xml:space="preserve">графическому начертанию печатных букв; </w:t>
      </w:r>
    </w:p>
    <w:p w:rsidR="003A3D63" w:rsidRPr="00C719C6" w:rsidRDefault="00525DF8" w:rsidP="00C719C6">
      <w:pPr>
        <w:pStyle w:val="TableParagraph"/>
        <w:spacing w:line="319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C17F9">
        <w:rPr>
          <w:sz w:val="28"/>
        </w:rPr>
        <w:t>составление, печатание и чтение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сочетаний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из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двух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букв,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обозначающих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гласные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звуки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(АУ),</w:t>
      </w:r>
      <w:r>
        <w:rPr>
          <w:sz w:val="28"/>
        </w:rPr>
        <w:t xml:space="preserve"> </w:t>
      </w:r>
      <w:r w:rsidR="00AC17F9">
        <w:rPr>
          <w:sz w:val="28"/>
        </w:rPr>
        <w:t>сочетаний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гласных</w:t>
      </w:r>
      <w:r w:rsidR="00AC17F9">
        <w:rPr>
          <w:spacing w:val="16"/>
          <w:sz w:val="28"/>
        </w:rPr>
        <w:t xml:space="preserve"> </w:t>
      </w:r>
      <w:r w:rsidR="00AC17F9">
        <w:rPr>
          <w:sz w:val="28"/>
        </w:rPr>
        <w:t>с</w:t>
      </w:r>
      <w:r w:rsidR="00AC17F9">
        <w:rPr>
          <w:spacing w:val="18"/>
          <w:sz w:val="28"/>
        </w:rPr>
        <w:t xml:space="preserve"> </w:t>
      </w:r>
      <w:r w:rsidR="00AC17F9">
        <w:rPr>
          <w:sz w:val="28"/>
        </w:rPr>
        <w:t>согласным</w:t>
      </w:r>
      <w:r w:rsidR="00AC17F9">
        <w:rPr>
          <w:spacing w:val="18"/>
          <w:sz w:val="28"/>
        </w:rPr>
        <w:t xml:space="preserve"> </w:t>
      </w:r>
      <w:r w:rsidR="00AC17F9">
        <w:rPr>
          <w:sz w:val="28"/>
        </w:rPr>
        <w:t>в</w:t>
      </w:r>
      <w:r w:rsidR="00AC17F9">
        <w:rPr>
          <w:spacing w:val="17"/>
          <w:sz w:val="28"/>
        </w:rPr>
        <w:t xml:space="preserve"> </w:t>
      </w:r>
      <w:r w:rsidR="00AC17F9">
        <w:rPr>
          <w:sz w:val="28"/>
        </w:rPr>
        <w:t>обратном</w:t>
      </w:r>
      <w:r w:rsidR="00AC17F9">
        <w:rPr>
          <w:spacing w:val="18"/>
          <w:sz w:val="28"/>
        </w:rPr>
        <w:t xml:space="preserve"> </w:t>
      </w:r>
      <w:r w:rsidR="00AC17F9">
        <w:rPr>
          <w:sz w:val="28"/>
        </w:rPr>
        <w:t>слоге</w:t>
      </w:r>
      <w:r w:rsidR="00AC17F9">
        <w:rPr>
          <w:spacing w:val="15"/>
          <w:sz w:val="28"/>
        </w:rPr>
        <w:t xml:space="preserve"> </w:t>
      </w:r>
      <w:r w:rsidR="00AC17F9">
        <w:rPr>
          <w:sz w:val="28"/>
        </w:rPr>
        <w:t>(УТ),сочетаний</w:t>
      </w:r>
      <w:r w:rsidR="00AC17F9">
        <w:rPr>
          <w:spacing w:val="19"/>
          <w:sz w:val="28"/>
        </w:rPr>
        <w:t xml:space="preserve"> </w:t>
      </w:r>
      <w:r w:rsidR="00AC17F9">
        <w:rPr>
          <w:sz w:val="28"/>
        </w:rPr>
        <w:t>согласных</w:t>
      </w:r>
      <w:r w:rsidR="00AC17F9">
        <w:rPr>
          <w:spacing w:val="18"/>
          <w:sz w:val="28"/>
        </w:rPr>
        <w:t xml:space="preserve"> </w:t>
      </w:r>
      <w:r w:rsidR="00AC17F9">
        <w:rPr>
          <w:sz w:val="28"/>
        </w:rPr>
        <w:t>с</w:t>
      </w:r>
      <w:r w:rsidR="00AC17F9">
        <w:rPr>
          <w:spacing w:val="16"/>
          <w:sz w:val="28"/>
        </w:rPr>
        <w:t xml:space="preserve"> </w:t>
      </w:r>
      <w:r w:rsidR="00AC17F9">
        <w:rPr>
          <w:sz w:val="28"/>
        </w:rPr>
        <w:t>гласным</w:t>
      </w:r>
      <w:r w:rsidR="00AC17F9">
        <w:rPr>
          <w:spacing w:val="-68"/>
          <w:sz w:val="28"/>
        </w:rPr>
        <w:t xml:space="preserve"> </w:t>
      </w:r>
      <w:r w:rsidR="00AC17F9">
        <w:rPr>
          <w:sz w:val="28"/>
        </w:rPr>
        <w:t>в прямом слоге (МА),</w:t>
      </w:r>
      <w:r>
        <w:rPr>
          <w:sz w:val="28"/>
        </w:rPr>
        <w:t xml:space="preserve"> </w:t>
      </w:r>
      <w:r w:rsidR="00AC17F9">
        <w:rPr>
          <w:sz w:val="28"/>
        </w:rPr>
        <w:t>односложных слов по типу СГС (КОТ),</w:t>
      </w:r>
      <w:r>
        <w:rPr>
          <w:sz w:val="28"/>
        </w:rPr>
        <w:t xml:space="preserve"> </w:t>
      </w:r>
      <w:r w:rsidR="00AC17F9">
        <w:rPr>
          <w:sz w:val="28"/>
        </w:rPr>
        <w:t>двухсложных 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трехсложных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слов,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состоящих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из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открытых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слогов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(ПАПА,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АЛИСА),</w:t>
      </w:r>
      <w:r>
        <w:rPr>
          <w:sz w:val="28"/>
        </w:rPr>
        <w:t xml:space="preserve"> </w:t>
      </w:r>
      <w:r w:rsidR="00AC17F9">
        <w:rPr>
          <w:sz w:val="28"/>
        </w:rPr>
        <w:t>двухсложных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трехсложных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слов,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состоящих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из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открытого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закрытого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слогов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(ЗАМОК,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ПАУК,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ПАУЧОК),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двухсложных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слов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со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стечением согласных (ШУТКА),трехсложных слов со стечением согласных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(КАПУСТА),предложений из двух-четырех слов без предлога и с предлогом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(Ира мала. У Иры шар. Рита мыла раму. Жора и Рома играли.); обучение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детей</w:t>
      </w:r>
      <w:r w:rsidR="00AC17F9">
        <w:rPr>
          <w:spacing w:val="-2"/>
          <w:sz w:val="28"/>
        </w:rPr>
        <w:t xml:space="preserve"> </w:t>
      </w:r>
      <w:r w:rsidR="00AC17F9">
        <w:rPr>
          <w:sz w:val="28"/>
        </w:rPr>
        <w:t>послоговому</w:t>
      </w:r>
      <w:r w:rsidR="00AC17F9">
        <w:rPr>
          <w:spacing w:val="-4"/>
          <w:sz w:val="28"/>
        </w:rPr>
        <w:t xml:space="preserve"> </w:t>
      </w:r>
      <w:r w:rsidR="00AC17F9">
        <w:rPr>
          <w:sz w:val="28"/>
        </w:rPr>
        <w:t>слитному</w:t>
      </w:r>
      <w:r w:rsidR="00AC17F9">
        <w:rPr>
          <w:spacing w:val="-5"/>
          <w:sz w:val="28"/>
        </w:rPr>
        <w:t xml:space="preserve"> </w:t>
      </w:r>
      <w:r w:rsidR="00AC17F9">
        <w:rPr>
          <w:sz w:val="28"/>
        </w:rPr>
        <w:t>чтению</w:t>
      </w:r>
      <w:r w:rsidR="00AC17F9">
        <w:rPr>
          <w:spacing w:val="-3"/>
          <w:sz w:val="28"/>
        </w:rPr>
        <w:t xml:space="preserve"> </w:t>
      </w:r>
      <w:r w:rsidR="00AC17F9">
        <w:rPr>
          <w:sz w:val="28"/>
        </w:rPr>
        <w:t>слов,</w:t>
      </w:r>
      <w:r w:rsidR="00AC17F9">
        <w:rPr>
          <w:spacing w:val="-3"/>
          <w:sz w:val="28"/>
        </w:rPr>
        <w:t xml:space="preserve"> </w:t>
      </w:r>
      <w:r w:rsidR="00AC17F9">
        <w:rPr>
          <w:sz w:val="28"/>
        </w:rPr>
        <w:t>предложений,</w:t>
      </w:r>
      <w:r w:rsidR="00AC17F9">
        <w:rPr>
          <w:spacing w:val="-2"/>
          <w:sz w:val="28"/>
        </w:rPr>
        <w:t xml:space="preserve"> </w:t>
      </w:r>
      <w:r w:rsidR="00AC17F9">
        <w:rPr>
          <w:sz w:val="28"/>
        </w:rPr>
        <w:t>коротких</w:t>
      </w:r>
      <w:r w:rsidR="00AC17F9">
        <w:rPr>
          <w:spacing w:val="-1"/>
          <w:sz w:val="28"/>
        </w:rPr>
        <w:t xml:space="preserve"> </w:t>
      </w:r>
      <w:r w:rsidR="00AC17F9">
        <w:rPr>
          <w:sz w:val="28"/>
        </w:rPr>
        <w:t>текстов.</w:t>
      </w:r>
    </w:p>
    <w:p w:rsidR="003A3D63" w:rsidRDefault="005C1842" w:rsidP="00F96D4E">
      <w:pPr>
        <w:pStyle w:val="Heading1"/>
        <w:spacing w:line="319" w:lineRule="exact"/>
        <w:ind w:left="0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</w:p>
    <w:p w:rsidR="003A3D63" w:rsidRDefault="005C1842" w:rsidP="00BA2686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языковым нормам по всем параметрам. Таким образом, дети должны уметь: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пересказы;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рассказывания;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сложные предложения, усложняя их придаточными причины и следствия,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 речи простые и сложные предлоги; понимать и применять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8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частей</w:t>
      </w:r>
      <w:r>
        <w:rPr>
          <w:spacing w:val="8"/>
        </w:rPr>
        <w:t xml:space="preserve"> </w:t>
      </w:r>
      <w:r>
        <w:t>речи,</w:t>
      </w:r>
      <w:r>
        <w:rPr>
          <w:spacing w:val="7"/>
        </w:rPr>
        <w:t xml:space="preserve"> </w:t>
      </w:r>
      <w:r>
        <w:t>переносить</w:t>
      </w:r>
      <w:r>
        <w:rPr>
          <w:spacing w:val="6"/>
        </w:rPr>
        <w:t xml:space="preserve"> </w:t>
      </w:r>
      <w:r>
        <w:t>эти</w:t>
      </w:r>
      <w:r>
        <w:rPr>
          <w:spacing w:val="5"/>
        </w:rPr>
        <w:t xml:space="preserve"> </w:t>
      </w:r>
      <w:r>
        <w:t>навыки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другой</w:t>
      </w:r>
      <w:r w:rsidR="00BA2686">
        <w:t xml:space="preserve"> </w:t>
      </w:r>
      <w:r>
        <w:t>лексический материал; оформлять речевое высказывание в соответствии с</w:t>
      </w:r>
      <w:r>
        <w:rPr>
          <w:spacing w:val="1"/>
        </w:rPr>
        <w:t xml:space="preserve"> </w:t>
      </w:r>
      <w:r>
        <w:t>фонетическими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звуко-</w:t>
      </w:r>
      <w:r>
        <w:rPr>
          <w:spacing w:val="-67"/>
        </w:rPr>
        <w:t xml:space="preserve"> </w:t>
      </w:r>
      <w:r>
        <w:t>слоговым</w:t>
      </w:r>
      <w:r>
        <w:rPr>
          <w:spacing w:val="-4"/>
        </w:rPr>
        <w:t xml:space="preserve"> </w:t>
      </w:r>
      <w:r>
        <w:t>оформлением речи.</w:t>
      </w:r>
    </w:p>
    <w:p w:rsidR="00C719C6" w:rsidRDefault="00C719C6" w:rsidP="009B1571">
      <w:pPr>
        <w:pStyle w:val="Heading1"/>
        <w:numPr>
          <w:ilvl w:val="1"/>
          <w:numId w:val="33"/>
        </w:numPr>
        <w:tabs>
          <w:tab w:val="left" w:pos="3606"/>
        </w:tabs>
        <w:spacing w:line="242" w:lineRule="auto"/>
        <w:ind w:left="0" w:hanging="759"/>
        <w:jc w:val="center"/>
      </w:pPr>
    </w:p>
    <w:p w:rsidR="00C719C6" w:rsidRDefault="00556035" w:rsidP="009B1571">
      <w:pPr>
        <w:pStyle w:val="Heading1"/>
        <w:numPr>
          <w:ilvl w:val="1"/>
          <w:numId w:val="33"/>
        </w:numPr>
        <w:tabs>
          <w:tab w:val="left" w:pos="3606"/>
        </w:tabs>
        <w:spacing w:line="242" w:lineRule="auto"/>
        <w:ind w:left="0" w:hanging="759"/>
        <w:jc w:val="center"/>
      </w:pPr>
      <w:r>
        <w:t>2.7</w:t>
      </w:r>
      <w:r w:rsidR="00C719C6">
        <w:t xml:space="preserve">. Рабочая программа воспитания </w:t>
      </w:r>
    </w:p>
    <w:p w:rsidR="00C719C6" w:rsidRDefault="00C719C6" w:rsidP="009B1571">
      <w:pPr>
        <w:pStyle w:val="Heading1"/>
        <w:numPr>
          <w:ilvl w:val="1"/>
          <w:numId w:val="33"/>
        </w:numPr>
        <w:tabs>
          <w:tab w:val="left" w:pos="3606"/>
        </w:tabs>
        <w:spacing w:line="242" w:lineRule="auto"/>
        <w:ind w:left="0" w:hanging="759"/>
        <w:jc w:val="center"/>
      </w:pPr>
      <w:r>
        <w:t>Пояснительная</w:t>
      </w:r>
      <w:r w:rsidRPr="00B05644">
        <w:rPr>
          <w:spacing w:val="-3"/>
        </w:rPr>
        <w:t xml:space="preserve"> </w:t>
      </w:r>
      <w:r>
        <w:t>записка</w:t>
      </w:r>
    </w:p>
    <w:p w:rsidR="00C719C6" w:rsidRPr="006672A0" w:rsidRDefault="00C719C6" w:rsidP="00C719C6">
      <w:pPr>
        <w:ind w:firstLine="720"/>
        <w:jc w:val="both"/>
        <w:rPr>
          <w:sz w:val="28"/>
          <w:szCs w:val="28"/>
        </w:rPr>
      </w:pPr>
      <w:r w:rsidRPr="006672A0">
        <w:rPr>
          <w:bCs/>
          <w:color w:val="000000"/>
          <w:sz w:val="28"/>
          <w:szCs w:val="28"/>
        </w:rPr>
        <w:t>Рабоча</w:t>
      </w:r>
      <w:r>
        <w:rPr>
          <w:bCs/>
          <w:color w:val="000000"/>
          <w:sz w:val="28"/>
          <w:szCs w:val="28"/>
        </w:rPr>
        <w:t>я программа воспитания м</w:t>
      </w:r>
      <w:r w:rsidRPr="006672A0">
        <w:rPr>
          <w:bCs/>
          <w:color w:val="000000"/>
          <w:sz w:val="28"/>
          <w:szCs w:val="28"/>
        </w:rPr>
        <w:t>униципального бюджетного дошкольного образовательного учреждения детский сад комбинированного вида № 10» (далее - МБДОУ № 10</w:t>
      </w:r>
      <w:r>
        <w:rPr>
          <w:bCs/>
          <w:color w:val="000000"/>
          <w:sz w:val="28"/>
          <w:szCs w:val="28"/>
        </w:rPr>
        <w:t xml:space="preserve">), </w:t>
      </w:r>
      <w:r w:rsidRPr="006672A0">
        <w:rPr>
          <w:bCs/>
          <w:color w:val="000000"/>
          <w:sz w:val="28"/>
          <w:szCs w:val="28"/>
        </w:rPr>
        <w:t xml:space="preserve">(далее – Программа, Программа воспитания), разработана на основе требований Федерального закона от 31 июля 2020 г. </w:t>
      </w:r>
      <w:r>
        <w:rPr>
          <w:bCs/>
          <w:color w:val="000000"/>
          <w:sz w:val="28"/>
          <w:szCs w:val="28"/>
        </w:rPr>
        <w:t xml:space="preserve">№ 304-ФЗ «О внесении изменений </w:t>
      </w:r>
      <w:r w:rsidRPr="006672A0">
        <w:rPr>
          <w:bCs/>
          <w:color w:val="000000"/>
          <w:sz w:val="28"/>
          <w:szCs w:val="28"/>
        </w:rPr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C719C6" w:rsidRDefault="00C719C6" w:rsidP="00C719C6">
      <w:pPr>
        <w:pStyle w:val="a3"/>
        <w:spacing w:before="1"/>
        <w:ind w:left="0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70"/>
        </w:rPr>
        <w:t xml:space="preserve"> </w:t>
      </w:r>
      <w:r>
        <w:t>№ 10   г. Боготола и призвана помочь всем участникам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71"/>
        </w:rPr>
        <w:t xml:space="preserve"> </w:t>
      </w:r>
      <w:r>
        <w:t xml:space="preserve">совместной </w:t>
      </w:r>
      <w:r>
        <w:rPr>
          <w:spacing w:val="-67"/>
        </w:rPr>
        <w:t xml:space="preserve"> </w:t>
      </w:r>
      <w:r>
        <w:t>деятельности.</w:t>
      </w:r>
    </w:p>
    <w:p w:rsidR="00C719C6" w:rsidRDefault="00C719C6" w:rsidP="00C719C6">
      <w:pPr>
        <w:pStyle w:val="a3"/>
        <w:ind w:left="0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3"/>
        </w:rPr>
        <w:t xml:space="preserve"> </w:t>
      </w:r>
      <w:r>
        <w:t>представление о человеке.</w:t>
      </w:r>
    </w:p>
    <w:p w:rsidR="00C719C6" w:rsidRDefault="00C719C6" w:rsidP="00C719C6">
      <w:pPr>
        <w:pStyle w:val="a3"/>
        <w:spacing w:before="2"/>
        <w:ind w:left="0" w:firstLine="566"/>
      </w:pPr>
      <w:r>
        <w:t>Под воспитанием понимается «деятельность, направленная на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 нравственных ценностей</w:t>
      </w:r>
      <w:r>
        <w:rPr>
          <w:spacing w:val="-67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 среде».</w:t>
      </w:r>
    </w:p>
    <w:p w:rsidR="00C719C6" w:rsidRDefault="00C719C6" w:rsidP="00C719C6">
      <w:pPr>
        <w:pStyle w:val="a3"/>
        <w:ind w:left="0" w:firstLine="566"/>
      </w:pPr>
      <w:r>
        <w:t>Основу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 мировоззрение граждан России, передаваемые от поколения к</w:t>
      </w:r>
      <w:r>
        <w:rPr>
          <w:spacing w:val="1"/>
        </w:rPr>
        <w:t xml:space="preserve"> </w:t>
      </w:r>
      <w:r>
        <w:t>поколению, лежащие в основе общероссийской гражданской идентичности 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 нашедшие свое уникальное, самобытное проявление в 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культурном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C719C6" w:rsidRDefault="00C719C6" w:rsidP="00C719C6">
      <w:pPr>
        <w:pStyle w:val="a3"/>
        <w:ind w:left="0" w:firstLine="566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детей:</w:t>
      </w:r>
    </w:p>
    <w:p w:rsidR="00C719C6" w:rsidRDefault="00C719C6" w:rsidP="00C719C6">
      <w:pPr>
        <w:pStyle w:val="a3"/>
        <w:ind w:left="0" w:firstLine="566"/>
      </w:pPr>
      <w:r>
        <w:t>- ценности</w:t>
      </w:r>
      <w:r>
        <w:rPr>
          <w:spacing w:val="25"/>
        </w:rPr>
        <w:t xml:space="preserve"> </w:t>
      </w:r>
      <w:r>
        <w:t>Родина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природа</w:t>
      </w:r>
      <w:r>
        <w:rPr>
          <w:spacing w:val="25"/>
        </w:rPr>
        <w:t xml:space="preserve"> </w:t>
      </w:r>
      <w:r>
        <w:t>лежат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патриотического</w:t>
      </w:r>
      <w:r>
        <w:rPr>
          <w:spacing w:val="27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воспитания;</w:t>
      </w:r>
    </w:p>
    <w:p w:rsidR="00C719C6" w:rsidRDefault="00C719C6" w:rsidP="00C719C6">
      <w:pPr>
        <w:pStyle w:val="a3"/>
        <w:ind w:left="0" w:firstLine="566"/>
      </w:pPr>
      <w:r>
        <w:t>- ценности милосердие, жизнь, добро лежат в основе духовно-нравственного</w:t>
      </w:r>
      <w:r>
        <w:rPr>
          <w:spacing w:val="-67"/>
        </w:rPr>
        <w:t xml:space="preserve">   </w:t>
      </w:r>
      <w:r>
        <w:t>направления</w:t>
      </w:r>
      <w:r>
        <w:rPr>
          <w:spacing w:val="-1"/>
        </w:rPr>
        <w:t xml:space="preserve"> </w:t>
      </w:r>
      <w:r>
        <w:t>воспитания;</w:t>
      </w:r>
    </w:p>
    <w:p w:rsidR="00C719C6" w:rsidRDefault="00C719C6" w:rsidP="00C719C6">
      <w:pPr>
        <w:pStyle w:val="a3"/>
        <w:ind w:left="0" w:firstLine="566"/>
      </w:pPr>
      <w:r>
        <w:lastRenderedPageBreak/>
        <w:t>- ценности</w:t>
      </w:r>
      <w:r>
        <w:tab/>
        <w:t>человек,</w:t>
      </w:r>
      <w:r>
        <w:tab/>
        <w:t>семья,</w:t>
      </w:r>
      <w:r>
        <w:tab/>
        <w:t>дружба,</w:t>
      </w:r>
      <w:r>
        <w:tab/>
        <w:t>сотрудничество</w:t>
      </w:r>
      <w:r>
        <w:tab/>
        <w:t>лежат</w:t>
      </w:r>
      <w:r>
        <w:tab/>
        <w:t>в</w:t>
      </w:r>
      <w:r>
        <w:tab/>
        <w:t>основе</w:t>
      </w:r>
      <w:r>
        <w:rPr>
          <w:spacing w:val="-67"/>
        </w:rPr>
        <w:t xml:space="preserve"> </w:t>
      </w:r>
      <w:r>
        <w:t>социального направления воспитания;</w:t>
      </w:r>
    </w:p>
    <w:p w:rsidR="00C719C6" w:rsidRDefault="00C719C6" w:rsidP="00C719C6">
      <w:pPr>
        <w:pStyle w:val="a3"/>
        <w:ind w:left="0" w:firstLine="566"/>
      </w:pPr>
      <w:r>
        <w:t>- ценность</w:t>
      </w:r>
      <w:r>
        <w:tab/>
        <w:t>познание</w:t>
      </w:r>
      <w:r>
        <w:tab/>
        <w:t>лежит</w:t>
      </w:r>
      <w:r>
        <w:tab/>
        <w:t>в</w:t>
      </w:r>
      <w:r>
        <w:tab/>
        <w:t>основе</w:t>
      </w:r>
      <w:r>
        <w:tab/>
        <w:t>познавательного</w:t>
      </w:r>
      <w:r>
        <w:tab/>
      </w:r>
      <w:r>
        <w:rPr>
          <w:spacing w:val="-1"/>
        </w:rPr>
        <w:t>направления</w:t>
      </w:r>
      <w:r>
        <w:rPr>
          <w:spacing w:val="-67"/>
        </w:rPr>
        <w:t xml:space="preserve"> </w:t>
      </w:r>
      <w:r>
        <w:t>воспитания;</w:t>
      </w:r>
    </w:p>
    <w:p w:rsidR="00C719C6" w:rsidRDefault="00C719C6" w:rsidP="00C719C6">
      <w:pPr>
        <w:pStyle w:val="a3"/>
        <w:ind w:left="0" w:firstLine="566"/>
      </w:pPr>
      <w:r>
        <w:t>- ценности</w:t>
      </w:r>
      <w:r>
        <w:tab/>
        <w:t>жизнь</w:t>
      </w:r>
      <w:r>
        <w:tab/>
        <w:t>и</w:t>
      </w:r>
      <w:r>
        <w:tab/>
        <w:t>здоровье</w:t>
      </w:r>
      <w:r>
        <w:tab/>
        <w:t>лежат</w:t>
      </w:r>
      <w:r>
        <w:tab/>
        <w:t>в</w:t>
      </w:r>
      <w:r>
        <w:tab/>
        <w:t>основе</w:t>
      </w:r>
      <w:r>
        <w:tab/>
        <w:t>физического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оздоровительного</w:t>
      </w:r>
      <w:r>
        <w:rPr>
          <w:spacing w:val="-3"/>
        </w:rPr>
        <w:t xml:space="preserve"> </w:t>
      </w:r>
      <w:r>
        <w:t>направления воспитания;</w:t>
      </w:r>
    </w:p>
    <w:p w:rsidR="00C719C6" w:rsidRDefault="00C719C6" w:rsidP="00C719C6">
      <w:pPr>
        <w:pStyle w:val="a3"/>
        <w:ind w:left="0" w:firstLine="566"/>
      </w:pPr>
      <w:r>
        <w:t>- ценность</w:t>
      </w:r>
      <w:r>
        <w:rPr>
          <w:spacing w:val="-4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воспитания;</w:t>
      </w:r>
    </w:p>
    <w:p w:rsidR="00C719C6" w:rsidRPr="006672A0" w:rsidRDefault="00C719C6" w:rsidP="00C719C6">
      <w:pPr>
        <w:pStyle w:val="a3"/>
        <w:ind w:left="0" w:firstLine="566"/>
      </w:pPr>
      <w:r>
        <w:t>- ценности культура и красота лежат в основе эстетического направления</w:t>
      </w:r>
      <w:r>
        <w:rPr>
          <w:spacing w:val="1"/>
        </w:rPr>
        <w:t xml:space="preserve"> </w:t>
      </w:r>
      <w:r>
        <w:t>воспитания.</w:t>
      </w:r>
    </w:p>
    <w:p w:rsidR="00C719C6" w:rsidRDefault="00C719C6" w:rsidP="00C719C6">
      <w:pPr>
        <w:pStyle w:val="a3"/>
        <w:spacing w:before="1"/>
        <w:ind w:left="0" w:firstLine="566"/>
      </w:pPr>
      <w:r>
        <w:t>Целевые ориентиры воспитания следует рассматривать как 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C719C6" w:rsidRDefault="00C719C6" w:rsidP="00C719C6">
      <w:pPr>
        <w:pStyle w:val="a3"/>
        <w:spacing w:before="1"/>
        <w:ind w:left="0" w:firstLine="566"/>
      </w:pPr>
      <w:r>
        <w:t>С учётом особенностей социокультурной среды, в которой воспитывается</w:t>
      </w:r>
      <w:r>
        <w:rPr>
          <w:spacing w:val="-67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учреждениями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культуры:</w:t>
      </w:r>
    </w:p>
    <w:p w:rsidR="00C719C6" w:rsidRDefault="00C719C6" w:rsidP="00C719C6">
      <w:pPr>
        <w:pStyle w:val="a3"/>
        <w:spacing w:before="1"/>
        <w:ind w:left="0" w:firstLine="566"/>
      </w:pPr>
      <w:r>
        <w:t>- дошкольными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9"/>
        </w:rPr>
        <w:t xml:space="preserve"> </w:t>
      </w:r>
      <w:r>
        <w:t>организациями;</w:t>
      </w:r>
    </w:p>
    <w:p w:rsidR="00C719C6" w:rsidRDefault="00C719C6" w:rsidP="00C719C6">
      <w:pPr>
        <w:pStyle w:val="a3"/>
        <w:spacing w:before="1"/>
        <w:ind w:left="0" w:firstLine="566"/>
      </w:pPr>
      <w:r>
        <w:t>- общеобразовательными</w:t>
      </w:r>
      <w:r>
        <w:rPr>
          <w:spacing w:val="-8"/>
        </w:rPr>
        <w:t xml:space="preserve"> </w:t>
      </w:r>
      <w:r>
        <w:t>организациями;</w:t>
      </w:r>
    </w:p>
    <w:p w:rsidR="00C719C6" w:rsidRDefault="00C719C6" w:rsidP="00C719C6">
      <w:pPr>
        <w:pStyle w:val="a3"/>
        <w:spacing w:before="1"/>
        <w:ind w:left="0" w:firstLine="566"/>
      </w:pPr>
      <w:r>
        <w:t>- высшими</w:t>
      </w:r>
      <w:r>
        <w:rPr>
          <w:spacing w:val="-9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организациями;</w:t>
      </w:r>
    </w:p>
    <w:p w:rsidR="00C719C6" w:rsidRPr="006672A0" w:rsidRDefault="00C719C6" w:rsidP="00C719C6">
      <w:pPr>
        <w:pStyle w:val="a3"/>
        <w:spacing w:before="1"/>
        <w:ind w:left="0" w:firstLine="566"/>
      </w:pPr>
      <w:r>
        <w:t>- организациями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C719C6" w:rsidRDefault="00C719C6" w:rsidP="00C719C6">
      <w:pPr>
        <w:pStyle w:val="a3"/>
        <w:ind w:left="0" w:firstLine="566"/>
      </w:pPr>
      <w:r>
        <w:t>Коллектив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7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и материально-технических</w:t>
      </w:r>
      <w:r>
        <w:rPr>
          <w:spacing w:val="-4"/>
        </w:rPr>
        <w:t xml:space="preserve"> </w:t>
      </w:r>
      <w:r>
        <w:t>ресурсов.</w:t>
      </w:r>
    </w:p>
    <w:p w:rsidR="00C719C6" w:rsidRDefault="00C719C6" w:rsidP="00C719C6">
      <w:pPr>
        <w:pStyle w:val="a3"/>
        <w:ind w:left="0" w:firstLine="566"/>
      </w:pPr>
      <w:r>
        <w:t>ДОО в части, формируемой участниками образовательных 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года, того, что воспитательные задачи, 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(далее – ФГОС ДО), реализуются в рамках</w:t>
      </w:r>
      <w:r>
        <w:rPr>
          <w:spacing w:val="1"/>
        </w:rPr>
        <w:t xml:space="preserve"> </w:t>
      </w:r>
      <w:r>
        <w:t xml:space="preserve">всех образовательных </w:t>
      </w:r>
      <w:r>
        <w:rPr>
          <w:spacing w:val="-67"/>
        </w:rPr>
        <w:t xml:space="preserve"> </w:t>
      </w:r>
      <w:r>
        <w:t>областей.</w:t>
      </w:r>
    </w:p>
    <w:p w:rsidR="00C719C6" w:rsidRDefault="00C719C6" w:rsidP="00957523">
      <w:pPr>
        <w:pStyle w:val="a3"/>
        <w:spacing w:before="1"/>
        <w:ind w:left="0" w:firstLine="566"/>
      </w:pPr>
      <w:r>
        <w:t>Таким образом, в центре Программы воспитания находится личностное</w:t>
      </w:r>
      <w:r>
        <w:rPr>
          <w:spacing w:val="1"/>
        </w:rPr>
        <w:t xml:space="preserve"> </w:t>
      </w:r>
      <w:r>
        <w:t>развитие 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 ценностям, правилам и нормам поведения в российском обществе.</w:t>
      </w:r>
      <w:r>
        <w:rPr>
          <w:spacing w:val="1"/>
        </w:rPr>
        <w:t xml:space="preserve"> </w:t>
      </w:r>
      <w:r>
        <w:t>Рабочая программа обеспечивает взаимодействие воспитания в дошкольной</w:t>
      </w:r>
      <w:r>
        <w:rPr>
          <w:spacing w:val="1"/>
        </w:rPr>
        <w:t xml:space="preserve"> </w:t>
      </w:r>
      <w:r>
        <w:t>образовательной организации (далее - ДОО) и воспитания в семьях детей от 2</w:t>
      </w:r>
      <w:r>
        <w:rPr>
          <w:spacing w:val="-67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156FA7" w:rsidRDefault="00156FA7" w:rsidP="00EC302A">
      <w:pPr>
        <w:pStyle w:val="Heading1"/>
        <w:tabs>
          <w:tab w:val="left" w:pos="3149"/>
        </w:tabs>
        <w:ind w:left="-214"/>
        <w:jc w:val="center"/>
      </w:pPr>
    </w:p>
    <w:p w:rsidR="00156FA7" w:rsidRDefault="00156FA7" w:rsidP="00EC302A">
      <w:pPr>
        <w:pStyle w:val="Heading1"/>
        <w:tabs>
          <w:tab w:val="left" w:pos="3149"/>
        </w:tabs>
        <w:ind w:left="-214"/>
        <w:jc w:val="center"/>
      </w:pPr>
    </w:p>
    <w:p w:rsidR="00556035" w:rsidRDefault="00EC302A" w:rsidP="00EC302A">
      <w:pPr>
        <w:pStyle w:val="Heading1"/>
        <w:tabs>
          <w:tab w:val="left" w:pos="3149"/>
        </w:tabs>
        <w:ind w:left="-214"/>
        <w:jc w:val="center"/>
        <w:rPr>
          <w:b w:val="0"/>
        </w:rPr>
      </w:pPr>
      <w:r>
        <w:lastRenderedPageBreak/>
        <w:t xml:space="preserve">2.7.1. </w:t>
      </w:r>
      <w:r w:rsidR="00C719C6">
        <w:t>Целевой</w:t>
      </w:r>
      <w:r w:rsidR="00C719C6">
        <w:rPr>
          <w:spacing w:val="-3"/>
        </w:rPr>
        <w:t xml:space="preserve"> </w:t>
      </w:r>
      <w:r w:rsidR="00C719C6">
        <w:t>раздел</w:t>
      </w:r>
      <w:r w:rsidR="00C719C6">
        <w:rPr>
          <w:spacing w:val="-2"/>
        </w:rPr>
        <w:t xml:space="preserve"> </w:t>
      </w:r>
      <w:r w:rsidR="00C719C6">
        <w:t>Программы</w:t>
      </w:r>
      <w:r w:rsidR="00C719C6">
        <w:rPr>
          <w:spacing w:val="-2"/>
        </w:rPr>
        <w:t xml:space="preserve"> </w:t>
      </w:r>
      <w:r w:rsidR="00C719C6">
        <w:t>воспитания</w:t>
      </w:r>
      <w:r w:rsidR="00C719C6">
        <w:rPr>
          <w:b w:val="0"/>
        </w:rPr>
        <w:t>.</w:t>
      </w:r>
    </w:p>
    <w:p w:rsidR="00C719C6" w:rsidRPr="00556035" w:rsidRDefault="00EC302A" w:rsidP="00556035">
      <w:pPr>
        <w:pStyle w:val="Heading1"/>
        <w:tabs>
          <w:tab w:val="left" w:pos="3149"/>
        </w:tabs>
        <w:ind w:left="-214"/>
        <w:jc w:val="center"/>
        <w:rPr>
          <w:b w:val="0"/>
        </w:rPr>
      </w:pPr>
      <w:r>
        <w:t>2.7.1</w:t>
      </w:r>
      <w:r w:rsidR="00556035">
        <w:t>.1</w:t>
      </w:r>
      <w:r w:rsidR="00556035" w:rsidRPr="00556035">
        <w:t xml:space="preserve">. </w:t>
      </w:r>
      <w:r w:rsidR="00C719C6" w:rsidRPr="00556035">
        <w:t>Цели</w:t>
      </w:r>
      <w:r w:rsidR="00C719C6" w:rsidRPr="00556035">
        <w:rPr>
          <w:spacing w:val="-1"/>
        </w:rPr>
        <w:t xml:space="preserve"> </w:t>
      </w:r>
      <w:r w:rsidR="00C719C6" w:rsidRPr="00556035">
        <w:t>и</w:t>
      </w:r>
      <w:r w:rsidR="00C719C6" w:rsidRPr="00556035">
        <w:rPr>
          <w:spacing w:val="-2"/>
        </w:rPr>
        <w:t xml:space="preserve"> </w:t>
      </w:r>
      <w:r w:rsidR="00C719C6" w:rsidRPr="00556035">
        <w:t>задачи</w:t>
      </w:r>
      <w:r w:rsidR="00C719C6" w:rsidRPr="00556035">
        <w:rPr>
          <w:spacing w:val="-4"/>
        </w:rPr>
        <w:t xml:space="preserve"> </w:t>
      </w:r>
      <w:r w:rsidR="00C719C6" w:rsidRPr="00556035">
        <w:t>воспитания</w:t>
      </w:r>
    </w:p>
    <w:p w:rsidR="00C719C6" w:rsidRDefault="00C719C6" w:rsidP="00C719C6">
      <w:pPr>
        <w:pStyle w:val="a3"/>
        <w:ind w:left="0" w:firstLine="720"/>
      </w:pPr>
      <w:r>
        <w:t xml:space="preserve">Общая </w:t>
      </w:r>
      <w:r w:rsidRPr="0025635F">
        <w:rPr>
          <w:b/>
        </w:rPr>
        <w:t>цель воспитания</w:t>
      </w:r>
      <w:r>
        <w:rPr>
          <w:b/>
          <w:i/>
        </w:rPr>
        <w:t xml:space="preserve"> </w:t>
      </w:r>
      <w:r>
        <w:t xml:space="preserve">в ДОО - личностное развитие каждого ребёнка </w:t>
      </w:r>
      <w:r w:rsidR="0025635F">
        <w:t xml:space="preserve">с ТНР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C719C6" w:rsidRDefault="00C719C6" w:rsidP="009B1571">
      <w:pPr>
        <w:pStyle w:val="a5"/>
        <w:numPr>
          <w:ilvl w:val="0"/>
          <w:numId w:val="32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44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 поведения;</w:t>
      </w:r>
    </w:p>
    <w:p w:rsidR="00C719C6" w:rsidRDefault="00C719C6" w:rsidP="009B1571">
      <w:pPr>
        <w:pStyle w:val="a5"/>
        <w:numPr>
          <w:ilvl w:val="0"/>
          <w:numId w:val="32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21"/>
          <w:sz w:val="28"/>
        </w:rPr>
        <w:t xml:space="preserve"> </w:t>
      </w:r>
      <w:r>
        <w:rPr>
          <w:sz w:val="28"/>
        </w:rPr>
        <w:t>миру</w:t>
      </w:r>
      <w:r>
        <w:rPr>
          <w:spacing w:val="23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социокультурному),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25635F" w:rsidRPr="0025635F" w:rsidRDefault="00C719C6" w:rsidP="009B1571">
      <w:pPr>
        <w:pStyle w:val="a5"/>
        <w:numPr>
          <w:ilvl w:val="0"/>
          <w:numId w:val="32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становление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опыта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традиционными ценностями, принятыми в обществе нормами и правилами.</w:t>
      </w:r>
      <w:r>
        <w:rPr>
          <w:spacing w:val="1"/>
          <w:sz w:val="28"/>
        </w:rPr>
        <w:t xml:space="preserve"> </w:t>
      </w:r>
    </w:p>
    <w:p w:rsidR="0025635F" w:rsidRDefault="0025635F" w:rsidP="0025635F">
      <w:pPr>
        <w:tabs>
          <w:tab w:val="left" w:pos="966"/>
        </w:tabs>
        <w:ind w:firstLine="720"/>
        <w:rPr>
          <w:sz w:val="28"/>
          <w:szCs w:val="28"/>
        </w:rPr>
      </w:pPr>
      <w:r w:rsidRPr="0025635F">
        <w:rPr>
          <w:b/>
          <w:sz w:val="28"/>
          <w:szCs w:val="28"/>
        </w:rPr>
        <w:t>Задачи воспитания</w:t>
      </w:r>
      <w:r w:rsidRPr="0025635F">
        <w:rPr>
          <w:sz w:val="28"/>
          <w:szCs w:val="28"/>
        </w:rPr>
        <w:t xml:space="preserve"> формируются для каждого возрастного периода (2 мес. 1 год, 1 год - 3 года, 3 года - 8 лет) на основе планируемых результатов достижения цели воспитания и с учетом психофизических особенностей обучающихся с ТНР. </w:t>
      </w:r>
    </w:p>
    <w:p w:rsidR="0025635F" w:rsidRPr="0025635F" w:rsidRDefault="0025635F" w:rsidP="0025635F">
      <w:pPr>
        <w:tabs>
          <w:tab w:val="left" w:pos="966"/>
        </w:tabs>
        <w:ind w:firstLine="720"/>
        <w:rPr>
          <w:sz w:val="28"/>
          <w:szCs w:val="28"/>
        </w:rPr>
      </w:pPr>
      <w:r w:rsidRPr="0025635F">
        <w:rPr>
          <w:sz w:val="28"/>
          <w:szCs w:val="28"/>
        </w:rPr>
        <w:t>Задачи воспитания соответствуют основным направлениям воспитательной работы.</w:t>
      </w:r>
    </w:p>
    <w:p w:rsidR="00C719C6" w:rsidRDefault="00EC302A" w:rsidP="00C719C6">
      <w:pPr>
        <w:pStyle w:val="Heading1"/>
        <w:tabs>
          <w:tab w:val="left" w:pos="3967"/>
        </w:tabs>
        <w:spacing w:line="319" w:lineRule="exact"/>
        <w:ind w:left="720"/>
        <w:jc w:val="center"/>
        <w:rPr>
          <w:i/>
        </w:rPr>
      </w:pPr>
      <w:r>
        <w:t>2.7.</w:t>
      </w:r>
      <w:r w:rsidR="003A5B5C">
        <w:t xml:space="preserve">1.2. </w:t>
      </w:r>
      <w:r w:rsidR="00C719C6">
        <w:t>Направления</w:t>
      </w:r>
      <w:r w:rsidR="00C719C6">
        <w:rPr>
          <w:spacing w:val="-6"/>
        </w:rPr>
        <w:t xml:space="preserve"> </w:t>
      </w:r>
      <w:r w:rsidR="00C719C6">
        <w:t>воспитания</w:t>
      </w:r>
    </w:p>
    <w:p w:rsidR="00C719C6" w:rsidRPr="006672A0" w:rsidRDefault="00C719C6" w:rsidP="00C719C6">
      <w:pPr>
        <w:spacing w:line="319" w:lineRule="exact"/>
        <w:ind w:firstLine="720"/>
        <w:rPr>
          <w:sz w:val="28"/>
        </w:rPr>
      </w:pPr>
      <w:r w:rsidRPr="006672A0">
        <w:rPr>
          <w:sz w:val="28"/>
          <w:u w:val="single"/>
        </w:rPr>
        <w:t>Патриотическое</w:t>
      </w:r>
      <w:r w:rsidRPr="006672A0">
        <w:rPr>
          <w:spacing w:val="-8"/>
          <w:sz w:val="28"/>
          <w:u w:val="single"/>
        </w:rPr>
        <w:t xml:space="preserve"> </w:t>
      </w:r>
      <w:r w:rsidRPr="006672A0">
        <w:rPr>
          <w:sz w:val="28"/>
          <w:u w:val="single"/>
        </w:rPr>
        <w:t>направление</w:t>
      </w:r>
      <w:r w:rsidRPr="006672A0">
        <w:rPr>
          <w:spacing w:val="-7"/>
          <w:sz w:val="28"/>
          <w:u w:val="single"/>
        </w:rPr>
        <w:t xml:space="preserve"> </w:t>
      </w:r>
      <w:r w:rsidRPr="006672A0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30"/>
        </w:numPr>
        <w:tabs>
          <w:tab w:val="left" w:pos="966"/>
          <w:tab w:val="left" w:pos="1906"/>
          <w:tab w:val="left" w:pos="2735"/>
          <w:tab w:val="left" w:pos="3092"/>
          <w:tab w:val="left" w:pos="4205"/>
          <w:tab w:val="left" w:pos="4253"/>
          <w:tab w:val="left" w:pos="5877"/>
          <w:tab w:val="left" w:pos="6064"/>
          <w:tab w:val="left" w:pos="7094"/>
          <w:tab w:val="left" w:pos="7772"/>
          <w:tab w:val="left" w:pos="8677"/>
          <w:tab w:val="left" w:pos="10022"/>
        </w:tabs>
        <w:ind w:left="0" w:firstLine="720"/>
        <w:rPr>
          <w:sz w:val="28"/>
        </w:rPr>
      </w:pPr>
      <w:r>
        <w:rPr>
          <w:sz w:val="28"/>
        </w:rPr>
        <w:t xml:space="preserve"> Цель</w:t>
      </w:r>
      <w:r>
        <w:rPr>
          <w:sz w:val="28"/>
        </w:rPr>
        <w:tab/>
        <w:t>патриотического</w:t>
      </w:r>
      <w:r>
        <w:rPr>
          <w:sz w:val="28"/>
        </w:rPr>
        <w:tab/>
        <w:t>направления</w:t>
      </w:r>
      <w:r>
        <w:rPr>
          <w:sz w:val="28"/>
        </w:rPr>
        <w:tab/>
      </w:r>
      <w:r>
        <w:rPr>
          <w:sz w:val="28"/>
        </w:rPr>
        <w:tab/>
        <w:t>воспитания</w:t>
      </w:r>
      <w:r>
        <w:rPr>
          <w:sz w:val="28"/>
        </w:rPr>
        <w:tab/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z w:val="28"/>
        </w:rPr>
        <w:tab/>
        <w:t>у</w:t>
      </w:r>
      <w:r>
        <w:rPr>
          <w:sz w:val="28"/>
        </w:rPr>
        <w:tab/>
        <w:t>ребёнка</w:t>
      </w:r>
      <w:r>
        <w:rPr>
          <w:sz w:val="28"/>
        </w:rPr>
        <w:tab/>
      </w:r>
      <w:r>
        <w:rPr>
          <w:sz w:val="28"/>
        </w:rPr>
        <w:tab/>
        <w:t>личностной</w:t>
      </w:r>
      <w:r>
        <w:rPr>
          <w:sz w:val="28"/>
        </w:rPr>
        <w:tab/>
        <w:t>позиции</w:t>
      </w:r>
      <w:r>
        <w:rPr>
          <w:sz w:val="28"/>
        </w:rPr>
        <w:tab/>
        <w:t>наследника</w:t>
      </w:r>
      <w:r>
        <w:rPr>
          <w:sz w:val="28"/>
        </w:rPr>
        <w:tab/>
        <w:t>традиций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8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29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творца</w:t>
      </w:r>
      <w:r>
        <w:rPr>
          <w:spacing w:val="29"/>
          <w:sz w:val="28"/>
        </w:rPr>
        <w:t xml:space="preserve"> </w:t>
      </w:r>
      <w:r>
        <w:rPr>
          <w:sz w:val="28"/>
        </w:rPr>
        <w:t>(созидателя),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C719C6" w:rsidRDefault="00C719C6" w:rsidP="009B1571">
      <w:pPr>
        <w:pStyle w:val="a5"/>
        <w:numPr>
          <w:ilvl w:val="0"/>
          <w:numId w:val="30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Ценности - Родина и природа лежат в основе патриотического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 Чувство патриотизма возникает у ребёнка вследствие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 него нравственных качеств, 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 - России, своему краю, малой родине, своему народу и народу России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народу.</w:t>
      </w:r>
    </w:p>
    <w:p w:rsidR="00C719C6" w:rsidRDefault="00C719C6" w:rsidP="009B1571">
      <w:pPr>
        <w:pStyle w:val="a5"/>
        <w:numPr>
          <w:ilvl w:val="0"/>
          <w:numId w:val="30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Патриотическое направление воспитания базируется на идее 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C719C6" w:rsidRPr="00D333AF" w:rsidRDefault="00C719C6" w:rsidP="009B1571">
      <w:pPr>
        <w:pStyle w:val="a5"/>
        <w:numPr>
          <w:ilvl w:val="0"/>
          <w:numId w:val="30"/>
        </w:numPr>
        <w:tabs>
          <w:tab w:val="left" w:pos="966"/>
        </w:tabs>
        <w:spacing w:line="321" w:lineRule="exact"/>
        <w:ind w:left="0" w:firstLine="720"/>
        <w:rPr>
          <w:sz w:val="28"/>
          <w:szCs w:val="28"/>
        </w:rPr>
      </w:pPr>
      <w:r>
        <w:rPr>
          <w:sz w:val="28"/>
        </w:rPr>
        <w:t xml:space="preserve"> 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  <w:r>
        <w:rPr>
          <w:spacing w:val="-4"/>
          <w:sz w:val="28"/>
        </w:rPr>
        <w:t xml:space="preserve"> </w:t>
      </w:r>
      <w:r w:rsidRPr="00D333AF">
        <w:rPr>
          <w:sz w:val="28"/>
        </w:rPr>
        <w:t xml:space="preserve">формирование </w:t>
      </w:r>
      <w:r w:rsidRPr="00D333AF">
        <w:rPr>
          <w:sz w:val="28"/>
          <w:szCs w:val="28"/>
        </w:rPr>
        <w:t>«патриотизма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наследника»,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испытывающего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чувство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гордости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за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наследие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своих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предков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(предполагает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приобщение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детей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к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истории,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культуре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и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традициям</w:t>
      </w:r>
      <w:r w:rsidRPr="00D333AF">
        <w:rPr>
          <w:spacing w:val="66"/>
          <w:sz w:val="28"/>
          <w:szCs w:val="28"/>
        </w:rPr>
        <w:t xml:space="preserve"> </w:t>
      </w:r>
      <w:r w:rsidRPr="00D333AF">
        <w:rPr>
          <w:sz w:val="28"/>
          <w:szCs w:val="28"/>
        </w:rPr>
        <w:t>нашего</w:t>
      </w:r>
      <w:r w:rsidRPr="00D333AF">
        <w:rPr>
          <w:spacing w:val="65"/>
          <w:sz w:val="28"/>
          <w:szCs w:val="28"/>
        </w:rPr>
        <w:t xml:space="preserve"> </w:t>
      </w:r>
      <w:r w:rsidRPr="00D333AF">
        <w:rPr>
          <w:sz w:val="28"/>
          <w:szCs w:val="28"/>
        </w:rPr>
        <w:t>народа:</w:t>
      </w:r>
      <w:r w:rsidRPr="00D333AF">
        <w:rPr>
          <w:spacing w:val="64"/>
          <w:sz w:val="28"/>
          <w:szCs w:val="28"/>
        </w:rPr>
        <w:t xml:space="preserve"> </w:t>
      </w:r>
      <w:r w:rsidRPr="00D333AF">
        <w:rPr>
          <w:sz w:val="28"/>
          <w:szCs w:val="28"/>
        </w:rPr>
        <w:t>отношение</w:t>
      </w:r>
      <w:r w:rsidRPr="00D333AF">
        <w:rPr>
          <w:spacing w:val="66"/>
          <w:sz w:val="28"/>
          <w:szCs w:val="28"/>
        </w:rPr>
        <w:t xml:space="preserve"> </w:t>
      </w:r>
      <w:r w:rsidRPr="00D333AF">
        <w:rPr>
          <w:sz w:val="28"/>
          <w:szCs w:val="28"/>
        </w:rPr>
        <w:t>к</w:t>
      </w:r>
      <w:r w:rsidRPr="00D333AF">
        <w:rPr>
          <w:spacing w:val="66"/>
          <w:sz w:val="28"/>
          <w:szCs w:val="28"/>
        </w:rPr>
        <w:t xml:space="preserve"> </w:t>
      </w:r>
      <w:r w:rsidRPr="00D333AF">
        <w:rPr>
          <w:sz w:val="28"/>
          <w:szCs w:val="28"/>
        </w:rPr>
        <w:t>труду,</w:t>
      </w:r>
      <w:r w:rsidRPr="00D333AF">
        <w:rPr>
          <w:spacing w:val="65"/>
          <w:sz w:val="28"/>
          <w:szCs w:val="28"/>
        </w:rPr>
        <w:t xml:space="preserve"> </w:t>
      </w:r>
      <w:r w:rsidRPr="00D333AF">
        <w:rPr>
          <w:sz w:val="28"/>
          <w:szCs w:val="28"/>
        </w:rPr>
        <w:t>семье,</w:t>
      </w:r>
      <w:r w:rsidRPr="00D333AF">
        <w:rPr>
          <w:spacing w:val="65"/>
          <w:sz w:val="28"/>
          <w:szCs w:val="28"/>
        </w:rPr>
        <w:t xml:space="preserve"> </w:t>
      </w:r>
      <w:r w:rsidRPr="00D333AF">
        <w:rPr>
          <w:sz w:val="28"/>
          <w:szCs w:val="28"/>
        </w:rPr>
        <w:t>стране</w:t>
      </w:r>
      <w:r w:rsidRPr="00D333AF">
        <w:rPr>
          <w:spacing w:val="66"/>
          <w:sz w:val="28"/>
          <w:szCs w:val="28"/>
        </w:rPr>
        <w:t xml:space="preserve"> </w:t>
      </w:r>
      <w:r w:rsidRPr="00D333AF">
        <w:rPr>
          <w:sz w:val="28"/>
          <w:szCs w:val="28"/>
        </w:rPr>
        <w:t>и</w:t>
      </w:r>
      <w:r w:rsidRPr="00D333AF">
        <w:rPr>
          <w:spacing w:val="66"/>
          <w:sz w:val="28"/>
          <w:szCs w:val="28"/>
        </w:rPr>
        <w:t xml:space="preserve"> </w:t>
      </w:r>
      <w:r w:rsidRPr="00D333AF">
        <w:rPr>
          <w:sz w:val="28"/>
          <w:szCs w:val="28"/>
        </w:rPr>
        <w:t>вере); «патриотизма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защитника»,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стремящегося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сохранить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это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наследие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(предполагает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развитие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у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детей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готовности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преодолевать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трудности</w:t>
      </w:r>
      <w:r w:rsidRPr="00D333AF">
        <w:rPr>
          <w:spacing w:val="70"/>
          <w:sz w:val="28"/>
          <w:szCs w:val="28"/>
        </w:rPr>
        <w:t xml:space="preserve"> </w:t>
      </w:r>
      <w:r w:rsidRPr="00D333AF">
        <w:rPr>
          <w:sz w:val="28"/>
          <w:szCs w:val="28"/>
        </w:rPr>
        <w:t>ради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своей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семьи,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малой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родины);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«патриотизма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lastRenderedPageBreak/>
        <w:t>созидателя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и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творца»,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устремленного в будущее, уверенного в благополучии и процветании своей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Родины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(предполагает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конкретные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каждодневные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дела,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направленные,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например, на поддержание чистоты и порядка, опрятности и аккуратности, а в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дальнейшем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-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развитие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всего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своего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населенного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пункта,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района,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края,</w:t>
      </w:r>
      <w:r w:rsidRPr="00D333AF">
        <w:rPr>
          <w:spacing w:val="-67"/>
          <w:sz w:val="28"/>
          <w:szCs w:val="28"/>
        </w:rPr>
        <w:t xml:space="preserve"> </w:t>
      </w:r>
      <w:r w:rsidRPr="00D333AF">
        <w:rPr>
          <w:sz w:val="28"/>
          <w:szCs w:val="28"/>
        </w:rPr>
        <w:t>Отчизны</w:t>
      </w:r>
      <w:r w:rsidRPr="00D333AF">
        <w:rPr>
          <w:spacing w:val="-1"/>
          <w:sz w:val="28"/>
          <w:szCs w:val="28"/>
        </w:rPr>
        <w:t xml:space="preserve"> </w:t>
      </w:r>
      <w:r w:rsidRPr="00D333AF">
        <w:rPr>
          <w:sz w:val="28"/>
          <w:szCs w:val="28"/>
        </w:rPr>
        <w:t>в</w:t>
      </w:r>
      <w:r w:rsidRPr="00D333AF">
        <w:rPr>
          <w:spacing w:val="-1"/>
          <w:sz w:val="28"/>
          <w:szCs w:val="28"/>
        </w:rPr>
        <w:t xml:space="preserve"> </w:t>
      </w:r>
      <w:r w:rsidRPr="00D333AF">
        <w:rPr>
          <w:sz w:val="28"/>
          <w:szCs w:val="28"/>
        </w:rPr>
        <w:t>целом).</w:t>
      </w:r>
    </w:p>
    <w:p w:rsidR="00C719C6" w:rsidRDefault="00C719C6" w:rsidP="00C719C6">
      <w:pPr>
        <w:spacing w:line="322" w:lineRule="exact"/>
        <w:ind w:firstLine="720"/>
        <w:rPr>
          <w:i/>
          <w:sz w:val="28"/>
        </w:rPr>
      </w:pPr>
      <w:r w:rsidRPr="00D333AF">
        <w:rPr>
          <w:sz w:val="28"/>
          <w:u w:val="single"/>
        </w:rPr>
        <w:t>Духовно-нравственное</w:t>
      </w:r>
      <w:r w:rsidRPr="00D333AF">
        <w:rPr>
          <w:spacing w:val="-9"/>
          <w:sz w:val="28"/>
          <w:u w:val="single"/>
        </w:rPr>
        <w:t xml:space="preserve"> </w:t>
      </w:r>
      <w:r w:rsidRPr="00D333AF">
        <w:rPr>
          <w:sz w:val="28"/>
          <w:u w:val="single"/>
        </w:rPr>
        <w:t>направление</w:t>
      </w:r>
      <w:r w:rsidRPr="00D333AF">
        <w:rPr>
          <w:spacing w:val="-9"/>
          <w:sz w:val="28"/>
          <w:u w:val="single"/>
        </w:rPr>
        <w:t xml:space="preserve"> </w:t>
      </w:r>
      <w:r w:rsidRPr="00D333AF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29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Цель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к духовному развитию, нравственному 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поведению.</w:t>
      </w:r>
    </w:p>
    <w:p w:rsidR="00C719C6" w:rsidRDefault="00C719C6" w:rsidP="009B1571">
      <w:pPr>
        <w:pStyle w:val="a5"/>
        <w:numPr>
          <w:ilvl w:val="0"/>
          <w:numId w:val="29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духовно­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C719C6" w:rsidRPr="00D333AF" w:rsidRDefault="00C719C6" w:rsidP="009B1571">
      <w:pPr>
        <w:pStyle w:val="a5"/>
        <w:numPr>
          <w:ilvl w:val="0"/>
          <w:numId w:val="29"/>
        </w:numPr>
        <w:tabs>
          <w:tab w:val="left" w:pos="966"/>
        </w:tabs>
        <w:ind w:left="0" w:firstLine="720"/>
        <w:rPr>
          <w:sz w:val="28"/>
          <w:szCs w:val="28"/>
        </w:rPr>
      </w:pPr>
      <w:r>
        <w:rPr>
          <w:sz w:val="28"/>
        </w:rPr>
        <w:t xml:space="preserve"> 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ценностно­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</w:t>
      </w:r>
      <w:r>
        <w:rPr>
          <w:spacing w:val="4"/>
          <w:sz w:val="28"/>
        </w:rPr>
        <w:t xml:space="preserve"> </w:t>
      </w:r>
      <w:r>
        <w:rPr>
          <w:sz w:val="28"/>
        </w:rPr>
        <w:t>­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взрослой</w:t>
      </w:r>
      <w:r>
        <w:rPr>
          <w:spacing w:val="2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 w:rsidRPr="00D333AF">
        <w:rPr>
          <w:sz w:val="28"/>
          <w:szCs w:val="28"/>
        </w:rPr>
        <w:t>освоение социокультурного</w:t>
      </w:r>
      <w:r>
        <w:rPr>
          <w:sz w:val="28"/>
          <w:szCs w:val="28"/>
        </w:rPr>
        <w:t xml:space="preserve"> </w:t>
      </w:r>
      <w:r w:rsidRPr="00D333AF">
        <w:rPr>
          <w:sz w:val="28"/>
          <w:szCs w:val="28"/>
        </w:rPr>
        <w:t>опыта в</w:t>
      </w:r>
      <w:r w:rsidRPr="00D333AF">
        <w:rPr>
          <w:sz w:val="28"/>
          <w:szCs w:val="28"/>
        </w:rPr>
        <w:tab/>
        <w:t>его</w:t>
      </w:r>
      <w:r w:rsidRPr="00D333AF">
        <w:rPr>
          <w:sz w:val="28"/>
          <w:szCs w:val="28"/>
        </w:rPr>
        <w:tab/>
        <w:t>культурно-историческом</w:t>
      </w:r>
      <w:r w:rsidRPr="00D333AF">
        <w:rPr>
          <w:sz w:val="28"/>
          <w:szCs w:val="28"/>
        </w:rPr>
        <w:tab/>
        <w:t>и</w:t>
      </w:r>
      <w:r w:rsidRPr="00D333AF">
        <w:rPr>
          <w:sz w:val="28"/>
          <w:szCs w:val="28"/>
        </w:rPr>
        <w:tab/>
      </w:r>
      <w:r w:rsidRPr="00D333AF">
        <w:rPr>
          <w:spacing w:val="-1"/>
          <w:sz w:val="28"/>
          <w:szCs w:val="28"/>
        </w:rPr>
        <w:t>личностном</w:t>
      </w:r>
      <w:r w:rsidRPr="00D333AF">
        <w:rPr>
          <w:spacing w:val="-67"/>
          <w:sz w:val="28"/>
          <w:szCs w:val="28"/>
        </w:rPr>
        <w:t xml:space="preserve"> </w:t>
      </w:r>
      <w:r w:rsidRPr="00D333AF">
        <w:rPr>
          <w:sz w:val="28"/>
          <w:szCs w:val="28"/>
        </w:rPr>
        <w:t>аспектах.</w:t>
      </w:r>
    </w:p>
    <w:p w:rsidR="00C719C6" w:rsidRPr="00D333AF" w:rsidRDefault="00C719C6" w:rsidP="00C719C6">
      <w:pPr>
        <w:spacing w:line="317" w:lineRule="exact"/>
        <w:ind w:firstLine="720"/>
        <w:rPr>
          <w:sz w:val="28"/>
        </w:rPr>
      </w:pPr>
      <w:r w:rsidRPr="00D333AF">
        <w:rPr>
          <w:sz w:val="28"/>
          <w:u w:val="single"/>
        </w:rPr>
        <w:t>Социальное</w:t>
      </w:r>
      <w:r w:rsidRPr="00D333AF">
        <w:rPr>
          <w:spacing w:val="-6"/>
          <w:sz w:val="28"/>
          <w:u w:val="single"/>
        </w:rPr>
        <w:t xml:space="preserve"> </w:t>
      </w:r>
      <w:r w:rsidRPr="00D333AF">
        <w:rPr>
          <w:sz w:val="28"/>
          <w:u w:val="single"/>
        </w:rPr>
        <w:t>направление</w:t>
      </w:r>
      <w:r w:rsidRPr="00D333AF">
        <w:rPr>
          <w:spacing w:val="-6"/>
          <w:sz w:val="28"/>
          <w:u w:val="single"/>
        </w:rPr>
        <w:t xml:space="preserve"> </w:t>
      </w:r>
      <w:r w:rsidRPr="00D333AF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28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детей к семье, другому человеку, развитие дружелюбия,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общий язык с другими людьми.</w:t>
      </w:r>
    </w:p>
    <w:p w:rsidR="00C719C6" w:rsidRDefault="00C719C6" w:rsidP="009B1571">
      <w:pPr>
        <w:pStyle w:val="a5"/>
        <w:numPr>
          <w:ilvl w:val="0"/>
          <w:numId w:val="28"/>
        </w:numPr>
        <w:tabs>
          <w:tab w:val="left" w:pos="966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C719C6" w:rsidRDefault="00C719C6" w:rsidP="009B1571">
      <w:pPr>
        <w:pStyle w:val="a5"/>
        <w:numPr>
          <w:ilvl w:val="0"/>
          <w:numId w:val="28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 и социальных ролей. Он учится действовать сообща,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 правилам, нести ответственность за свои поступки, действовать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к социальному окружению невозможно без грамотно выстроенного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детско­ 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детских общностях.</w:t>
      </w:r>
    </w:p>
    <w:p w:rsidR="00C719C6" w:rsidRDefault="00C719C6" w:rsidP="009B1571">
      <w:pPr>
        <w:pStyle w:val="a5"/>
        <w:numPr>
          <w:ilvl w:val="0"/>
          <w:numId w:val="28"/>
        </w:numPr>
        <w:tabs>
          <w:tab w:val="left" w:pos="966"/>
          <w:tab w:val="left" w:pos="1712"/>
          <w:tab w:val="left" w:pos="2629"/>
          <w:tab w:val="left" w:pos="3802"/>
          <w:tab w:val="left" w:pos="4740"/>
          <w:tab w:val="left" w:pos="5387"/>
          <w:tab w:val="left" w:pos="6989"/>
          <w:tab w:val="left" w:pos="7220"/>
          <w:tab w:val="left" w:pos="8377"/>
          <w:tab w:val="left" w:pos="8689"/>
          <w:tab w:val="left" w:pos="9320"/>
          <w:tab w:val="left" w:pos="10044"/>
        </w:tabs>
        <w:ind w:left="0" w:firstLine="720"/>
        <w:rPr>
          <w:sz w:val="28"/>
        </w:rPr>
      </w:pPr>
      <w:r>
        <w:rPr>
          <w:sz w:val="28"/>
        </w:rPr>
        <w:t xml:space="preserve"> Важной</w:t>
      </w:r>
      <w:r>
        <w:rPr>
          <w:spacing w:val="14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 моральных ценностей, формирование у него нравственных качеств и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жить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3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64"/>
          <w:sz w:val="28"/>
        </w:rPr>
        <w:t xml:space="preserve"> </w:t>
      </w:r>
      <w:r>
        <w:rPr>
          <w:sz w:val="28"/>
        </w:rPr>
        <w:t>их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своем</w:t>
      </w:r>
      <w:r>
        <w:rPr>
          <w:spacing w:val="63"/>
          <w:sz w:val="28"/>
        </w:rPr>
        <w:t xml:space="preserve"> </w:t>
      </w:r>
      <w:r>
        <w:rPr>
          <w:sz w:val="28"/>
        </w:rPr>
        <w:t>поведении.</w:t>
      </w:r>
      <w:r>
        <w:rPr>
          <w:spacing w:val="6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6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z w:val="28"/>
        </w:rPr>
        <w:tab/>
        <w:t>имеет глубоко социальное нравственное чувство-уважение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усваиваются</w:t>
      </w:r>
      <w:r>
        <w:rPr>
          <w:spacing w:val="14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6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накоплением</w:t>
      </w:r>
      <w:r>
        <w:rPr>
          <w:sz w:val="28"/>
        </w:rPr>
        <w:tab/>
        <w:t>нравственных представлений, формированием навыка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поведения.</w:t>
      </w:r>
    </w:p>
    <w:p w:rsidR="00C719C6" w:rsidRPr="00D333AF" w:rsidRDefault="00C719C6" w:rsidP="00C719C6">
      <w:pPr>
        <w:spacing w:line="321" w:lineRule="exact"/>
        <w:ind w:firstLine="720"/>
        <w:rPr>
          <w:sz w:val="28"/>
        </w:rPr>
      </w:pPr>
      <w:r w:rsidRPr="00D333AF">
        <w:rPr>
          <w:sz w:val="28"/>
          <w:u w:val="single"/>
        </w:rPr>
        <w:t>Познавательное</w:t>
      </w:r>
      <w:r w:rsidRPr="00D333AF">
        <w:rPr>
          <w:spacing w:val="-6"/>
          <w:sz w:val="28"/>
          <w:u w:val="single"/>
        </w:rPr>
        <w:t xml:space="preserve"> </w:t>
      </w:r>
      <w:r w:rsidRPr="00D333AF">
        <w:rPr>
          <w:sz w:val="28"/>
          <w:u w:val="single"/>
        </w:rPr>
        <w:t>направление</w:t>
      </w:r>
      <w:r w:rsidRPr="00D333AF">
        <w:rPr>
          <w:spacing w:val="-6"/>
          <w:sz w:val="28"/>
          <w:u w:val="single"/>
        </w:rPr>
        <w:t xml:space="preserve"> </w:t>
      </w:r>
      <w:r w:rsidRPr="00D333AF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27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Цель познавательного направления воспитания - формирование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познания.</w:t>
      </w:r>
    </w:p>
    <w:p w:rsidR="00C719C6" w:rsidRDefault="00C719C6" w:rsidP="009B1571">
      <w:pPr>
        <w:pStyle w:val="a5"/>
        <w:numPr>
          <w:ilvl w:val="0"/>
          <w:numId w:val="27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C719C6" w:rsidRDefault="00C719C6" w:rsidP="009B1571">
      <w:pPr>
        <w:pStyle w:val="a5"/>
        <w:numPr>
          <w:ilvl w:val="0"/>
          <w:numId w:val="27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охватывает все стороны воспитательного </w:t>
      </w:r>
      <w:r>
        <w:rPr>
          <w:sz w:val="28"/>
        </w:rPr>
        <w:lastRenderedPageBreak/>
        <w:t>процесса и является непременным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 формирования умственных качеств личности,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 ребёнка. Познавательное и духовно-нравственное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 осуществляться в содержательном единстве, так как знания наук 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добра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ребёнка.</w:t>
      </w:r>
    </w:p>
    <w:p w:rsidR="00C719C6" w:rsidRPr="00D333AF" w:rsidRDefault="00C719C6" w:rsidP="009B1571">
      <w:pPr>
        <w:pStyle w:val="a5"/>
        <w:numPr>
          <w:ilvl w:val="0"/>
          <w:numId w:val="27"/>
        </w:numPr>
        <w:tabs>
          <w:tab w:val="left" w:pos="966"/>
        </w:tabs>
        <w:ind w:left="0" w:firstLine="964"/>
        <w:rPr>
          <w:i/>
          <w:sz w:val="28"/>
        </w:rPr>
      </w:pPr>
      <w:r>
        <w:rPr>
          <w:sz w:val="28"/>
        </w:rPr>
        <w:t>Значимым является 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3"/>
          <w:sz w:val="28"/>
        </w:rPr>
        <w:t xml:space="preserve"> </w:t>
      </w:r>
      <w:r>
        <w:rPr>
          <w:sz w:val="28"/>
        </w:rPr>
        <w:t>мира,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"/>
          <w:sz w:val="28"/>
        </w:rPr>
        <w:t xml:space="preserve"> </w:t>
      </w:r>
      <w:r>
        <w:rPr>
          <w:sz w:val="28"/>
        </w:rPr>
        <w:t>интегрировано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ценностное,</w:t>
      </w:r>
      <w:r>
        <w:rPr>
          <w:spacing w:val="5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окрашенное отношение к миру, людям, природе, деятельности человека.</w:t>
      </w:r>
      <w:r>
        <w:rPr>
          <w:spacing w:val="1"/>
          <w:sz w:val="28"/>
        </w:rPr>
        <w:t xml:space="preserve"> </w:t>
      </w:r>
    </w:p>
    <w:p w:rsidR="00C719C6" w:rsidRPr="00D333AF" w:rsidRDefault="00C719C6" w:rsidP="00C719C6">
      <w:pPr>
        <w:pStyle w:val="a5"/>
        <w:tabs>
          <w:tab w:val="left" w:pos="966"/>
        </w:tabs>
        <w:ind w:left="964"/>
        <w:rPr>
          <w:sz w:val="28"/>
        </w:rPr>
      </w:pPr>
      <w:r w:rsidRPr="00D333AF">
        <w:rPr>
          <w:sz w:val="28"/>
          <w:u w:val="single"/>
        </w:rPr>
        <w:t>Физическое</w:t>
      </w:r>
      <w:r w:rsidRPr="00D333AF">
        <w:rPr>
          <w:spacing w:val="-4"/>
          <w:sz w:val="28"/>
          <w:u w:val="single"/>
        </w:rPr>
        <w:t xml:space="preserve"> </w:t>
      </w:r>
      <w:r w:rsidRPr="00D333AF">
        <w:rPr>
          <w:sz w:val="28"/>
          <w:u w:val="single"/>
        </w:rPr>
        <w:t>и оздоровительное направление</w:t>
      </w:r>
      <w:r w:rsidRPr="00D333AF">
        <w:rPr>
          <w:spacing w:val="-1"/>
          <w:sz w:val="28"/>
          <w:u w:val="single"/>
        </w:rPr>
        <w:t xml:space="preserve"> </w:t>
      </w:r>
      <w:r w:rsidRPr="00D333AF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26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 безопасности.</w:t>
      </w:r>
    </w:p>
    <w:p w:rsidR="00C719C6" w:rsidRDefault="00C719C6" w:rsidP="009B1571">
      <w:pPr>
        <w:pStyle w:val="a5"/>
        <w:numPr>
          <w:ilvl w:val="0"/>
          <w:numId w:val="26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C719C6" w:rsidRDefault="00C719C6" w:rsidP="009B1571">
      <w:pPr>
        <w:pStyle w:val="a5"/>
        <w:numPr>
          <w:ilvl w:val="0"/>
          <w:numId w:val="26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Физическое и оздоровительное направление воспитания основано на идее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</w:p>
    <w:p w:rsidR="00C719C6" w:rsidRDefault="00C719C6" w:rsidP="00C719C6">
      <w:pPr>
        <w:pStyle w:val="a3"/>
        <w:tabs>
          <w:tab w:val="left" w:pos="1703"/>
          <w:tab w:val="left" w:pos="2365"/>
          <w:tab w:val="left" w:pos="4660"/>
          <w:tab w:val="left" w:pos="6037"/>
          <w:tab w:val="left" w:pos="6454"/>
          <w:tab w:val="left" w:pos="7867"/>
          <w:tab w:val="left" w:pos="8532"/>
        </w:tabs>
        <w:spacing w:before="62" w:line="242" w:lineRule="auto"/>
        <w:ind w:left="0"/>
      </w:pPr>
      <w:r>
        <w:t>жизни как основоположной ценности</w:t>
      </w:r>
      <w:r>
        <w:tab/>
        <w:t xml:space="preserve">и здоровью как </w:t>
      </w:r>
      <w:r>
        <w:rPr>
          <w:spacing w:val="-1"/>
        </w:rPr>
        <w:t>совокупности</w:t>
      </w:r>
      <w:r>
        <w:rPr>
          <w:spacing w:val="-67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духовного и социального</w:t>
      </w:r>
      <w:r>
        <w:rPr>
          <w:spacing w:val="-4"/>
        </w:rPr>
        <w:t xml:space="preserve"> </w:t>
      </w:r>
      <w:r>
        <w:t>благополучия человека.</w:t>
      </w:r>
    </w:p>
    <w:p w:rsidR="00C719C6" w:rsidRPr="00D333AF" w:rsidRDefault="00C719C6" w:rsidP="00C719C6">
      <w:pPr>
        <w:spacing w:line="317" w:lineRule="exact"/>
        <w:ind w:firstLine="964"/>
        <w:rPr>
          <w:sz w:val="28"/>
        </w:rPr>
      </w:pPr>
      <w:r w:rsidRPr="00D333AF">
        <w:rPr>
          <w:sz w:val="28"/>
          <w:u w:val="single"/>
        </w:rPr>
        <w:t>Трудовое</w:t>
      </w:r>
      <w:r w:rsidRPr="00D333AF">
        <w:rPr>
          <w:spacing w:val="-5"/>
          <w:sz w:val="28"/>
          <w:u w:val="single"/>
        </w:rPr>
        <w:t xml:space="preserve"> </w:t>
      </w:r>
      <w:r w:rsidRPr="00D333AF">
        <w:rPr>
          <w:sz w:val="28"/>
          <w:u w:val="single"/>
        </w:rPr>
        <w:t>направление</w:t>
      </w:r>
      <w:r w:rsidRPr="00D333AF">
        <w:rPr>
          <w:spacing w:val="-4"/>
          <w:sz w:val="28"/>
          <w:u w:val="single"/>
        </w:rPr>
        <w:t xml:space="preserve"> </w:t>
      </w:r>
      <w:r w:rsidRPr="00D333AF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25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Цель трудового воспитания - формирование ценностного отношения детей 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труду.</w:t>
      </w:r>
    </w:p>
    <w:p w:rsidR="00C719C6" w:rsidRDefault="00C719C6" w:rsidP="009B1571">
      <w:pPr>
        <w:pStyle w:val="a5"/>
        <w:numPr>
          <w:ilvl w:val="0"/>
          <w:numId w:val="25"/>
        </w:numPr>
        <w:tabs>
          <w:tab w:val="left" w:pos="966"/>
        </w:tabs>
        <w:spacing w:line="321" w:lineRule="exact"/>
        <w:ind w:left="0" w:firstLine="964"/>
        <w:rPr>
          <w:sz w:val="28"/>
        </w:rPr>
      </w:pPr>
      <w:r>
        <w:rPr>
          <w:sz w:val="28"/>
        </w:rPr>
        <w:t>Ценность-труд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C719C6" w:rsidRDefault="00C719C6" w:rsidP="009B1571">
      <w:pPr>
        <w:pStyle w:val="a5"/>
        <w:numPr>
          <w:ilvl w:val="0"/>
          <w:numId w:val="25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физических, умственных и нравственных сил для решения трудовой 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 детей к осознанию нравственной стороны труда. 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:rsidR="00C719C6" w:rsidRPr="00D333AF" w:rsidRDefault="00C719C6" w:rsidP="00C719C6">
      <w:pPr>
        <w:spacing w:before="1"/>
        <w:ind w:firstLine="964"/>
        <w:rPr>
          <w:sz w:val="28"/>
        </w:rPr>
      </w:pPr>
      <w:r w:rsidRPr="00D333AF">
        <w:rPr>
          <w:sz w:val="28"/>
          <w:u w:val="single"/>
        </w:rPr>
        <w:t>Эстетическое</w:t>
      </w:r>
      <w:r w:rsidRPr="00D333AF">
        <w:rPr>
          <w:spacing w:val="-8"/>
          <w:sz w:val="28"/>
          <w:u w:val="single"/>
        </w:rPr>
        <w:t xml:space="preserve"> </w:t>
      </w:r>
      <w:r w:rsidRPr="00D333AF">
        <w:rPr>
          <w:sz w:val="28"/>
          <w:u w:val="single"/>
        </w:rPr>
        <w:t>направление</w:t>
      </w:r>
      <w:r w:rsidRPr="00D333AF">
        <w:rPr>
          <w:spacing w:val="-10"/>
          <w:sz w:val="28"/>
          <w:u w:val="single"/>
        </w:rPr>
        <w:t xml:space="preserve"> </w:t>
      </w:r>
      <w:r w:rsidRPr="00D333AF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24"/>
        </w:numPr>
        <w:tabs>
          <w:tab w:val="left" w:pos="966"/>
        </w:tabs>
        <w:spacing w:before="2"/>
        <w:ind w:left="0" w:firstLine="964"/>
        <w:rPr>
          <w:sz w:val="28"/>
        </w:rPr>
      </w:pPr>
      <w:r>
        <w:rPr>
          <w:sz w:val="28"/>
        </w:rPr>
        <w:t>Цель эстетического направления воспитания - способствовать 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 красоте.</w:t>
      </w:r>
    </w:p>
    <w:p w:rsidR="00C719C6" w:rsidRDefault="00C719C6" w:rsidP="009B1571">
      <w:pPr>
        <w:pStyle w:val="a5"/>
        <w:numPr>
          <w:ilvl w:val="0"/>
          <w:numId w:val="24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Ценности - культура, красота, 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C719C6" w:rsidRDefault="00C719C6" w:rsidP="00C719C6">
      <w:pPr>
        <w:tabs>
          <w:tab w:val="left" w:pos="966"/>
        </w:tabs>
        <w:ind w:firstLine="964"/>
        <w:rPr>
          <w:sz w:val="28"/>
        </w:rPr>
      </w:pPr>
      <w:r w:rsidRPr="009B3336">
        <w:rPr>
          <w:sz w:val="28"/>
        </w:rPr>
        <w:t>Эстетическое воспитание направлено на воспитание любви к прекрасному в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окружающей обстановке, в природе, в искусстве, в отношениях, развитие у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детей желания и умения творить. Эстетическое воспитание через обогащение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чувственного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опыта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и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развитие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эмоциональной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сферы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личности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влияет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на</w:t>
      </w:r>
      <w:r w:rsidRPr="009B3336">
        <w:rPr>
          <w:spacing w:val="-67"/>
          <w:sz w:val="28"/>
        </w:rPr>
        <w:t xml:space="preserve"> </w:t>
      </w:r>
      <w:r w:rsidRPr="009B3336">
        <w:rPr>
          <w:sz w:val="28"/>
        </w:rPr>
        <w:t>становление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нравственной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и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духовной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составляющих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внутреннего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мира</w:t>
      </w:r>
      <w:r w:rsidRPr="009B3336">
        <w:rPr>
          <w:spacing w:val="-67"/>
          <w:sz w:val="28"/>
        </w:rPr>
        <w:t xml:space="preserve"> </w:t>
      </w:r>
      <w:r w:rsidRPr="009B3336">
        <w:rPr>
          <w:sz w:val="28"/>
        </w:rPr>
        <w:t>ребёнка.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Искусство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делает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ребёнка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отзывчивее,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добрее,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обогащает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его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 xml:space="preserve">духовный мир, </w:t>
      </w:r>
      <w:r w:rsidRPr="009B3336">
        <w:rPr>
          <w:sz w:val="28"/>
        </w:rPr>
        <w:lastRenderedPageBreak/>
        <w:t>способствует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воспитанию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воображения,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чувств.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Красивая и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удобная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обстановка,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чистота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помещения,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опрятный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вид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детей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и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взрослых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содействуют</w:t>
      </w:r>
      <w:r w:rsidRPr="009B3336">
        <w:rPr>
          <w:spacing w:val="-2"/>
          <w:sz w:val="28"/>
        </w:rPr>
        <w:t xml:space="preserve"> </w:t>
      </w:r>
      <w:r w:rsidRPr="009B3336">
        <w:rPr>
          <w:sz w:val="28"/>
        </w:rPr>
        <w:t>воспитанию</w:t>
      </w:r>
      <w:r w:rsidRPr="009B3336">
        <w:rPr>
          <w:spacing w:val="-4"/>
          <w:sz w:val="28"/>
        </w:rPr>
        <w:t xml:space="preserve"> </w:t>
      </w:r>
      <w:r w:rsidRPr="009B3336">
        <w:rPr>
          <w:sz w:val="28"/>
        </w:rPr>
        <w:t>художественного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вкуса.</w:t>
      </w:r>
    </w:p>
    <w:p w:rsidR="00EC302A" w:rsidRDefault="00EC302A" w:rsidP="00EC302A">
      <w:pPr>
        <w:pStyle w:val="a5"/>
        <w:tabs>
          <w:tab w:val="left" w:pos="3285"/>
        </w:tabs>
        <w:spacing w:line="319" w:lineRule="exact"/>
        <w:ind w:left="3581"/>
        <w:rPr>
          <w:b/>
          <w:sz w:val="28"/>
        </w:rPr>
      </w:pPr>
      <w:r>
        <w:rPr>
          <w:b/>
          <w:sz w:val="28"/>
        </w:rPr>
        <w:t xml:space="preserve">                        2.</w:t>
      </w:r>
      <w:r w:rsidR="0032066F">
        <w:rPr>
          <w:b/>
          <w:sz w:val="28"/>
        </w:rPr>
        <w:t>7.</w:t>
      </w:r>
      <w:r>
        <w:rPr>
          <w:b/>
          <w:sz w:val="28"/>
        </w:rPr>
        <w:t>1</w:t>
      </w:r>
      <w:r w:rsidR="0032066F">
        <w:rPr>
          <w:b/>
          <w:sz w:val="28"/>
        </w:rPr>
        <w:t>.3</w:t>
      </w:r>
      <w:r>
        <w:rPr>
          <w:b/>
          <w:sz w:val="28"/>
        </w:rPr>
        <w:t>. Уклад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EC302A" w:rsidRDefault="00EC302A" w:rsidP="00EC302A">
      <w:pPr>
        <w:pStyle w:val="a3"/>
        <w:spacing w:line="242" w:lineRule="auto"/>
        <w:ind w:left="0" w:firstLine="566"/>
      </w:pPr>
      <w:r>
        <w:t>Уклад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воспитания.</w:t>
      </w:r>
    </w:p>
    <w:p w:rsidR="00EC302A" w:rsidRDefault="00EC302A" w:rsidP="00EC302A">
      <w:pPr>
        <w:pStyle w:val="a3"/>
        <w:ind w:left="0" w:firstLine="566"/>
      </w:pPr>
      <w:r>
        <w:t>Уклад задает и удерживает ценности воспитания для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5"/>
        </w:rPr>
        <w:t xml:space="preserve"> </w:t>
      </w:r>
      <w:r>
        <w:t>ДОО.</w:t>
      </w:r>
    </w:p>
    <w:p w:rsidR="00EC302A" w:rsidRDefault="00EC302A" w:rsidP="00EC302A">
      <w:pPr>
        <w:pStyle w:val="a3"/>
        <w:ind w:left="0" w:firstLine="566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определяет</w:t>
      </w:r>
      <w:r>
        <w:rPr>
          <w:spacing w:val="-67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EC302A" w:rsidRDefault="00EC302A" w:rsidP="00EC302A">
      <w:pPr>
        <w:pStyle w:val="a3"/>
        <w:ind w:left="0" w:firstLine="566"/>
        <w:rPr>
          <w:b/>
        </w:rPr>
      </w:pPr>
      <w:r w:rsidRPr="00EC6054">
        <w:rPr>
          <w:b/>
        </w:rPr>
        <w:t>Цель</w:t>
      </w:r>
      <w:r w:rsidRPr="00EC6054">
        <w:rPr>
          <w:b/>
          <w:spacing w:val="-1"/>
        </w:rPr>
        <w:t xml:space="preserve"> </w:t>
      </w:r>
      <w:r w:rsidRPr="00EC6054">
        <w:rPr>
          <w:b/>
        </w:rPr>
        <w:t>и</w:t>
      </w:r>
      <w:r w:rsidRPr="00EC6054">
        <w:rPr>
          <w:b/>
          <w:spacing w:val="-3"/>
        </w:rPr>
        <w:t xml:space="preserve"> </w:t>
      </w:r>
      <w:r w:rsidRPr="00EC6054">
        <w:rPr>
          <w:b/>
        </w:rPr>
        <w:t>смысл</w:t>
      </w:r>
      <w:r w:rsidRPr="00EC6054">
        <w:rPr>
          <w:b/>
          <w:spacing w:val="68"/>
        </w:rPr>
        <w:t xml:space="preserve"> </w:t>
      </w:r>
      <w:r w:rsidRPr="00EC6054">
        <w:rPr>
          <w:b/>
        </w:rPr>
        <w:t>деятельности</w:t>
      </w:r>
      <w:r w:rsidRPr="00EC6054">
        <w:rPr>
          <w:b/>
          <w:spacing w:val="-2"/>
        </w:rPr>
        <w:t xml:space="preserve"> </w:t>
      </w:r>
      <w:r w:rsidRPr="00EC6054">
        <w:rPr>
          <w:b/>
        </w:rPr>
        <w:t>ДОО,</w:t>
      </w:r>
      <w:r w:rsidRPr="00EC6054">
        <w:rPr>
          <w:b/>
          <w:spacing w:val="-3"/>
        </w:rPr>
        <w:t xml:space="preserve"> </w:t>
      </w:r>
      <w:r w:rsidRPr="00EC6054">
        <w:rPr>
          <w:b/>
        </w:rPr>
        <w:t>ее миссия.</w:t>
      </w:r>
    </w:p>
    <w:p w:rsidR="00EC302A" w:rsidRPr="007E2DB8" w:rsidRDefault="00EC302A" w:rsidP="00EC302A">
      <w:pPr>
        <w:pStyle w:val="a3"/>
        <w:ind w:left="0" w:firstLine="566"/>
        <w:rPr>
          <w:b/>
        </w:rPr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работников</w:t>
      </w:r>
      <w:r>
        <w:rPr>
          <w:spacing w:val="-2"/>
        </w:rPr>
        <w:t xml:space="preserve"> </w:t>
      </w:r>
      <w:r>
        <w:t>ДОО.</w:t>
      </w:r>
    </w:p>
    <w:p w:rsidR="00EC302A" w:rsidRDefault="00EC302A" w:rsidP="00EC302A">
      <w:pPr>
        <w:pStyle w:val="a3"/>
        <w:ind w:left="0" w:firstLine="566"/>
      </w:pPr>
      <w:r>
        <w:rPr>
          <w:b/>
        </w:rPr>
        <w:t xml:space="preserve">Миссия </w:t>
      </w:r>
      <w:r>
        <w:t>заключается в объединении усилий ДОО и семьи для 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 компетенций, которые обеспечивают ему успешность сегодня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EC302A" w:rsidRDefault="00EC302A" w:rsidP="00EC302A">
      <w:pPr>
        <w:pStyle w:val="a3"/>
        <w:ind w:left="0" w:firstLine="566"/>
        <w:rPr>
          <w:b/>
        </w:rPr>
      </w:pPr>
      <w:r w:rsidRPr="007E2DB8">
        <w:rPr>
          <w:b/>
        </w:rPr>
        <w:t>Стратегия:</w:t>
      </w:r>
    </w:p>
    <w:p w:rsidR="00EC302A" w:rsidRDefault="00EC302A" w:rsidP="00EC302A">
      <w:pPr>
        <w:pStyle w:val="a3"/>
        <w:ind w:left="0" w:firstLine="566"/>
      </w:pPr>
      <w:r>
        <w:rPr>
          <w:b/>
        </w:rPr>
        <w:t xml:space="preserve">- </w:t>
      </w:r>
      <w:r>
        <w:t>формирование</w:t>
      </w:r>
      <w:r>
        <w:tab/>
        <w:t>социальных</w:t>
      </w:r>
      <w:r>
        <w:tab/>
        <w:t>компетенций</w:t>
      </w:r>
      <w:r>
        <w:tab/>
        <w:t>личности</w:t>
      </w:r>
      <w:r>
        <w:tab/>
        <w:t xml:space="preserve">обучающихся </w:t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сферы;</w:t>
      </w:r>
    </w:p>
    <w:p w:rsidR="00EC302A" w:rsidRPr="00A01539" w:rsidRDefault="00EC302A" w:rsidP="00EC302A">
      <w:pPr>
        <w:pStyle w:val="a3"/>
        <w:ind w:left="0" w:firstLine="566"/>
        <w:rPr>
          <w:b/>
        </w:rPr>
      </w:pPr>
      <w:r>
        <w:t>-  развитие ресурсного,</w:t>
      </w:r>
      <w:r>
        <w:tab/>
        <w:t>материально-технического,</w:t>
      </w:r>
      <w:r>
        <w:tab/>
        <w:t>кадрового,</w:t>
      </w:r>
      <w:r>
        <w:tab/>
        <w:t>научно-</w:t>
      </w:r>
      <w:r>
        <w:rPr>
          <w:b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EC302A" w:rsidRDefault="00EC302A" w:rsidP="00EC302A">
      <w:pPr>
        <w:pStyle w:val="a3"/>
        <w:ind w:left="0" w:firstLine="720"/>
      </w:pPr>
      <w:r>
        <w:t>- создание</w:t>
      </w:r>
      <w:r>
        <w:rPr>
          <w:spacing w:val="32"/>
        </w:rPr>
        <w:t xml:space="preserve"> </w:t>
      </w:r>
      <w:r>
        <w:t>эмоционально</w:t>
      </w:r>
      <w:r>
        <w:rPr>
          <w:spacing w:val="32"/>
        </w:rPr>
        <w:t xml:space="preserve"> </w:t>
      </w:r>
      <w:r>
        <w:t>комфортного</w:t>
      </w:r>
      <w:r>
        <w:rPr>
          <w:spacing w:val="30"/>
        </w:rPr>
        <w:t xml:space="preserve"> </w:t>
      </w:r>
      <w:r>
        <w:t>климата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учреждении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EC302A" w:rsidRDefault="00EC302A" w:rsidP="00EC302A">
      <w:pPr>
        <w:pStyle w:val="a3"/>
        <w:ind w:left="0" w:firstLine="720"/>
      </w:pPr>
      <w:r>
        <w:t>- повышение</w:t>
      </w:r>
      <w:r>
        <w:tab/>
        <w:t>внутренней</w:t>
      </w:r>
      <w:r>
        <w:tab/>
        <w:t>и</w:t>
      </w:r>
      <w:r>
        <w:tab/>
        <w:t>внешней</w:t>
      </w:r>
      <w:r>
        <w:tab/>
        <w:t>конкурентоспособности</w:t>
      </w:r>
      <w:r>
        <w:tab/>
      </w:r>
      <w:r>
        <w:rPr>
          <w:spacing w:val="-1"/>
        </w:rPr>
        <w:t>педагогов</w:t>
      </w:r>
      <w:r>
        <w:rPr>
          <w:spacing w:val="-67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учрежденческом,</w:t>
      </w:r>
      <w:r>
        <w:rPr>
          <w:spacing w:val="-4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уровне;</w:t>
      </w:r>
    </w:p>
    <w:p w:rsidR="00EC302A" w:rsidRDefault="00EC302A" w:rsidP="00EC302A">
      <w:pPr>
        <w:pStyle w:val="a3"/>
        <w:ind w:left="0" w:firstLine="720"/>
      </w:pPr>
      <w:r>
        <w:t>- развитие</w:t>
      </w:r>
      <w:r>
        <w:rPr>
          <w:spacing w:val="19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дополнительного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формах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детей;</w:t>
      </w:r>
    </w:p>
    <w:p w:rsidR="00EC302A" w:rsidRDefault="00EC302A" w:rsidP="00EC302A">
      <w:pPr>
        <w:pStyle w:val="a3"/>
        <w:ind w:left="0" w:firstLine="720"/>
      </w:pPr>
      <w:r>
        <w:t>- реализация</w:t>
      </w:r>
      <w:r>
        <w:rPr>
          <w:spacing w:val="-3"/>
        </w:rPr>
        <w:t xml:space="preserve"> </w:t>
      </w:r>
      <w:r>
        <w:t>компетентностного</w:t>
      </w:r>
      <w:r>
        <w:rPr>
          <w:spacing w:val="-2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ДОО;</w:t>
      </w:r>
    </w:p>
    <w:p w:rsidR="00EC302A" w:rsidRDefault="00EC302A" w:rsidP="00EC302A">
      <w:pPr>
        <w:pStyle w:val="a3"/>
        <w:ind w:left="0" w:firstLine="720"/>
        <w:rPr>
          <w:spacing w:val="1"/>
        </w:rPr>
      </w:pPr>
      <w:r>
        <w:t>- формирование информационно-ресурсного фонда ДОО;</w:t>
      </w:r>
      <w:r>
        <w:rPr>
          <w:spacing w:val="1"/>
        </w:rPr>
        <w:t xml:space="preserve"> </w:t>
      </w:r>
    </w:p>
    <w:p w:rsidR="00EC302A" w:rsidRDefault="00EC302A" w:rsidP="00EC302A">
      <w:pPr>
        <w:pStyle w:val="a3"/>
        <w:ind w:left="0" w:firstLine="720"/>
      </w:pPr>
      <w:r>
        <w:t>Выполнение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rPr>
          <w:b/>
        </w:rPr>
        <w:t>стратегии</w:t>
      </w:r>
      <w:r>
        <w:rPr>
          <w:b/>
          <w:spacing w:val="-5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счёт:</w:t>
      </w:r>
    </w:p>
    <w:p w:rsidR="00EC302A" w:rsidRDefault="00EC302A" w:rsidP="00EC302A">
      <w:pPr>
        <w:pStyle w:val="a3"/>
        <w:ind w:left="0" w:firstLine="720"/>
      </w:pPr>
      <w:r>
        <w:lastRenderedPageBreak/>
        <w:t>- создания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кадров;</w:t>
      </w:r>
    </w:p>
    <w:p w:rsidR="00EC302A" w:rsidRDefault="00EC302A" w:rsidP="00EC302A">
      <w:pPr>
        <w:pStyle w:val="a3"/>
        <w:ind w:left="0" w:firstLine="720"/>
      </w:pPr>
      <w:r>
        <w:t>- создания</w:t>
      </w:r>
      <w:r>
        <w:tab/>
        <w:t>системы</w:t>
      </w:r>
      <w:r>
        <w:tab/>
        <w:t>морального</w:t>
      </w:r>
      <w:r>
        <w:tab/>
        <w:t>и</w:t>
      </w:r>
      <w:r>
        <w:tab/>
        <w:t>материального</w:t>
      </w:r>
      <w:r>
        <w:tab/>
      </w:r>
      <w:r>
        <w:rPr>
          <w:spacing w:val="-1"/>
        </w:rPr>
        <w:t>стимулирования</w:t>
      </w:r>
      <w:r>
        <w:rPr>
          <w:spacing w:val="-67"/>
        </w:rPr>
        <w:t xml:space="preserve"> </w:t>
      </w:r>
      <w:r>
        <w:t>качественного профессионального</w:t>
      </w:r>
      <w:r>
        <w:rPr>
          <w:spacing w:val="1"/>
        </w:rPr>
        <w:t xml:space="preserve"> </w:t>
      </w:r>
      <w:r>
        <w:t>труда;</w:t>
      </w:r>
    </w:p>
    <w:p w:rsidR="00EC302A" w:rsidRDefault="00EC302A" w:rsidP="00EC302A">
      <w:pPr>
        <w:pStyle w:val="a3"/>
        <w:ind w:left="0" w:firstLine="720"/>
      </w:pPr>
      <w:r>
        <w:t>- создания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т.ч.</w:t>
      </w:r>
      <w:r>
        <w:rPr>
          <w:spacing w:val="-3"/>
        </w:rPr>
        <w:t xml:space="preserve"> </w:t>
      </w:r>
      <w:r>
        <w:t>платных;</w:t>
      </w:r>
    </w:p>
    <w:p w:rsidR="00EC302A" w:rsidRDefault="00EC302A" w:rsidP="00EC302A">
      <w:pPr>
        <w:pStyle w:val="a3"/>
        <w:ind w:left="0" w:firstLine="720"/>
      </w:pPr>
      <w:r>
        <w:t>- развития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учреждения;</w:t>
      </w:r>
    </w:p>
    <w:p w:rsidR="00EC302A" w:rsidRDefault="00EC302A" w:rsidP="00EC302A">
      <w:pPr>
        <w:pStyle w:val="a3"/>
        <w:ind w:left="0" w:firstLine="720"/>
      </w:pPr>
      <w:r>
        <w:t>- формирования единого образовательного пространства ДОО, реализацию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сферы.</w:t>
      </w:r>
    </w:p>
    <w:p w:rsidR="00EC302A" w:rsidRDefault="00EC302A" w:rsidP="00EC302A">
      <w:pPr>
        <w:pStyle w:val="a3"/>
        <w:ind w:left="0" w:firstLine="720"/>
      </w:pP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ценностям</w:t>
      </w:r>
      <w:r>
        <w:rPr>
          <w:b/>
          <w:spacing w:val="-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относятся:</w:t>
      </w:r>
    </w:p>
    <w:p w:rsidR="00EC302A" w:rsidRDefault="00EC302A" w:rsidP="00EC302A">
      <w:pPr>
        <w:pStyle w:val="a3"/>
        <w:ind w:left="0" w:firstLine="720"/>
      </w:pPr>
      <w:r>
        <w:t>- информационная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EC302A" w:rsidRDefault="00EC302A" w:rsidP="00EC302A">
      <w:pPr>
        <w:pStyle w:val="a3"/>
        <w:ind w:left="0" w:firstLine="720"/>
      </w:pPr>
      <w:r>
        <w:t>- профессионализм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высокое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EC302A" w:rsidRDefault="00EC302A" w:rsidP="00EC302A">
      <w:pPr>
        <w:pStyle w:val="a3"/>
        <w:ind w:left="0" w:firstLine="720"/>
      </w:pPr>
      <w:r>
        <w:t>- единое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устойчивого социального</w:t>
      </w:r>
      <w:r>
        <w:rPr>
          <w:spacing w:val="1"/>
        </w:rPr>
        <w:t xml:space="preserve"> </w:t>
      </w:r>
      <w:r>
        <w:t>партнерства;</w:t>
      </w:r>
    </w:p>
    <w:p w:rsidR="00EC302A" w:rsidRDefault="00EC302A" w:rsidP="00EC302A">
      <w:pPr>
        <w:pStyle w:val="a3"/>
        <w:ind w:left="0" w:firstLine="720"/>
      </w:pPr>
      <w:r>
        <w:t>- 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(результатами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 лауреатами и победителями конкурсов и соревнований различного</w:t>
      </w:r>
      <w:r>
        <w:rPr>
          <w:spacing w:val="1"/>
        </w:rPr>
        <w:t xml:space="preserve"> </w:t>
      </w:r>
      <w:r>
        <w:t>уровня;</w:t>
      </w:r>
    </w:p>
    <w:p w:rsidR="00EC302A" w:rsidRDefault="00EC302A" w:rsidP="00EC302A">
      <w:pPr>
        <w:pStyle w:val="a3"/>
        <w:ind w:left="0" w:firstLine="720"/>
      </w:pPr>
      <w:r>
        <w:t>- квалифицированные</w:t>
      </w:r>
      <w:r>
        <w:rPr>
          <w:spacing w:val="-4"/>
        </w:rPr>
        <w:t xml:space="preserve"> </w:t>
      </w:r>
      <w:r>
        <w:t>педагоги,</w:t>
      </w:r>
      <w:r>
        <w:rPr>
          <w:spacing w:val="-7"/>
        </w:rPr>
        <w:t xml:space="preserve"> </w:t>
      </w:r>
      <w:r>
        <w:t>работающие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инновационном</w:t>
      </w:r>
      <w:r>
        <w:rPr>
          <w:spacing w:val="-3"/>
        </w:rPr>
        <w:t xml:space="preserve"> </w:t>
      </w:r>
      <w:r>
        <w:t>режиме;</w:t>
      </w:r>
    </w:p>
    <w:p w:rsidR="00EC302A" w:rsidRPr="007E2DB8" w:rsidRDefault="00EC302A" w:rsidP="00EC302A">
      <w:pPr>
        <w:pStyle w:val="a3"/>
        <w:ind w:left="0" w:firstLine="720"/>
      </w:pPr>
      <w:r>
        <w:t>- теплая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дружеская</w:t>
      </w:r>
      <w:r>
        <w:rPr>
          <w:spacing w:val="-4"/>
        </w:rPr>
        <w:t xml:space="preserve"> </w:t>
      </w:r>
      <w:r>
        <w:t>атмосфера.</w:t>
      </w:r>
    </w:p>
    <w:p w:rsidR="00EC302A" w:rsidRDefault="003F62DC" w:rsidP="00EC302A">
      <w:pPr>
        <w:pStyle w:val="Heading1"/>
        <w:tabs>
          <w:tab w:val="left" w:pos="3136"/>
        </w:tabs>
        <w:ind w:left="0"/>
        <w:jc w:val="center"/>
      </w:pPr>
      <w:r>
        <w:t>2.7.1.4</w:t>
      </w:r>
      <w:r w:rsidR="00EC302A">
        <w:t>. Принципы</w:t>
      </w:r>
      <w:r w:rsidR="00EC302A">
        <w:rPr>
          <w:spacing w:val="4"/>
        </w:rPr>
        <w:t xml:space="preserve"> </w:t>
      </w:r>
      <w:r w:rsidR="00EC302A">
        <w:t>жизни</w:t>
      </w:r>
      <w:r w:rsidR="00EC302A">
        <w:rPr>
          <w:spacing w:val="3"/>
        </w:rPr>
        <w:t xml:space="preserve"> </w:t>
      </w:r>
      <w:r w:rsidR="00EC302A">
        <w:t>и</w:t>
      </w:r>
      <w:r w:rsidR="00EC302A">
        <w:rPr>
          <w:spacing w:val="2"/>
        </w:rPr>
        <w:t xml:space="preserve"> </w:t>
      </w:r>
      <w:r w:rsidR="00EC302A">
        <w:t>воспитания</w:t>
      </w:r>
      <w:r w:rsidR="00EC302A">
        <w:rPr>
          <w:spacing w:val="3"/>
        </w:rPr>
        <w:t xml:space="preserve"> </w:t>
      </w:r>
      <w:r w:rsidR="00EC302A">
        <w:t>в</w:t>
      </w:r>
      <w:r w:rsidR="00EC302A">
        <w:rPr>
          <w:spacing w:val="3"/>
        </w:rPr>
        <w:t xml:space="preserve"> </w:t>
      </w:r>
      <w:r w:rsidR="00EC302A">
        <w:t>ДОО</w:t>
      </w:r>
    </w:p>
    <w:p w:rsidR="00EC302A" w:rsidRPr="00A01539" w:rsidRDefault="00EC302A" w:rsidP="00EC302A">
      <w:pPr>
        <w:pStyle w:val="Heading1"/>
        <w:tabs>
          <w:tab w:val="left" w:pos="3136"/>
        </w:tabs>
        <w:ind w:left="0" w:firstLine="720"/>
        <w:rPr>
          <w:b w:val="0"/>
        </w:rPr>
      </w:pPr>
      <w:r w:rsidRPr="00A01539">
        <w:rPr>
          <w:b w:val="0"/>
        </w:rPr>
        <w:t>Программа воспитания построена н</w:t>
      </w:r>
      <w:r>
        <w:rPr>
          <w:b w:val="0"/>
        </w:rPr>
        <w:t xml:space="preserve">а основе духовно-нравственных и </w:t>
      </w:r>
      <w:r w:rsidRPr="00A01539">
        <w:rPr>
          <w:b w:val="0"/>
        </w:rPr>
        <w:t>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EC302A" w:rsidRDefault="00EC302A" w:rsidP="00EC302A">
      <w:pPr>
        <w:pStyle w:val="a3"/>
        <w:ind w:left="0" w:firstLine="566"/>
      </w:pPr>
      <w:r w:rsidRPr="00A01539">
        <w:rPr>
          <w:u w:val="single"/>
        </w:rPr>
        <w:t>-</w:t>
      </w:r>
      <w:r w:rsidRPr="00A01539">
        <w:rPr>
          <w:u w:val="single"/>
        </w:rPr>
        <w:tab/>
        <w:t>принцип гуманизма.</w:t>
      </w:r>
      <w: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EC302A" w:rsidRDefault="00EC302A" w:rsidP="00EC302A">
      <w:pPr>
        <w:pStyle w:val="a3"/>
        <w:ind w:left="0" w:firstLine="566"/>
      </w:pPr>
      <w:r w:rsidRPr="00A01539">
        <w:rPr>
          <w:u w:val="single"/>
        </w:rPr>
        <w:t>-</w:t>
      </w:r>
      <w:r w:rsidRPr="00A01539">
        <w:rPr>
          <w:u w:val="single"/>
        </w:rPr>
        <w:tab/>
        <w:t>принцип ценностного единства и совместности.</w:t>
      </w:r>
      <w: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C302A" w:rsidRDefault="00EC302A" w:rsidP="00EC302A">
      <w:pPr>
        <w:pStyle w:val="a3"/>
        <w:ind w:left="0" w:firstLine="566"/>
      </w:pPr>
      <w:r w:rsidRPr="00A01539">
        <w:rPr>
          <w:u w:val="single"/>
        </w:rPr>
        <w:t>-</w:t>
      </w:r>
      <w:r w:rsidRPr="00A01539">
        <w:rPr>
          <w:u w:val="single"/>
        </w:rPr>
        <w:tab/>
        <w:t>принцип общего культурного образования.</w:t>
      </w:r>
      <w:r>
        <w:t xml:space="preserve"> Воспитание основывается на культуре и традициях России, включая культурные особенности региона;</w:t>
      </w:r>
    </w:p>
    <w:p w:rsidR="00EC302A" w:rsidRDefault="00EC302A" w:rsidP="00EC302A">
      <w:pPr>
        <w:pStyle w:val="a3"/>
        <w:ind w:left="0" w:firstLine="566"/>
      </w:pPr>
      <w:r w:rsidRPr="00A01539">
        <w:rPr>
          <w:u w:val="single"/>
        </w:rPr>
        <w:t>-</w:t>
      </w:r>
      <w:r w:rsidRPr="00A01539">
        <w:rPr>
          <w:u w:val="single"/>
        </w:rPr>
        <w:tab/>
        <w:t>принцип следования нравственному примеру</w:t>
      </w:r>
      <w:r>
        <w:t xml:space="preserve">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</w:t>
      </w:r>
      <w:r>
        <w:lastRenderedPageBreak/>
        <w:t>возможность следования идеалу в жизни;</w:t>
      </w:r>
    </w:p>
    <w:p w:rsidR="00EC302A" w:rsidRPr="00A01539" w:rsidRDefault="00EC302A" w:rsidP="00EC302A">
      <w:pPr>
        <w:pStyle w:val="a3"/>
        <w:ind w:left="0" w:firstLine="566"/>
        <w:rPr>
          <w:u w:val="single"/>
        </w:rPr>
      </w:pPr>
      <w:r w:rsidRPr="00A01539">
        <w:rPr>
          <w:u w:val="single"/>
        </w:rPr>
        <w:t>-</w:t>
      </w:r>
      <w:r w:rsidRPr="00A01539">
        <w:rPr>
          <w:u w:val="single"/>
        </w:rPr>
        <w:tab/>
        <w:t>принципы безопасной жизнедеятельности.</w:t>
      </w:r>
      <w: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EC302A" w:rsidRDefault="00EC302A" w:rsidP="00EC302A">
      <w:pPr>
        <w:pStyle w:val="a3"/>
        <w:ind w:left="0" w:firstLine="566"/>
      </w:pPr>
      <w:r w:rsidRPr="00A01539">
        <w:rPr>
          <w:u w:val="single"/>
        </w:rPr>
        <w:t>-</w:t>
      </w:r>
      <w:r w:rsidRPr="00A01539">
        <w:rPr>
          <w:u w:val="single"/>
        </w:rPr>
        <w:tab/>
        <w:t xml:space="preserve">принцип совместной деятельности ребенка и взрослого. </w:t>
      </w:r>
      <w:r>
        <w:t>Значимость совместной деятельности взрослого и ребенка на основе приобщения к культурным ценностям и их освоения;</w:t>
      </w:r>
    </w:p>
    <w:p w:rsidR="00EC302A" w:rsidRDefault="00EC302A" w:rsidP="00EC302A">
      <w:pPr>
        <w:pStyle w:val="a3"/>
        <w:ind w:left="0" w:firstLine="566"/>
      </w:pPr>
      <w:r w:rsidRPr="00A01539">
        <w:rPr>
          <w:u w:val="single"/>
        </w:rPr>
        <w:t>-</w:t>
      </w:r>
      <w:r w:rsidRPr="00A01539">
        <w:rPr>
          <w:u w:val="single"/>
        </w:rPr>
        <w:tab/>
        <w:t>принцип инклюзивности.</w:t>
      </w:r>
      <w:r>
        <w:t xml:space="preserve">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C302A" w:rsidRDefault="00EC302A" w:rsidP="00EC302A">
      <w:pPr>
        <w:pStyle w:val="a3"/>
        <w:ind w:left="0" w:firstLine="566"/>
      </w:pPr>
      <w:r>
        <w:t xml:space="preserve">- </w:t>
      </w: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субъектности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самосознания;</w:t>
      </w:r>
    </w:p>
    <w:p w:rsidR="00EC302A" w:rsidRDefault="00EC302A" w:rsidP="00EC302A">
      <w:pPr>
        <w:pStyle w:val="a3"/>
        <w:ind w:left="0" w:firstLine="566"/>
      </w:pPr>
      <w:r>
        <w:t xml:space="preserve">- </w:t>
      </w:r>
      <w:r>
        <w:rPr>
          <w:u w:val="single"/>
        </w:rPr>
        <w:t>принцип интеграции</w:t>
      </w:r>
      <w:r>
        <w:t>. Комплексный и системный подходы к содержанию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 во всех сферах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деятельности;</w:t>
      </w:r>
    </w:p>
    <w:p w:rsidR="00EC302A" w:rsidRDefault="00EC302A" w:rsidP="00EC302A">
      <w:pPr>
        <w:pStyle w:val="a3"/>
        <w:ind w:left="0" w:firstLine="566"/>
      </w:pPr>
      <w:r>
        <w:t xml:space="preserve">- </w:t>
      </w: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возрастных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особенностей.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ребенка;</w:t>
      </w:r>
    </w:p>
    <w:p w:rsidR="00EC302A" w:rsidRDefault="00317573" w:rsidP="00EC302A">
      <w:pPr>
        <w:pStyle w:val="a3"/>
        <w:ind w:left="0" w:firstLine="566"/>
      </w:pPr>
      <w:r>
        <w:pict>
          <v:rect id="_x0000_s1035" style="position:absolute;left:0;text-align:left;margin-left:99.25pt;margin-top:15.65pt;width:457.4pt;height:.7pt;z-index:-251658752;mso-position-horizontal-relative:page" fillcolor="black" stroked="f">
            <w10:wrap anchorx="page"/>
          </v:rect>
        </w:pict>
      </w:r>
      <w:r w:rsidR="00EC302A">
        <w:t>- принципы</w:t>
      </w:r>
      <w:r w:rsidR="00EC302A">
        <w:rPr>
          <w:spacing w:val="1"/>
        </w:rPr>
        <w:t xml:space="preserve"> </w:t>
      </w:r>
      <w:r w:rsidR="00EC302A">
        <w:t>индивидуального</w:t>
      </w:r>
      <w:r w:rsidR="00EC302A">
        <w:rPr>
          <w:spacing w:val="1"/>
        </w:rPr>
        <w:t xml:space="preserve"> </w:t>
      </w:r>
      <w:r w:rsidR="00EC302A">
        <w:t>и</w:t>
      </w:r>
      <w:r w:rsidR="00EC302A">
        <w:rPr>
          <w:spacing w:val="1"/>
        </w:rPr>
        <w:t xml:space="preserve"> </w:t>
      </w:r>
      <w:r w:rsidR="00EC302A">
        <w:t>дифференцированного</w:t>
      </w:r>
      <w:r w:rsidR="00EC302A">
        <w:rPr>
          <w:spacing w:val="1"/>
        </w:rPr>
        <w:t xml:space="preserve"> </w:t>
      </w:r>
      <w:r w:rsidR="00EC302A">
        <w:t>подходов.</w:t>
      </w:r>
      <w:r w:rsidR="00EC302A">
        <w:rPr>
          <w:spacing w:val="1"/>
        </w:rPr>
        <w:t xml:space="preserve"> </w:t>
      </w:r>
      <w:r w:rsidR="00EC302A">
        <w:t>Индивидуальный подход к детям с учетом возможностей, индивидуального</w:t>
      </w:r>
      <w:r w:rsidR="00EC302A">
        <w:rPr>
          <w:spacing w:val="1"/>
        </w:rPr>
        <w:t xml:space="preserve"> </w:t>
      </w:r>
      <w:r w:rsidR="00EC302A">
        <w:t>темпа</w:t>
      </w:r>
      <w:r w:rsidR="00EC302A">
        <w:rPr>
          <w:spacing w:val="1"/>
        </w:rPr>
        <w:t xml:space="preserve"> </w:t>
      </w:r>
      <w:r w:rsidR="00EC302A">
        <w:t>развития,</w:t>
      </w:r>
      <w:r w:rsidR="00EC302A">
        <w:rPr>
          <w:spacing w:val="1"/>
        </w:rPr>
        <w:t xml:space="preserve"> </w:t>
      </w:r>
      <w:r w:rsidR="00EC302A">
        <w:t>интересов.</w:t>
      </w:r>
      <w:r w:rsidR="00EC302A">
        <w:rPr>
          <w:spacing w:val="1"/>
        </w:rPr>
        <w:t xml:space="preserve"> </w:t>
      </w:r>
      <w:r w:rsidR="00EC302A">
        <w:t>Дифференцированный</w:t>
      </w:r>
      <w:r w:rsidR="00EC302A">
        <w:rPr>
          <w:spacing w:val="1"/>
        </w:rPr>
        <w:t xml:space="preserve"> </w:t>
      </w:r>
      <w:r w:rsidR="00EC302A">
        <w:t>подход</w:t>
      </w:r>
      <w:r w:rsidR="00EC302A">
        <w:rPr>
          <w:spacing w:val="1"/>
        </w:rPr>
        <w:t xml:space="preserve"> </w:t>
      </w:r>
      <w:r w:rsidR="00EC302A">
        <w:t>реализуется</w:t>
      </w:r>
      <w:r w:rsidR="00EC302A">
        <w:rPr>
          <w:spacing w:val="71"/>
        </w:rPr>
        <w:t xml:space="preserve"> </w:t>
      </w:r>
      <w:r w:rsidR="00EC302A">
        <w:t>с</w:t>
      </w:r>
      <w:r w:rsidR="00EC302A">
        <w:rPr>
          <w:spacing w:val="-67"/>
        </w:rPr>
        <w:t xml:space="preserve"> </w:t>
      </w:r>
      <w:r w:rsidR="00EC302A">
        <w:t>учетом</w:t>
      </w:r>
      <w:r w:rsidR="00EC302A">
        <w:rPr>
          <w:spacing w:val="-1"/>
        </w:rPr>
        <w:t xml:space="preserve"> </w:t>
      </w:r>
      <w:r w:rsidR="00EC302A">
        <w:t>семейных,</w:t>
      </w:r>
      <w:r w:rsidR="00EC302A">
        <w:rPr>
          <w:spacing w:val="-1"/>
        </w:rPr>
        <w:t xml:space="preserve"> </w:t>
      </w:r>
      <w:r w:rsidR="00EC302A">
        <w:t>национальных</w:t>
      </w:r>
      <w:r w:rsidR="00EC302A">
        <w:rPr>
          <w:spacing w:val="1"/>
        </w:rPr>
        <w:t xml:space="preserve"> </w:t>
      </w:r>
      <w:r w:rsidR="00EC302A">
        <w:t>традиций и</w:t>
      </w:r>
      <w:r w:rsidR="00EC302A">
        <w:rPr>
          <w:spacing w:val="-1"/>
        </w:rPr>
        <w:t xml:space="preserve"> </w:t>
      </w:r>
      <w:r w:rsidR="00EC302A">
        <w:t>т.п.</w:t>
      </w:r>
    </w:p>
    <w:p w:rsidR="00EC302A" w:rsidRPr="0032066F" w:rsidRDefault="00EC302A" w:rsidP="0032066F">
      <w:pPr>
        <w:pStyle w:val="a3"/>
        <w:ind w:left="0" w:firstLine="566"/>
      </w:pPr>
      <w:r>
        <w:t>Данные принципы реализуются в укладе МБДОУ № 10, включающем воспитывающие среды, общности, культурные практики, совместную деятельность и события.</w:t>
      </w:r>
    </w:p>
    <w:p w:rsidR="00EC302A" w:rsidRDefault="003F62DC" w:rsidP="00EC302A">
      <w:pPr>
        <w:pStyle w:val="Heading1"/>
        <w:tabs>
          <w:tab w:val="left" w:pos="3835"/>
        </w:tabs>
        <w:spacing w:before="4" w:line="319" w:lineRule="exact"/>
        <w:ind w:left="0"/>
        <w:jc w:val="center"/>
      </w:pPr>
      <w:r>
        <w:t>2.7.1</w:t>
      </w:r>
      <w:r w:rsidR="0032066F">
        <w:t>.</w:t>
      </w:r>
      <w:r>
        <w:t>5</w:t>
      </w:r>
      <w:r w:rsidR="00EC302A">
        <w:t>. Воспитывающая</w:t>
      </w:r>
      <w:r w:rsidR="00EC302A">
        <w:rPr>
          <w:spacing w:val="-4"/>
        </w:rPr>
        <w:t xml:space="preserve"> </w:t>
      </w:r>
      <w:r w:rsidR="00EC302A">
        <w:t>среда</w:t>
      </w:r>
      <w:r w:rsidR="00EC302A">
        <w:rPr>
          <w:spacing w:val="-2"/>
        </w:rPr>
        <w:t xml:space="preserve"> </w:t>
      </w:r>
      <w:r w:rsidR="00EC302A">
        <w:t>ДОО</w:t>
      </w:r>
    </w:p>
    <w:p w:rsidR="00EC302A" w:rsidRDefault="00EC302A" w:rsidP="00EC302A">
      <w:pPr>
        <w:pStyle w:val="a3"/>
        <w:ind w:left="0" w:firstLine="566"/>
      </w:pPr>
      <w:r>
        <w:t>Воспитывающая 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ценности и</w:t>
      </w:r>
      <w:r>
        <w:rPr>
          <w:spacing w:val="1"/>
        </w:rPr>
        <w:t xml:space="preserve"> </w:t>
      </w:r>
      <w:r>
        <w:t>смыслы, заложенные в</w:t>
      </w:r>
      <w:r>
        <w:rPr>
          <w:spacing w:val="1"/>
        </w:rPr>
        <w:t xml:space="preserve"> </w:t>
      </w:r>
      <w:r>
        <w:t>укладе. Воспитывающая</w:t>
      </w:r>
      <w:r>
        <w:rPr>
          <w:spacing w:val="1"/>
        </w:rPr>
        <w:t xml:space="preserve"> </w:t>
      </w:r>
      <w:r>
        <w:t>среда включает 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предполагающих возможность встречи и взаимодействия детей и взрослых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Пространство, в рамках которого происходит процесс воспитания, называется</w:t>
      </w:r>
      <w:r>
        <w:rPr>
          <w:spacing w:val="1"/>
        </w:rPr>
        <w:t xml:space="preserve"> </w:t>
      </w:r>
      <w:r>
        <w:t>воспитывающей средой.</w:t>
      </w:r>
    </w:p>
    <w:p w:rsidR="00EC302A" w:rsidRDefault="00EC302A" w:rsidP="00EC302A">
      <w:pPr>
        <w:pStyle w:val="a3"/>
        <w:ind w:left="0" w:firstLine="566"/>
      </w:pPr>
      <w:r>
        <w:t xml:space="preserve"> Основными характеристиками воспитывающей среды</w:t>
      </w:r>
      <w:r>
        <w:rPr>
          <w:spacing w:val="-6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её содержательная</w:t>
      </w:r>
      <w:r>
        <w:rPr>
          <w:spacing w:val="-4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структурированность.</w:t>
      </w:r>
    </w:p>
    <w:p w:rsidR="00EC302A" w:rsidRDefault="00EC302A" w:rsidP="00EC302A">
      <w:pPr>
        <w:pStyle w:val="a3"/>
        <w:spacing w:line="321" w:lineRule="exact"/>
        <w:ind w:left="0" w:firstLine="720"/>
      </w:pP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64"/>
        </w:rPr>
        <w:t xml:space="preserve"> </w:t>
      </w:r>
      <w:r>
        <w:t>воспитывающей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учитываются:</w:t>
      </w:r>
    </w:p>
    <w:p w:rsidR="00EC302A" w:rsidRDefault="00EC302A" w:rsidP="00EC302A">
      <w:pPr>
        <w:pStyle w:val="a3"/>
        <w:spacing w:line="321" w:lineRule="exact"/>
        <w:ind w:left="0" w:firstLine="720"/>
      </w:pPr>
      <w:r>
        <w:t xml:space="preserve">- </w:t>
      </w:r>
      <w:r w:rsidRPr="005A26E3">
        <w:t>условия</w:t>
      </w:r>
      <w:r w:rsidRPr="005A26E3">
        <w:rPr>
          <w:spacing w:val="70"/>
        </w:rPr>
        <w:t xml:space="preserve"> </w:t>
      </w:r>
      <w:r w:rsidRPr="005A26E3">
        <w:t>для формирования эмоционально-ценностного отношения ребёнка</w:t>
      </w:r>
      <w:r w:rsidRPr="005A26E3">
        <w:rPr>
          <w:spacing w:val="1"/>
        </w:rPr>
        <w:t xml:space="preserve"> </w:t>
      </w:r>
      <w:r w:rsidRPr="005A26E3">
        <w:t>к</w:t>
      </w:r>
      <w:r w:rsidRPr="005A26E3">
        <w:rPr>
          <w:spacing w:val="-1"/>
        </w:rPr>
        <w:t xml:space="preserve"> </w:t>
      </w:r>
      <w:r w:rsidRPr="005A26E3">
        <w:t>окружающему</w:t>
      </w:r>
      <w:r w:rsidRPr="005A26E3">
        <w:rPr>
          <w:spacing w:val="-4"/>
        </w:rPr>
        <w:t xml:space="preserve"> </w:t>
      </w:r>
      <w:r w:rsidRPr="005A26E3">
        <w:t>миру,</w:t>
      </w:r>
      <w:r w:rsidRPr="005A26E3">
        <w:rPr>
          <w:spacing w:val="-1"/>
        </w:rPr>
        <w:t xml:space="preserve"> </w:t>
      </w:r>
      <w:r w:rsidRPr="005A26E3">
        <w:t>другим людям,</w:t>
      </w:r>
      <w:r w:rsidRPr="005A26E3">
        <w:rPr>
          <w:spacing w:val="-1"/>
        </w:rPr>
        <w:t xml:space="preserve"> </w:t>
      </w:r>
      <w:r w:rsidRPr="005A26E3">
        <w:lastRenderedPageBreak/>
        <w:t>себе;</w:t>
      </w:r>
    </w:p>
    <w:p w:rsidR="00EC302A" w:rsidRDefault="00EC302A" w:rsidP="00EC302A">
      <w:pPr>
        <w:pStyle w:val="a3"/>
        <w:spacing w:line="321" w:lineRule="exact"/>
        <w:ind w:left="0" w:firstLine="720"/>
      </w:pPr>
      <w:r>
        <w:t xml:space="preserve">- </w:t>
      </w:r>
      <w:r w:rsidRPr="005A26E3">
        <w:t>условия</w:t>
      </w:r>
      <w:r w:rsidRPr="005A26E3">
        <w:rPr>
          <w:spacing w:val="1"/>
        </w:rPr>
        <w:t xml:space="preserve"> </w:t>
      </w:r>
      <w:r w:rsidRPr="005A26E3">
        <w:t>для</w:t>
      </w:r>
      <w:r w:rsidRPr="005A26E3">
        <w:rPr>
          <w:spacing w:val="1"/>
        </w:rPr>
        <w:t xml:space="preserve"> </w:t>
      </w:r>
      <w:r w:rsidRPr="005A26E3">
        <w:t>обретения</w:t>
      </w:r>
      <w:r w:rsidRPr="005A26E3">
        <w:rPr>
          <w:spacing w:val="1"/>
        </w:rPr>
        <w:t xml:space="preserve"> </w:t>
      </w:r>
      <w:r w:rsidRPr="005A26E3">
        <w:t>ребёнком</w:t>
      </w:r>
      <w:r w:rsidRPr="005A26E3">
        <w:rPr>
          <w:spacing w:val="1"/>
        </w:rPr>
        <w:t xml:space="preserve"> </w:t>
      </w:r>
      <w:r w:rsidRPr="005A26E3">
        <w:t>первичного</w:t>
      </w:r>
      <w:r w:rsidRPr="005A26E3">
        <w:rPr>
          <w:spacing w:val="1"/>
        </w:rPr>
        <w:t xml:space="preserve"> </w:t>
      </w:r>
      <w:r w:rsidRPr="005A26E3">
        <w:t>опыта</w:t>
      </w:r>
      <w:r w:rsidRPr="005A26E3">
        <w:rPr>
          <w:spacing w:val="1"/>
        </w:rPr>
        <w:t xml:space="preserve"> </w:t>
      </w:r>
      <w:r w:rsidRPr="005A26E3">
        <w:t>деятельности</w:t>
      </w:r>
      <w:r w:rsidRPr="005A26E3">
        <w:rPr>
          <w:spacing w:val="71"/>
        </w:rPr>
        <w:t xml:space="preserve"> </w:t>
      </w:r>
      <w:r w:rsidRPr="005A26E3">
        <w:t>и</w:t>
      </w:r>
      <w:r w:rsidRPr="005A26E3">
        <w:rPr>
          <w:spacing w:val="1"/>
        </w:rPr>
        <w:t xml:space="preserve"> </w:t>
      </w:r>
      <w:r w:rsidRPr="005A26E3">
        <w:t>поступка</w:t>
      </w:r>
      <w:r w:rsidRPr="005A26E3">
        <w:rPr>
          <w:spacing w:val="-4"/>
        </w:rPr>
        <w:t xml:space="preserve"> </w:t>
      </w:r>
      <w:r w:rsidRPr="005A26E3">
        <w:t>в</w:t>
      </w:r>
      <w:r w:rsidRPr="005A26E3">
        <w:rPr>
          <w:spacing w:val="-5"/>
        </w:rPr>
        <w:t xml:space="preserve"> </w:t>
      </w:r>
      <w:r w:rsidRPr="005A26E3">
        <w:t>соответствии</w:t>
      </w:r>
      <w:r w:rsidRPr="005A26E3">
        <w:rPr>
          <w:spacing w:val="-4"/>
        </w:rPr>
        <w:t xml:space="preserve"> </w:t>
      </w:r>
      <w:r w:rsidRPr="005A26E3">
        <w:t>с</w:t>
      </w:r>
      <w:r w:rsidRPr="005A26E3">
        <w:rPr>
          <w:spacing w:val="-4"/>
        </w:rPr>
        <w:t xml:space="preserve"> </w:t>
      </w:r>
      <w:r w:rsidRPr="005A26E3">
        <w:t>традиционными</w:t>
      </w:r>
      <w:r w:rsidRPr="005A26E3">
        <w:rPr>
          <w:spacing w:val="-4"/>
        </w:rPr>
        <w:t xml:space="preserve"> </w:t>
      </w:r>
      <w:r w:rsidRPr="005A26E3">
        <w:t>ценностями</w:t>
      </w:r>
      <w:r w:rsidRPr="005A26E3">
        <w:rPr>
          <w:spacing w:val="-6"/>
        </w:rPr>
        <w:t xml:space="preserve"> </w:t>
      </w:r>
      <w:r w:rsidRPr="005A26E3">
        <w:t>российского</w:t>
      </w:r>
      <w:r w:rsidRPr="005A26E3">
        <w:rPr>
          <w:spacing w:val="-7"/>
        </w:rPr>
        <w:t xml:space="preserve"> </w:t>
      </w:r>
      <w:r w:rsidRPr="005A26E3">
        <w:t>общества;</w:t>
      </w:r>
    </w:p>
    <w:p w:rsidR="00EC302A" w:rsidRPr="005A26E3" w:rsidRDefault="00EC302A" w:rsidP="00EC302A">
      <w:pPr>
        <w:pStyle w:val="a3"/>
        <w:spacing w:line="321" w:lineRule="exact"/>
        <w:ind w:left="0" w:firstLine="720"/>
      </w:pPr>
      <w:r>
        <w:t xml:space="preserve">- </w:t>
      </w:r>
      <w:r w:rsidRPr="005A26E3">
        <w:t>условия для становления самостоятельности, инициативности и творческого</w:t>
      </w:r>
      <w:r w:rsidRPr="005A26E3">
        <w:rPr>
          <w:spacing w:val="-67"/>
        </w:rPr>
        <w:t xml:space="preserve"> </w:t>
      </w:r>
      <w:r w:rsidRPr="005A26E3">
        <w:t>взаимодействия</w:t>
      </w:r>
      <w:r w:rsidRPr="005A26E3">
        <w:rPr>
          <w:spacing w:val="1"/>
        </w:rPr>
        <w:t xml:space="preserve"> </w:t>
      </w:r>
      <w:r w:rsidRPr="005A26E3">
        <w:t>в</w:t>
      </w:r>
      <w:r w:rsidRPr="005A26E3">
        <w:rPr>
          <w:spacing w:val="1"/>
        </w:rPr>
        <w:t xml:space="preserve"> </w:t>
      </w:r>
      <w:r w:rsidRPr="005A26E3">
        <w:t>разных</w:t>
      </w:r>
      <w:r w:rsidRPr="005A26E3">
        <w:rPr>
          <w:spacing w:val="1"/>
        </w:rPr>
        <w:t xml:space="preserve"> </w:t>
      </w:r>
      <w:r w:rsidRPr="005A26E3">
        <w:t>детско-взрослых</w:t>
      </w:r>
      <w:r w:rsidRPr="005A26E3">
        <w:rPr>
          <w:spacing w:val="1"/>
        </w:rPr>
        <w:t xml:space="preserve"> </w:t>
      </w:r>
      <w:r w:rsidRPr="005A26E3">
        <w:t>и</w:t>
      </w:r>
      <w:r w:rsidRPr="005A26E3">
        <w:rPr>
          <w:spacing w:val="1"/>
        </w:rPr>
        <w:t xml:space="preserve"> </w:t>
      </w:r>
      <w:r w:rsidRPr="005A26E3">
        <w:t>детско-детских</w:t>
      </w:r>
      <w:r w:rsidRPr="005A26E3">
        <w:rPr>
          <w:spacing w:val="1"/>
        </w:rPr>
        <w:t xml:space="preserve"> </w:t>
      </w:r>
      <w:r w:rsidRPr="005A26E3">
        <w:t>общностях,</w:t>
      </w:r>
      <w:r w:rsidRPr="005A26E3">
        <w:rPr>
          <w:spacing w:val="1"/>
        </w:rPr>
        <w:t xml:space="preserve"> </w:t>
      </w:r>
      <w:r w:rsidRPr="005A26E3">
        <w:t>включая</w:t>
      </w:r>
      <w:r w:rsidRPr="005A26E3">
        <w:rPr>
          <w:spacing w:val="-1"/>
        </w:rPr>
        <w:t xml:space="preserve"> </w:t>
      </w:r>
      <w:r w:rsidRPr="005A26E3">
        <w:t>разновозрастное</w:t>
      </w:r>
      <w:r w:rsidRPr="005A26E3">
        <w:rPr>
          <w:spacing w:val="-1"/>
        </w:rPr>
        <w:t xml:space="preserve"> </w:t>
      </w:r>
      <w:r w:rsidRPr="005A26E3">
        <w:t>детское сообщество.</w:t>
      </w:r>
    </w:p>
    <w:p w:rsidR="00EC302A" w:rsidRDefault="00EC302A" w:rsidP="00EC302A">
      <w:pPr>
        <w:pStyle w:val="a3"/>
        <w:spacing w:line="320" w:lineRule="exact"/>
        <w:ind w:left="0" w:firstLine="720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направлениям:</w:t>
      </w:r>
    </w:p>
    <w:p w:rsidR="00EC302A" w:rsidRDefault="00EC302A" w:rsidP="009B1571">
      <w:pPr>
        <w:pStyle w:val="a5"/>
        <w:numPr>
          <w:ilvl w:val="0"/>
          <w:numId w:val="34"/>
        </w:numPr>
        <w:tabs>
          <w:tab w:val="left" w:pos="1002"/>
        </w:tabs>
        <w:ind w:left="0" w:firstLine="72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развивающую </w:t>
      </w:r>
      <w:r>
        <w:rPr>
          <w:sz w:val="28"/>
        </w:rPr>
        <w:t>предметно-пространственную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насыщая</w:t>
      </w:r>
      <w:r>
        <w:rPr>
          <w:spacing w:val="-1"/>
          <w:sz w:val="28"/>
        </w:rPr>
        <w:t xml:space="preserve"> </w:t>
      </w:r>
      <w:r>
        <w:rPr>
          <w:sz w:val="28"/>
        </w:rPr>
        <w:t>ее 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 смыслами;</w:t>
      </w:r>
    </w:p>
    <w:p w:rsidR="00EC302A" w:rsidRDefault="00EC302A" w:rsidP="009B1571">
      <w:pPr>
        <w:pStyle w:val="a5"/>
        <w:numPr>
          <w:ilvl w:val="0"/>
          <w:numId w:val="34"/>
        </w:numPr>
        <w:tabs>
          <w:tab w:val="left" w:pos="848"/>
        </w:tabs>
        <w:ind w:left="0" w:firstLine="720"/>
        <w:rPr>
          <w:sz w:val="28"/>
        </w:rPr>
      </w:pPr>
      <w:r>
        <w:rPr>
          <w:sz w:val="28"/>
        </w:rPr>
        <w:t>«от совместности ребенка и взрослого»: воспитывающая среда, направленная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взаимодействие ребенка и взрослого, раскрывающего смыслы и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C302A" w:rsidRDefault="00EC302A" w:rsidP="009B1571">
      <w:pPr>
        <w:pStyle w:val="a5"/>
        <w:numPr>
          <w:ilvl w:val="0"/>
          <w:numId w:val="34"/>
        </w:numPr>
        <w:tabs>
          <w:tab w:val="left" w:pos="930"/>
        </w:tabs>
        <w:ind w:left="0" w:firstLine="720"/>
        <w:rPr>
          <w:b/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 живет и получает опыт позитивных достижений, осваивая ценности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смыслы,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заложенные взрослым</w:t>
      </w:r>
      <w:r>
        <w:rPr>
          <w:b/>
          <w:sz w:val="28"/>
        </w:rPr>
        <w:t>.</w:t>
      </w:r>
    </w:p>
    <w:p w:rsidR="00EC302A" w:rsidRDefault="0032066F" w:rsidP="00EC302A">
      <w:pPr>
        <w:pStyle w:val="Heading1"/>
        <w:tabs>
          <w:tab w:val="left" w:pos="4132"/>
        </w:tabs>
        <w:spacing w:before="4"/>
        <w:ind w:left="0"/>
        <w:jc w:val="center"/>
      </w:pPr>
      <w:r>
        <w:t>2.7.1.6</w:t>
      </w:r>
      <w:r w:rsidR="00EC302A">
        <w:t>. Общности</w:t>
      </w:r>
      <w:r w:rsidR="00EC302A" w:rsidRPr="007F117F">
        <w:rPr>
          <w:spacing w:val="-4"/>
        </w:rPr>
        <w:t xml:space="preserve"> </w:t>
      </w:r>
      <w:r w:rsidR="00EC302A">
        <w:t>(сообщества)</w:t>
      </w:r>
      <w:r w:rsidR="00EC302A" w:rsidRPr="007F117F">
        <w:rPr>
          <w:spacing w:val="-3"/>
        </w:rPr>
        <w:t xml:space="preserve"> </w:t>
      </w:r>
      <w:r w:rsidR="00EC302A">
        <w:t>ДОО</w:t>
      </w:r>
    </w:p>
    <w:p w:rsidR="00EC302A" w:rsidRDefault="00EC302A" w:rsidP="00EC302A">
      <w:pPr>
        <w:pStyle w:val="a3"/>
        <w:spacing w:before="62"/>
        <w:ind w:left="0" w:firstLine="566"/>
      </w:pP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71"/>
        </w:rPr>
        <w:t xml:space="preserve"> </w:t>
      </w:r>
      <w:r>
        <w:t>объединения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наличие общих</w:t>
      </w:r>
      <w:r>
        <w:rPr>
          <w:spacing w:val="70"/>
        </w:rPr>
        <w:t xml:space="preserve"> </w:t>
      </w:r>
      <w:r>
        <w:t>симпатий, ценностей</w:t>
      </w:r>
      <w:r>
        <w:rPr>
          <w:spacing w:val="1"/>
        </w:rPr>
        <w:t xml:space="preserve"> </w:t>
      </w:r>
      <w:r>
        <w:t>и смыслов.</w:t>
      </w:r>
    </w:p>
    <w:p w:rsidR="00EC302A" w:rsidRDefault="00EC302A" w:rsidP="00EC302A">
      <w:pPr>
        <w:pStyle w:val="a3"/>
        <w:spacing w:before="1"/>
        <w:ind w:left="0" w:firstLine="566"/>
      </w:pPr>
      <w:r>
        <w:t>Понятие</w:t>
      </w:r>
      <w:r>
        <w:rPr>
          <w:spacing w:val="1"/>
        </w:rPr>
        <w:t xml:space="preserve"> «</w:t>
      </w:r>
      <w:r>
        <w:t>общность»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ребенка, которая представляет собой исходный момент для всех динамических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 целиком и полностью те формы и тот путь, следуя по которому,</w:t>
      </w:r>
      <w:r>
        <w:rPr>
          <w:spacing w:val="1"/>
        </w:rPr>
        <w:t xml:space="preserve"> </w:t>
      </w:r>
      <w:r>
        <w:t>ребенок приобретает новые и новые свойства своей личности, черпая их из</w:t>
      </w:r>
      <w:r>
        <w:rPr>
          <w:spacing w:val="1"/>
        </w:rPr>
        <w:t xml:space="preserve"> </w:t>
      </w:r>
      <w:r>
        <w:t>среды, как из основного источника своего развития, тот путь, по которому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становится индивидуальным.</w:t>
      </w:r>
    </w:p>
    <w:p w:rsidR="00EC302A" w:rsidRDefault="00EC302A" w:rsidP="00EC302A">
      <w:pPr>
        <w:pStyle w:val="a3"/>
        <w:spacing w:after="9"/>
        <w:ind w:left="0" w:firstLine="566"/>
      </w:pPr>
      <w:r>
        <w:t>Процесс воспитания детей дошкольного возраста связан с деятельностью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родительских,</w:t>
      </w:r>
      <w:r>
        <w:rPr>
          <w:spacing w:val="-2"/>
        </w:rPr>
        <w:t xml:space="preserve"> </w:t>
      </w:r>
      <w:r>
        <w:t>профессиональных).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b/>
          <w:bCs/>
          <w:color w:val="000000"/>
          <w:sz w:val="28"/>
          <w:szCs w:val="28"/>
        </w:rPr>
        <w:t>Профессиональная общность</w:t>
      </w:r>
      <w:r w:rsidRPr="0075280F">
        <w:rPr>
          <w:rFonts w:eastAsia="Calibri"/>
          <w:color w:val="000000"/>
          <w:sz w:val="28"/>
          <w:szCs w:val="28"/>
        </w:rPr>
        <w:t xml:space="preserve"> – это </w:t>
      </w:r>
      <w:r w:rsidRPr="0075280F">
        <w:rPr>
          <w:color w:val="000000"/>
          <w:sz w:val="28"/>
          <w:szCs w:val="28"/>
        </w:rPr>
        <w:t>устойчивая система связей и отношений между людьми</w:t>
      </w:r>
      <w:r w:rsidRPr="0075280F">
        <w:rPr>
          <w:rFonts w:eastAsia="Calibri"/>
          <w:color w:val="000000"/>
          <w:sz w:val="28"/>
          <w:szCs w:val="28"/>
        </w:rPr>
        <w:t>, единство целей и задач воспитания, реализуемое всеми сотрудниками МБДОУ № 10. Сами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Воспитатель, а также другие сотрудники должны: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быть примером в формировании полноценных и сформированных ценностных ориентиров,</w:t>
      </w:r>
      <w:r w:rsidRPr="0075280F">
        <w:rPr>
          <w:rFonts w:eastAsia="Calibri"/>
          <w:color w:val="000000"/>
          <w:sz w:val="28"/>
          <w:szCs w:val="28"/>
          <w:lang w:val="en-US"/>
        </w:rPr>
        <w:t> </w:t>
      </w:r>
      <w:r w:rsidRPr="0075280F">
        <w:rPr>
          <w:rFonts w:eastAsia="Calibri"/>
          <w:color w:val="000000"/>
          <w:sz w:val="28"/>
          <w:szCs w:val="28"/>
        </w:rPr>
        <w:t>норм</w:t>
      </w:r>
      <w:r w:rsidRPr="0075280F">
        <w:rPr>
          <w:rFonts w:eastAsia="Calibri"/>
          <w:color w:val="000000"/>
          <w:sz w:val="28"/>
          <w:szCs w:val="28"/>
          <w:lang w:val="en-US"/>
        </w:rPr>
        <w:t> </w:t>
      </w:r>
      <w:r w:rsidRPr="0075280F">
        <w:rPr>
          <w:rFonts w:eastAsia="Calibri"/>
          <w:color w:val="000000"/>
          <w:sz w:val="28"/>
          <w:szCs w:val="28"/>
        </w:rPr>
        <w:t>общения и поведения;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lastRenderedPageBreak/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заботиться о том, чтобы дети непрерывно приобретали опыт общения на основе чувства доброжелательности;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содействовать проявлению детьми заботы об окружающих, учить проявлять чуткость к сверстникам, побуждать детей сопереживать, бе</w:t>
      </w:r>
      <w:r>
        <w:rPr>
          <w:rFonts w:eastAsia="Calibri"/>
          <w:color w:val="000000"/>
          <w:sz w:val="28"/>
          <w:szCs w:val="28"/>
        </w:rPr>
        <w:t xml:space="preserve">спокоиться, проявлять внимание </w:t>
      </w:r>
      <w:r w:rsidRPr="0075280F">
        <w:rPr>
          <w:rFonts w:eastAsia="Calibri"/>
          <w:color w:val="000000"/>
          <w:sz w:val="28"/>
          <w:szCs w:val="28"/>
        </w:rPr>
        <w:t>к заболевшему товарищу;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</w:t>
      </w:r>
      <w:r>
        <w:rPr>
          <w:rFonts w:eastAsia="Calibri"/>
          <w:color w:val="000000"/>
          <w:sz w:val="28"/>
          <w:szCs w:val="28"/>
        </w:rPr>
        <w:t xml:space="preserve">, щедрость, доброжелательность </w:t>
      </w:r>
      <w:r w:rsidRPr="0075280F">
        <w:rPr>
          <w:rFonts w:eastAsia="Calibri"/>
          <w:color w:val="000000"/>
          <w:sz w:val="28"/>
          <w:szCs w:val="28"/>
        </w:rPr>
        <w:t>и пр.);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учить детей совместной деятельности</w:t>
      </w:r>
      <w:r>
        <w:rPr>
          <w:rFonts w:eastAsia="Calibri"/>
          <w:color w:val="000000"/>
          <w:sz w:val="28"/>
          <w:szCs w:val="28"/>
        </w:rPr>
        <w:t xml:space="preserve">, насыщать их жизнь событиями, </w:t>
      </w:r>
      <w:r w:rsidRPr="0075280F">
        <w:rPr>
          <w:rFonts w:eastAsia="Calibri"/>
          <w:color w:val="000000"/>
          <w:sz w:val="28"/>
          <w:szCs w:val="28"/>
        </w:rPr>
        <w:t>которые сплачивали бы и объединяли ребят;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воспитывать в детях чувство ответственности перед группой за свое поведение.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b/>
          <w:bCs/>
          <w:color w:val="000000"/>
          <w:sz w:val="28"/>
          <w:szCs w:val="28"/>
        </w:rPr>
        <w:t>Профессионально-родительская общность</w:t>
      </w:r>
      <w:r w:rsidRPr="0075280F">
        <w:rPr>
          <w:rFonts w:eastAsia="Calibri"/>
          <w:color w:val="000000"/>
          <w:sz w:val="28"/>
          <w:szCs w:val="28"/>
        </w:rPr>
        <w:t xml:space="preserve"> включает сотрудников МБДОУ № 10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</w:t>
      </w:r>
      <w:r>
        <w:rPr>
          <w:rFonts w:eastAsia="Calibri"/>
          <w:color w:val="000000"/>
          <w:sz w:val="28"/>
          <w:szCs w:val="28"/>
        </w:rPr>
        <w:t xml:space="preserve">ая задача – объединение усилий </w:t>
      </w:r>
      <w:r w:rsidRPr="0075280F">
        <w:rPr>
          <w:rFonts w:eastAsia="Calibri"/>
          <w:color w:val="000000"/>
          <w:sz w:val="28"/>
          <w:szCs w:val="28"/>
        </w:rPr>
        <w:t>по воспитанию ребенка в семье и в МБДОУ № 10. Зачастую повед</w:t>
      </w:r>
      <w:r>
        <w:rPr>
          <w:rFonts w:eastAsia="Calibri"/>
          <w:color w:val="000000"/>
          <w:sz w:val="28"/>
          <w:szCs w:val="28"/>
        </w:rPr>
        <w:t xml:space="preserve">ение ребенка сильно различается </w:t>
      </w:r>
      <w:r w:rsidRPr="0075280F">
        <w:rPr>
          <w:rFonts w:eastAsia="Calibri"/>
          <w:color w:val="000000"/>
          <w:sz w:val="28"/>
          <w:szCs w:val="28"/>
        </w:rPr>
        <w:t>дома и в МБДОУ № 10.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b/>
          <w:bCs/>
          <w:color w:val="000000"/>
          <w:sz w:val="28"/>
          <w:szCs w:val="28"/>
        </w:rPr>
        <w:t>Детско-взрослая общность</w:t>
      </w:r>
      <w:r w:rsidRPr="0075280F">
        <w:rPr>
          <w:rFonts w:eastAsia="Calibri"/>
          <w:color w:val="000000"/>
          <w:sz w:val="28"/>
          <w:szCs w:val="28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Общность строится и задается системой свя</w:t>
      </w:r>
      <w:r>
        <w:rPr>
          <w:rFonts w:eastAsia="Calibri"/>
          <w:color w:val="000000"/>
          <w:sz w:val="28"/>
          <w:szCs w:val="28"/>
        </w:rPr>
        <w:t xml:space="preserve">зей и отношений ее участников.  </w:t>
      </w:r>
      <w:r w:rsidRPr="0075280F">
        <w:rPr>
          <w:rFonts w:eastAsia="Calibri"/>
          <w:color w:val="000000"/>
          <w:sz w:val="28"/>
          <w:szCs w:val="28"/>
        </w:rPr>
        <w:t>В каждом возрасте и каждом случае она будет обладать своей спецификой в зави</w:t>
      </w:r>
      <w:r>
        <w:rPr>
          <w:rFonts w:eastAsia="Calibri"/>
          <w:color w:val="000000"/>
          <w:sz w:val="28"/>
          <w:szCs w:val="28"/>
        </w:rPr>
        <w:t xml:space="preserve">симости </w:t>
      </w:r>
      <w:r w:rsidRPr="0075280F">
        <w:rPr>
          <w:rFonts w:eastAsia="Calibri"/>
          <w:color w:val="000000"/>
          <w:sz w:val="28"/>
          <w:szCs w:val="28"/>
        </w:rPr>
        <w:t>от решаемых воспитательных задач.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b/>
          <w:bCs/>
          <w:color w:val="000000"/>
          <w:sz w:val="28"/>
          <w:szCs w:val="28"/>
        </w:rPr>
        <w:t xml:space="preserve">Детская общность. </w:t>
      </w:r>
      <w:r w:rsidRPr="0075280F">
        <w:rPr>
          <w:rFonts w:eastAsia="Calibri"/>
          <w:color w:val="000000"/>
          <w:sz w:val="28"/>
          <w:szCs w:val="28"/>
        </w:rPr>
        <w:t>Общество сверстников – необходимое условие полноценного развития личности ребенка. Здесь он непрерывно приобретает сп</w:t>
      </w:r>
      <w:r>
        <w:rPr>
          <w:rFonts w:eastAsia="Calibri"/>
          <w:color w:val="000000"/>
          <w:sz w:val="28"/>
          <w:szCs w:val="28"/>
        </w:rPr>
        <w:t xml:space="preserve">особы общественного поведения, </w:t>
      </w:r>
      <w:r w:rsidRPr="0075280F">
        <w:rPr>
          <w:rFonts w:eastAsia="Calibri"/>
          <w:color w:val="000000"/>
          <w:sz w:val="28"/>
          <w:szCs w:val="28"/>
        </w:rPr>
        <w:t xml:space="preserve"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</w:t>
      </w:r>
      <w:r w:rsidRPr="0075280F">
        <w:rPr>
          <w:rFonts w:eastAsia="Calibri"/>
          <w:color w:val="000000"/>
          <w:sz w:val="28"/>
          <w:szCs w:val="28"/>
        </w:rPr>
        <w:lastRenderedPageBreak/>
        <w:t>необходимо соотносить с желаниями других.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tbl>
      <w:tblPr>
        <w:tblStyle w:val="a7"/>
        <w:tblW w:w="5000" w:type="pct"/>
        <w:tblLook w:val="04A0"/>
      </w:tblPr>
      <w:tblGrid>
        <w:gridCol w:w="4975"/>
        <w:gridCol w:w="10380"/>
      </w:tblGrid>
      <w:tr w:rsidR="00EC302A" w:rsidTr="004C0A61">
        <w:tc>
          <w:tcPr>
            <w:tcW w:w="1620" w:type="pct"/>
          </w:tcPr>
          <w:p w:rsidR="00EC302A" w:rsidRDefault="00EC302A" w:rsidP="004C0A61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общности</w:t>
            </w:r>
          </w:p>
        </w:tc>
        <w:tc>
          <w:tcPr>
            <w:tcW w:w="3380" w:type="pct"/>
          </w:tcPr>
          <w:p w:rsidR="00EC302A" w:rsidRDefault="00EC302A" w:rsidP="004C0A61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EC302A" w:rsidTr="004C0A61">
        <w:tc>
          <w:tcPr>
            <w:tcW w:w="1620" w:type="pct"/>
          </w:tcPr>
          <w:p w:rsidR="00EC302A" w:rsidRDefault="00EC302A" w:rsidP="004C0A6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3380" w:type="pct"/>
          </w:tcPr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реализуемое всеми сотрудниками ДОО. Сами 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EC302A" w:rsidRDefault="00EC302A" w:rsidP="004C0A61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C302A" w:rsidTr="004C0A61">
        <w:tc>
          <w:tcPr>
            <w:tcW w:w="1620" w:type="pct"/>
          </w:tcPr>
          <w:p w:rsidR="00EC302A" w:rsidRDefault="00EC302A" w:rsidP="004C0A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</w:p>
        </w:tc>
        <w:tc>
          <w:tcPr>
            <w:tcW w:w="3380" w:type="pct"/>
          </w:tcPr>
          <w:p w:rsidR="00EC302A" w:rsidRDefault="00EC302A" w:rsidP="004C0A61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взрослых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но и уважение друг к другу. Основная задача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усилий по воспитанию ребенка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 Зачастую поведение ребенка сильно различается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которые необходимы для его оптимального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EC302A" w:rsidTr="004C0A61">
        <w:tc>
          <w:tcPr>
            <w:tcW w:w="1620" w:type="pct"/>
          </w:tcPr>
          <w:p w:rsidR="00EC302A" w:rsidRDefault="00EC302A" w:rsidP="004C0A6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Детско-взрослая</w:t>
            </w:r>
          </w:p>
        </w:tc>
        <w:tc>
          <w:tcPr>
            <w:tcW w:w="3380" w:type="pct"/>
          </w:tcPr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 общности.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приобщается к тем правилам и нормам, которые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 в общность, а затем эти нормы усваиваются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становятся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собственными.</w:t>
            </w:r>
          </w:p>
        </w:tc>
      </w:tr>
      <w:tr w:rsidR="00EC302A" w:rsidTr="004C0A61">
        <w:tc>
          <w:tcPr>
            <w:tcW w:w="1620" w:type="pct"/>
          </w:tcPr>
          <w:p w:rsidR="00EC302A" w:rsidRDefault="00EC302A" w:rsidP="004C0A6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3380" w:type="pct"/>
          </w:tcPr>
          <w:p w:rsidR="00EC302A" w:rsidRDefault="00EC302A" w:rsidP="004C0A61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тогда, когда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 ним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сам, 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необходимо 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</w:tbl>
    <w:p w:rsidR="00EC302A" w:rsidRDefault="00EC302A" w:rsidP="00EC302A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EC302A" w:rsidRDefault="00EC302A" w:rsidP="00EC302A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75280F">
        <w:rPr>
          <w:rFonts w:eastAsia="Calibri"/>
          <w:b/>
          <w:color w:val="000000"/>
          <w:sz w:val="28"/>
          <w:szCs w:val="28"/>
        </w:rPr>
        <w:t>Культура поведения воспи</w:t>
      </w:r>
      <w:r>
        <w:rPr>
          <w:rFonts w:eastAsia="Calibri"/>
          <w:b/>
          <w:color w:val="000000"/>
          <w:sz w:val="28"/>
          <w:szCs w:val="28"/>
        </w:rPr>
        <w:t>тателя в общностях как значимая составляющая уклада</w:t>
      </w:r>
    </w:p>
    <w:p w:rsidR="00EC302A" w:rsidRPr="004E55C3" w:rsidRDefault="00EC302A" w:rsidP="00EC302A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Культура поведения взрослых в детском саду направлена на создание воспитывающ</w:t>
      </w:r>
      <w:r>
        <w:rPr>
          <w:rFonts w:eastAsia="Calibri"/>
          <w:color w:val="000000"/>
          <w:sz w:val="28"/>
          <w:szCs w:val="28"/>
        </w:rPr>
        <w:t xml:space="preserve">ей среды </w:t>
      </w:r>
      <w:r w:rsidRPr="0075280F">
        <w:rPr>
          <w:rFonts w:eastAsia="Calibri"/>
          <w:color w:val="000000"/>
          <w:sz w:val="28"/>
          <w:szCs w:val="28"/>
        </w:rPr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lastRenderedPageBreak/>
        <w:t>Воспитатель должен соблюдать кодекс нормы профессиональной этики и поведения: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педагог всегда выходит навстречу родителям и приветствует родителей и детей первым;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улыбка – всегда обязательная часть приветствия;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педагог описывает события и ситуации, но не даёт им оценки;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педагог не обвиняет родителей и не возлагает на них ответственность за поведение детей в детском саду;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тон общения ровный и дружелюбный, исключается повышение голоса;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уважительное отношение к личности воспитанника;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умение заинтересованно слушать собеседника и сопереживать ему;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умение видеть и слышать воспитанника, сопереживать ему;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уравновешенность и самообладание, выдержка в отношениях с детьми;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умение </w:t>
      </w:r>
      <w:r w:rsidRPr="0075280F">
        <w:rPr>
          <w:rFonts w:eastAsia="Calibri"/>
          <w:color w:val="000000"/>
          <w:sz w:val="28"/>
          <w:szCs w:val="28"/>
          <w:lang w:eastAsia="en-US"/>
        </w:rPr>
        <w:t>быстро и правильно оцениват</w:t>
      </w:r>
      <w:r>
        <w:rPr>
          <w:rFonts w:eastAsia="Calibri"/>
          <w:color w:val="000000"/>
          <w:sz w:val="28"/>
          <w:szCs w:val="28"/>
          <w:lang w:eastAsia="en-US"/>
        </w:rPr>
        <w:t>ь сложившуюся обстановку и в то</w:t>
      </w:r>
      <w:r w:rsidRPr="0075280F">
        <w:rPr>
          <w:rFonts w:eastAsia="Calibri"/>
          <w:color w:val="000000"/>
          <w:sz w:val="28"/>
          <w:szCs w:val="28"/>
          <w:lang w:eastAsia="en-US"/>
        </w:rPr>
        <w:t>же время не торопиться с выводами о поведении и способностях воспитанников;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умение сочетать мягкий эмоциональный и деловой тон в отношениях с детьми;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умение сочетать требовательность с чутким отношением к воспитанникам;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знание возрастных и индивидуальных особенностей воспитанников;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соответствие внешнего вида статусу воспитателя детского сада.</w:t>
      </w:r>
    </w:p>
    <w:p w:rsidR="00EC302A" w:rsidRPr="000928F7" w:rsidRDefault="00EC302A" w:rsidP="00EC302A">
      <w:pPr>
        <w:pStyle w:val="Heading2"/>
        <w:spacing w:before="10"/>
        <w:ind w:left="0"/>
        <w:jc w:val="center"/>
        <w:rPr>
          <w:i w:val="0"/>
          <w:spacing w:val="-67"/>
        </w:rPr>
      </w:pPr>
      <w:r w:rsidRPr="00B566BB">
        <w:rPr>
          <w:i w:val="0"/>
        </w:rPr>
        <w:t>Особенности обеспечения возможности разновозрастного</w:t>
      </w:r>
      <w:r w:rsidRPr="00B566BB">
        <w:rPr>
          <w:i w:val="0"/>
          <w:spacing w:val="-67"/>
        </w:rPr>
        <w:t xml:space="preserve">           </w:t>
      </w:r>
      <w:r>
        <w:rPr>
          <w:i w:val="0"/>
          <w:spacing w:val="-67"/>
        </w:rPr>
        <w:t xml:space="preserve">   </w:t>
      </w:r>
      <w:r w:rsidRPr="00B566BB">
        <w:rPr>
          <w:i w:val="0"/>
        </w:rPr>
        <w:t>взаимодействия</w:t>
      </w:r>
      <w:r w:rsidRPr="00B566BB">
        <w:rPr>
          <w:i w:val="0"/>
          <w:spacing w:val="-1"/>
        </w:rPr>
        <w:t xml:space="preserve"> </w:t>
      </w:r>
      <w:r w:rsidRPr="00B566BB">
        <w:rPr>
          <w:i w:val="0"/>
        </w:rPr>
        <w:t>детей</w:t>
      </w:r>
    </w:p>
    <w:p w:rsidR="00EC302A" w:rsidRDefault="00EC302A" w:rsidP="00EC302A">
      <w:pPr>
        <w:pStyle w:val="a3"/>
        <w:ind w:left="0" w:firstLine="566"/>
      </w:pPr>
      <w:r>
        <w:t>Разновозрастное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 детей разного возраста, способствующее обогащению их опыта,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взаимоотношений.</w:t>
      </w:r>
    </w:p>
    <w:p w:rsidR="00EC302A" w:rsidRDefault="00EC302A" w:rsidP="00EC302A">
      <w:pPr>
        <w:pStyle w:val="a3"/>
        <w:ind w:left="0" w:firstLine="566"/>
      </w:pPr>
      <w:r>
        <w:t>Разновозрастное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71"/>
        </w:rPr>
        <w:t xml:space="preserve"> </w:t>
      </w:r>
      <w:r>
        <w:t>воспитательное</w:t>
      </w:r>
      <w:r>
        <w:rPr>
          <w:spacing w:val="-67"/>
        </w:rPr>
        <w:t xml:space="preserve"> </w:t>
      </w:r>
      <w:r>
        <w:t>значение:</w:t>
      </w:r>
    </w:p>
    <w:p w:rsidR="00EC302A" w:rsidRDefault="00EC302A" w:rsidP="00EC302A">
      <w:pPr>
        <w:pStyle w:val="a3"/>
        <w:ind w:left="0" w:firstLine="566"/>
      </w:pPr>
      <w:r>
        <w:t>- способствует</w:t>
      </w:r>
      <w:r>
        <w:rPr>
          <w:spacing w:val="-3"/>
        </w:rPr>
        <w:t xml:space="preserve"> </w:t>
      </w:r>
      <w:r>
        <w:t>расширению</w:t>
      </w:r>
      <w:r>
        <w:rPr>
          <w:spacing w:val="-4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ролей;</w:t>
      </w:r>
    </w:p>
    <w:p w:rsidR="00EC302A" w:rsidRDefault="00EC302A" w:rsidP="00EC302A">
      <w:pPr>
        <w:pStyle w:val="a3"/>
        <w:ind w:left="0" w:firstLine="566"/>
      </w:pPr>
      <w:r>
        <w:t>- создает условия для формирования таких социально значимых качеств</w:t>
      </w:r>
      <w:r>
        <w:rPr>
          <w:spacing w:val="1"/>
        </w:rPr>
        <w:t xml:space="preserve"> </w:t>
      </w:r>
      <w:r>
        <w:t>личности</w:t>
      </w:r>
      <w:r>
        <w:tab/>
        <w:t>как</w:t>
      </w:r>
      <w:r>
        <w:tab/>
        <w:t>самостоятельность,</w:t>
      </w:r>
      <w:r>
        <w:tab/>
        <w:t>толерантность,</w:t>
      </w:r>
      <w:r>
        <w:tab/>
        <w:t>доброжелательность,</w:t>
      </w:r>
      <w:r>
        <w:rPr>
          <w:spacing w:val="-67"/>
        </w:rPr>
        <w:t xml:space="preserve"> </w:t>
      </w:r>
      <w:r>
        <w:t>дисциплинированность,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ответственность;</w:t>
      </w:r>
    </w:p>
    <w:p w:rsidR="00EC302A" w:rsidRPr="00EF007A" w:rsidRDefault="00EC302A" w:rsidP="00EC302A">
      <w:pPr>
        <w:pStyle w:val="a3"/>
        <w:ind w:left="0" w:firstLine="566"/>
      </w:pPr>
      <w:r>
        <w:t>- является доступным для ребенка пространством обмена 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знаниями,</w:t>
      </w:r>
      <w:r>
        <w:rPr>
          <w:spacing w:val="46"/>
        </w:rPr>
        <w:t xml:space="preserve"> </w:t>
      </w:r>
      <w:r>
        <w:t>практическими</w:t>
      </w:r>
      <w:r>
        <w:rPr>
          <w:spacing w:val="48"/>
        </w:rPr>
        <w:t xml:space="preserve"> </w:t>
      </w:r>
      <w:r>
        <w:t>умениями,</w:t>
      </w:r>
      <w:r>
        <w:rPr>
          <w:spacing w:val="46"/>
        </w:rPr>
        <w:t xml:space="preserve"> </w:t>
      </w:r>
      <w:r>
        <w:t>ценностными</w:t>
      </w:r>
      <w:r>
        <w:rPr>
          <w:spacing w:val="-67"/>
        </w:rPr>
        <w:t xml:space="preserve"> </w:t>
      </w:r>
      <w:r>
        <w:t>приоритетами,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стимулирует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дошкольника</w:t>
      </w:r>
      <w:r>
        <w:rPr>
          <w:spacing w:val="-4"/>
        </w:rPr>
        <w:t xml:space="preserve"> </w:t>
      </w:r>
      <w:r>
        <w:t>к социуму.</w:t>
      </w:r>
    </w:p>
    <w:p w:rsidR="00EC302A" w:rsidRPr="00B566BB" w:rsidRDefault="00EC302A" w:rsidP="00EC302A">
      <w:pPr>
        <w:pStyle w:val="a3"/>
        <w:ind w:left="0" w:firstLine="566"/>
      </w:pPr>
      <w:r>
        <w:t>В</w:t>
      </w:r>
      <w:r>
        <w:rPr>
          <w:spacing w:val="10"/>
        </w:rPr>
        <w:t xml:space="preserve"> </w:t>
      </w:r>
      <w:r>
        <w:t>ДОО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разновозрастное</w:t>
      </w:r>
      <w:r>
        <w:rPr>
          <w:spacing w:val="12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дошкольников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 xml:space="preserve">деятельности: </w:t>
      </w:r>
      <w:r w:rsidRPr="00B566BB">
        <w:t>праздники,</w:t>
      </w:r>
      <w:r w:rsidRPr="00B566BB">
        <w:rPr>
          <w:spacing w:val="-4"/>
        </w:rPr>
        <w:t xml:space="preserve"> </w:t>
      </w:r>
      <w:r w:rsidRPr="00B566BB">
        <w:t>досуги,</w:t>
      </w:r>
      <w:r>
        <w:rPr>
          <w:spacing w:val="-4"/>
        </w:rPr>
        <w:t xml:space="preserve"> </w:t>
      </w:r>
      <w:r w:rsidRPr="00B566BB">
        <w:t>спектакли</w:t>
      </w:r>
      <w:r>
        <w:t>, акции.</w:t>
      </w:r>
    </w:p>
    <w:p w:rsidR="00156FA7" w:rsidRDefault="00156FA7" w:rsidP="00EC302A">
      <w:pPr>
        <w:pStyle w:val="Heading1"/>
        <w:tabs>
          <w:tab w:val="left" w:pos="2534"/>
        </w:tabs>
        <w:spacing w:line="319" w:lineRule="exact"/>
        <w:ind w:left="0"/>
        <w:jc w:val="center"/>
      </w:pPr>
    </w:p>
    <w:p w:rsidR="00EC302A" w:rsidRDefault="00EC302A" w:rsidP="00EC302A">
      <w:pPr>
        <w:pStyle w:val="Heading1"/>
        <w:tabs>
          <w:tab w:val="left" w:pos="2534"/>
        </w:tabs>
        <w:spacing w:line="319" w:lineRule="exact"/>
        <w:ind w:left="0"/>
        <w:jc w:val="center"/>
      </w:pPr>
      <w:r>
        <w:lastRenderedPageBreak/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областях</w:t>
      </w:r>
    </w:p>
    <w:p w:rsidR="00EC302A" w:rsidRDefault="00EC302A" w:rsidP="00EC302A">
      <w:pPr>
        <w:pStyle w:val="a3"/>
        <w:ind w:left="0" w:firstLine="496"/>
      </w:pP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проектирования</w:t>
      </w:r>
      <w:r>
        <w:rPr>
          <w:spacing w:val="-15"/>
        </w:rPr>
        <w:t xml:space="preserve"> </w:t>
      </w:r>
      <w:r>
        <w:t>содержания</w:t>
      </w:r>
      <w:r>
        <w:rPr>
          <w:spacing w:val="-17"/>
        </w:rPr>
        <w:t xml:space="preserve"> </w:t>
      </w:r>
      <w:r>
        <w:t>воспитательной</w:t>
      </w:r>
      <w:r>
        <w:rPr>
          <w:spacing w:val="-16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соотнести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26"/>
        </w:rPr>
        <w:t xml:space="preserve"> </w:t>
      </w:r>
      <w:r>
        <w:t>области.</w:t>
      </w:r>
    </w:p>
    <w:p w:rsidR="00EC302A" w:rsidRDefault="00EC302A" w:rsidP="00EC302A">
      <w:pPr>
        <w:pStyle w:val="a3"/>
        <w:ind w:left="0" w:firstLine="49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-33"/>
        </w:rPr>
        <w:t xml:space="preserve"> </w:t>
      </w:r>
      <w:r>
        <w:t>ДО:</w:t>
      </w:r>
    </w:p>
    <w:p w:rsidR="00EC302A" w:rsidRDefault="00EC302A" w:rsidP="00EC302A">
      <w:pPr>
        <w:pStyle w:val="a3"/>
        <w:ind w:left="0" w:firstLine="496"/>
      </w:pPr>
      <w:r>
        <w:t>- 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патриотическим,</w:t>
      </w:r>
      <w:r>
        <w:rPr>
          <w:spacing w:val="1"/>
        </w:rPr>
        <w:t xml:space="preserve"> </w:t>
      </w:r>
      <w:r>
        <w:t>духовно-нравственным,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направлениями воспитания;</w:t>
      </w:r>
    </w:p>
    <w:p w:rsidR="00EC302A" w:rsidRDefault="00EC302A" w:rsidP="00EC302A">
      <w:pPr>
        <w:pStyle w:val="a3"/>
        <w:ind w:left="0" w:firstLine="496"/>
      </w:pPr>
      <w:r>
        <w:t>- 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патриотическим</w:t>
      </w:r>
      <w:r>
        <w:rPr>
          <w:spacing w:val="-3"/>
        </w:rPr>
        <w:t xml:space="preserve"> </w:t>
      </w:r>
      <w:r>
        <w:t>направлениями воспитания;</w:t>
      </w:r>
    </w:p>
    <w:p w:rsidR="00EC302A" w:rsidRDefault="00EC302A" w:rsidP="00EC302A">
      <w:pPr>
        <w:pStyle w:val="a3"/>
        <w:ind w:left="0" w:firstLine="496"/>
      </w:pPr>
      <w:r>
        <w:t>- Образовательная область «Речевое развитие» соотносится с социальным 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-1"/>
        </w:rPr>
        <w:t xml:space="preserve"> </w:t>
      </w:r>
      <w:r>
        <w:t>направлениями воспитания;</w:t>
      </w:r>
    </w:p>
    <w:p w:rsidR="00EC302A" w:rsidRDefault="00EC302A" w:rsidP="00EC302A">
      <w:pPr>
        <w:pStyle w:val="a3"/>
        <w:ind w:left="0" w:firstLine="496"/>
      </w:pPr>
      <w:r>
        <w:t>- 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-1"/>
        </w:rPr>
        <w:t xml:space="preserve"> </w:t>
      </w:r>
      <w:r>
        <w:t>с эстетическим</w:t>
      </w:r>
      <w:r>
        <w:rPr>
          <w:spacing w:val="-3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воспитания;</w:t>
      </w:r>
    </w:p>
    <w:p w:rsidR="00EC302A" w:rsidRDefault="00EC302A" w:rsidP="00EC302A">
      <w:pPr>
        <w:pStyle w:val="a3"/>
        <w:ind w:left="0" w:firstLine="496"/>
      </w:pPr>
      <w:r>
        <w:t>- 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и оздоровительным</w:t>
      </w:r>
      <w:r>
        <w:rPr>
          <w:spacing w:val="-4"/>
        </w:rPr>
        <w:t xml:space="preserve"> </w:t>
      </w:r>
      <w:r>
        <w:t>направлениями воспитания.</w:t>
      </w:r>
    </w:p>
    <w:tbl>
      <w:tblPr>
        <w:tblStyle w:val="a7"/>
        <w:tblW w:w="5000" w:type="pct"/>
        <w:tblLook w:val="04A0"/>
      </w:tblPr>
      <w:tblGrid>
        <w:gridCol w:w="3928"/>
        <w:gridCol w:w="11427"/>
      </w:tblGrid>
      <w:tr w:rsidR="00EC302A" w:rsidTr="004C0A61">
        <w:tc>
          <w:tcPr>
            <w:tcW w:w="1279" w:type="pct"/>
          </w:tcPr>
          <w:p w:rsidR="00EC302A" w:rsidRPr="00B566BB" w:rsidRDefault="00EC302A" w:rsidP="004C0A61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B566BB">
              <w:rPr>
                <w:b/>
                <w:sz w:val="24"/>
              </w:rPr>
              <w:t>Образовательные</w:t>
            </w:r>
            <w:r>
              <w:rPr>
                <w:b/>
                <w:sz w:val="24"/>
              </w:rPr>
              <w:t xml:space="preserve"> </w:t>
            </w:r>
            <w:r w:rsidRPr="00B566BB">
              <w:rPr>
                <w:b/>
                <w:sz w:val="24"/>
              </w:rPr>
              <w:t>области</w:t>
            </w:r>
          </w:p>
        </w:tc>
        <w:tc>
          <w:tcPr>
            <w:tcW w:w="3721" w:type="pct"/>
          </w:tcPr>
          <w:p w:rsidR="00EC302A" w:rsidRPr="00B566BB" w:rsidRDefault="00EC302A" w:rsidP="004C0A61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B566BB">
              <w:rPr>
                <w:b/>
                <w:sz w:val="24"/>
              </w:rPr>
              <w:t>Задачи</w:t>
            </w:r>
            <w:r w:rsidRPr="00B566BB">
              <w:rPr>
                <w:b/>
                <w:spacing w:val="-1"/>
                <w:sz w:val="24"/>
              </w:rPr>
              <w:t xml:space="preserve"> </w:t>
            </w:r>
            <w:r w:rsidRPr="00B566BB">
              <w:rPr>
                <w:b/>
                <w:sz w:val="24"/>
              </w:rPr>
              <w:t>воспитания</w:t>
            </w:r>
          </w:p>
        </w:tc>
      </w:tr>
      <w:tr w:rsidR="00EC302A" w:rsidTr="004C0A61">
        <w:tc>
          <w:tcPr>
            <w:tcW w:w="1279" w:type="pct"/>
          </w:tcPr>
          <w:p w:rsidR="00EC302A" w:rsidRDefault="00EC302A" w:rsidP="004C0A61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Социально- 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21" w:type="pct"/>
          </w:tcPr>
          <w:p w:rsidR="00EC302A" w:rsidRDefault="00EC302A" w:rsidP="004C0A61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«Человек», «Жизнь»,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«Добро», «Дружба»,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«Сотрудничество»,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«Труд».</w:t>
            </w:r>
          </w:p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любви к своей семье, своему населенному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стране;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уважительного отношения к ровесникам,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(законным представителям), соседям,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вне зависимости от их этнической принадлежности;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 культурному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нравственным и культурным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 становлению целостной картины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представлениях 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безобразном,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ложном;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социальных чувств и навыков: способности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сопереживанию, общительности, 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 умения соблюдать правила,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возникновения у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поддержка трудового усилия, привычки к доступному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дошкольнику напряжению физических, умственных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C302A" w:rsidRDefault="00EC302A" w:rsidP="004C0A61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способности бережно и 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EC302A" w:rsidTr="004C0A61">
        <w:tc>
          <w:tcPr>
            <w:tcW w:w="1279" w:type="pct"/>
          </w:tcPr>
          <w:p w:rsidR="00EC302A" w:rsidRDefault="00EC302A" w:rsidP="004C0A6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21" w:type="pct"/>
          </w:tcPr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«Познание», «Родина»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 страны;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приобщениек отечественным </w:t>
            </w:r>
            <w:r>
              <w:rPr>
                <w:sz w:val="24"/>
              </w:rPr>
              <w:t>традициям праздникам,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достижениям родной страны, к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России;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представителям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 независимо от их 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гербу, гимну);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0" w:lineRule="atLeas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бережного и ответственного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сохранению природы.</w:t>
            </w:r>
          </w:p>
        </w:tc>
      </w:tr>
      <w:tr w:rsidR="00EC302A" w:rsidTr="004C0A61">
        <w:tc>
          <w:tcPr>
            <w:tcW w:w="1279" w:type="pct"/>
          </w:tcPr>
          <w:p w:rsidR="00EC302A" w:rsidRDefault="00EC302A" w:rsidP="004C0A6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21" w:type="pct"/>
          </w:tcPr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воспитания направлено на приобщение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«Красота»,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формами речевого этикета, отражающими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принятые в обществе правила и нормы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6" w:lineRule="exac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отношения к родному языку как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чувствовать красоту языка, стремления говорить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  <w:tr w:rsidR="00EC302A" w:rsidTr="004C0A61">
        <w:tc>
          <w:tcPr>
            <w:tcW w:w="1279" w:type="pct"/>
          </w:tcPr>
          <w:p w:rsidR="00EC302A" w:rsidRDefault="00EC302A" w:rsidP="004C0A6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21" w:type="pct"/>
          </w:tcPr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«Красота»,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эстетических чувств (удивления, 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восхищения, любви) к различным объектам и 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(природного, бытового,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социокультурного), к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(в соответствии с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особенностями);</w:t>
            </w:r>
          </w:p>
          <w:p w:rsidR="00EC302A" w:rsidRPr="00B566BB" w:rsidRDefault="00EC302A" w:rsidP="009B157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традициям и великому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российского народа, шедеврам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 </w:t>
            </w:r>
            <w:r w:rsidRPr="00B566BB">
              <w:rPr>
                <w:sz w:val="24"/>
              </w:rPr>
              <w:t>«Красота»,</w:t>
            </w:r>
            <w:r w:rsidRPr="00B566BB">
              <w:rPr>
                <w:spacing w:val="-3"/>
                <w:sz w:val="24"/>
              </w:rPr>
              <w:t xml:space="preserve"> </w:t>
            </w:r>
            <w:r w:rsidRPr="00B566BB">
              <w:rPr>
                <w:sz w:val="24"/>
              </w:rPr>
              <w:t>«Природа»,</w:t>
            </w:r>
            <w:r w:rsidRPr="00B566BB">
              <w:rPr>
                <w:spacing w:val="-4"/>
                <w:sz w:val="24"/>
              </w:rPr>
              <w:t xml:space="preserve"> </w:t>
            </w:r>
            <w:r w:rsidRPr="00B566BB">
              <w:rPr>
                <w:sz w:val="24"/>
              </w:rPr>
              <w:t>«Культура»;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эстетического, 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окружающему миру для гармонизации внешнего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 интеллектуального и эмоционально-образного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детьми;</w:t>
            </w:r>
          </w:p>
          <w:p w:rsidR="00EC302A" w:rsidRDefault="00EC302A" w:rsidP="004C0A61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выявления, развития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каждого ребёнка с учётом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индивидуальности, поддержка его готовности к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и сотворчеству с другими людьми (детьми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</w:tc>
      </w:tr>
      <w:tr w:rsidR="00EC302A" w:rsidTr="004C0A61">
        <w:tc>
          <w:tcPr>
            <w:tcW w:w="1279" w:type="pct"/>
          </w:tcPr>
          <w:p w:rsidR="00EC302A" w:rsidRDefault="00EC302A" w:rsidP="004C0A61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21" w:type="pct"/>
          </w:tcPr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«Жизнь»,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37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ребёнка возрастосообразных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становление эмоционально-ценностного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образу жизни, интереса к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правилами;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70" w:lineRule="atLeas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и 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:rsidR="00EC302A" w:rsidRPr="009B3336" w:rsidRDefault="00EC302A" w:rsidP="00EC302A">
      <w:pPr>
        <w:tabs>
          <w:tab w:val="left" w:pos="966"/>
        </w:tabs>
        <w:rPr>
          <w:sz w:val="28"/>
        </w:rPr>
      </w:pPr>
    </w:p>
    <w:p w:rsidR="00C719C6" w:rsidRDefault="00BE62DA" w:rsidP="009B1571">
      <w:pPr>
        <w:pStyle w:val="a5"/>
        <w:numPr>
          <w:ilvl w:val="1"/>
          <w:numId w:val="31"/>
        </w:numPr>
        <w:tabs>
          <w:tab w:val="left" w:pos="966"/>
          <w:tab w:val="left" w:pos="3561"/>
        </w:tabs>
        <w:spacing w:before="5" w:line="319" w:lineRule="exact"/>
        <w:ind w:left="1046" w:hanging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2.7.1.7</w:t>
      </w:r>
      <w:r w:rsidR="003A5B5C">
        <w:rPr>
          <w:b/>
          <w:sz w:val="28"/>
          <w:szCs w:val="28"/>
        </w:rPr>
        <w:t xml:space="preserve">. </w:t>
      </w:r>
      <w:r w:rsidR="00C719C6" w:rsidRPr="00EC6054">
        <w:rPr>
          <w:b/>
          <w:sz w:val="28"/>
          <w:szCs w:val="28"/>
        </w:rPr>
        <w:t>Целевые</w:t>
      </w:r>
      <w:r w:rsidR="00C719C6" w:rsidRPr="00EC6054">
        <w:rPr>
          <w:b/>
          <w:spacing w:val="-6"/>
          <w:sz w:val="28"/>
          <w:szCs w:val="28"/>
        </w:rPr>
        <w:t xml:space="preserve"> </w:t>
      </w:r>
      <w:r w:rsidR="00C719C6" w:rsidRPr="00EC6054">
        <w:rPr>
          <w:b/>
          <w:sz w:val="28"/>
          <w:szCs w:val="28"/>
        </w:rPr>
        <w:t>ориентиры</w:t>
      </w:r>
      <w:r w:rsidR="00C719C6" w:rsidRPr="00EC6054">
        <w:rPr>
          <w:b/>
          <w:spacing w:val="-4"/>
          <w:sz w:val="28"/>
          <w:szCs w:val="28"/>
        </w:rPr>
        <w:t xml:space="preserve"> </w:t>
      </w:r>
      <w:r w:rsidR="0032066F">
        <w:rPr>
          <w:b/>
          <w:sz w:val="28"/>
          <w:szCs w:val="28"/>
        </w:rPr>
        <w:t>воспитания</w:t>
      </w:r>
    </w:p>
    <w:p w:rsidR="0032066F" w:rsidRDefault="0032066F" w:rsidP="00C719C6">
      <w:pPr>
        <w:pStyle w:val="a3"/>
        <w:ind w:left="0" w:firstLine="964"/>
      </w:pPr>
      <w: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 с ТНР. Поэтому результаты достижения цели воспитания даны в виде целевых ориентиров, представленных в виде обобщенных портретов ребенка с ТНР к концу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C719C6" w:rsidRDefault="00C719C6" w:rsidP="00C719C6">
      <w:pPr>
        <w:pStyle w:val="a3"/>
        <w:tabs>
          <w:tab w:val="left" w:pos="3019"/>
          <w:tab w:val="left" w:pos="4702"/>
          <w:tab w:val="left" w:pos="6618"/>
          <w:tab w:val="left" w:pos="8430"/>
          <w:tab w:val="left" w:pos="9037"/>
        </w:tabs>
        <w:spacing w:before="1"/>
        <w:ind w:left="0" w:firstLine="964"/>
      </w:pPr>
      <w:r>
        <w:t>На уровне ДОО</w:t>
      </w:r>
      <w:r>
        <w:rPr>
          <w:spacing w:val="1"/>
        </w:rPr>
        <w:t xml:space="preserve"> </w:t>
      </w:r>
      <w:r>
        <w:t>не осуществляется оценка результатов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ФГОС</w:t>
      </w:r>
      <w:r>
        <w:rPr>
          <w:spacing w:val="50"/>
        </w:rPr>
        <w:t xml:space="preserve"> </w:t>
      </w:r>
      <w:r>
        <w:t>ДО,</w:t>
      </w:r>
      <w:r>
        <w:rPr>
          <w:spacing w:val="48"/>
        </w:rPr>
        <w:t xml:space="preserve"> </w:t>
      </w:r>
      <w:r>
        <w:t>так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 w:rsidR="0032066F">
        <w:rPr>
          <w:spacing w:val="51"/>
        </w:rPr>
        <w:t>«</w:t>
      </w:r>
      <w:r>
        <w:t>целевые</w:t>
      </w:r>
      <w:r>
        <w:rPr>
          <w:spacing w:val="50"/>
        </w:rPr>
        <w:t xml:space="preserve"> </w:t>
      </w:r>
      <w:r>
        <w:t>ориентиры</w:t>
      </w:r>
      <w:r>
        <w:rPr>
          <w:spacing w:val="50"/>
        </w:rPr>
        <w:t xml:space="preserve"> </w:t>
      </w:r>
      <w:r>
        <w:t>основной</w:t>
      </w:r>
      <w:r w:rsidR="00D632AC">
        <w:t xml:space="preserve"> </w:t>
      </w:r>
      <w:r>
        <w:rPr>
          <w:spacing w:val="-67"/>
        </w:rPr>
        <w:t xml:space="preserve"> </w:t>
      </w:r>
      <w:r w:rsidR="00D632AC">
        <w:t xml:space="preserve">образовательной </w:t>
      </w:r>
      <w:r>
        <w:t>пр</w:t>
      </w:r>
      <w:r w:rsidR="00D632AC">
        <w:t xml:space="preserve">ограммы дошкольного образования </w:t>
      </w:r>
      <w:r w:rsidR="0032066F">
        <w:t>не подлежат непосре</w:t>
      </w:r>
      <w:r>
        <w:t>дственной</w:t>
      </w:r>
      <w:r>
        <w:rPr>
          <w:spacing w:val="61"/>
        </w:rPr>
        <w:t xml:space="preserve"> </w:t>
      </w:r>
      <w:r>
        <w:t>оценке,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виде</w:t>
      </w:r>
      <w:r>
        <w:rPr>
          <w:spacing w:val="62"/>
        </w:rPr>
        <w:t xml:space="preserve"> </w:t>
      </w:r>
      <w:r>
        <w:t>педагогической</w:t>
      </w:r>
      <w:r>
        <w:rPr>
          <w:spacing w:val="63"/>
        </w:rPr>
        <w:t xml:space="preserve"> </w:t>
      </w:r>
      <w:r>
        <w:t>диагностики</w:t>
      </w:r>
      <w:r>
        <w:rPr>
          <w:spacing w:val="-67"/>
        </w:rPr>
        <w:t xml:space="preserve"> </w:t>
      </w:r>
      <w:r>
        <w:t>(мониторинга),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являются</w:t>
      </w:r>
      <w:r>
        <w:rPr>
          <w:spacing w:val="49"/>
        </w:rPr>
        <w:t xml:space="preserve"> </w:t>
      </w:r>
      <w:r>
        <w:t>основанием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формального</w:t>
      </w:r>
      <w:r>
        <w:rPr>
          <w:spacing w:val="51"/>
        </w:rPr>
        <w:t xml:space="preserve"> </w:t>
      </w:r>
      <w:r>
        <w:t>сравнения</w:t>
      </w:r>
      <w:r>
        <w:rPr>
          <w:spacing w:val="4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детей».</w:t>
      </w:r>
    </w:p>
    <w:p w:rsidR="00C719C6" w:rsidRDefault="00C719C6" w:rsidP="00EC302A">
      <w:pPr>
        <w:pStyle w:val="a5"/>
        <w:tabs>
          <w:tab w:val="left" w:pos="1964"/>
        </w:tabs>
        <w:spacing w:before="89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Целевые ориентиры воспитания </w:t>
      </w:r>
      <w:r w:rsidR="00D632AC">
        <w:rPr>
          <w:b/>
          <w:sz w:val="28"/>
        </w:rPr>
        <w:t xml:space="preserve">для обучающихся с ТНР </w:t>
      </w:r>
      <w:r>
        <w:rPr>
          <w:b/>
          <w:sz w:val="28"/>
        </w:rPr>
        <w:t xml:space="preserve"> на этапе завершения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D632AC" w:rsidRDefault="00D632AC" w:rsidP="00EC302A">
      <w:pPr>
        <w:pStyle w:val="a5"/>
        <w:tabs>
          <w:tab w:val="left" w:pos="1964"/>
        </w:tabs>
        <w:spacing w:before="89"/>
        <w:ind w:left="0"/>
        <w:jc w:val="center"/>
        <w:rPr>
          <w:b/>
          <w:sz w:val="28"/>
        </w:rPr>
      </w:pPr>
      <w:r>
        <w:rPr>
          <w:b/>
          <w:sz w:val="28"/>
        </w:rPr>
        <w:t>Портрет ребенка</w:t>
      </w:r>
      <w:r w:rsidRPr="00D632AC">
        <w:rPr>
          <w:b/>
          <w:sz w:val="28"/>
        </w:rPr>
        <w:t xml:space="preserve"> дошкольного возраста (к 8-ми годам)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341"/>
        <w:gridCol w:w="3417"/>
        <w:gridCol w:w="8621"/>
      </w:tblGrid>
      <w:tr w:rsidR="00C719C6" w:rsidRPr="00EC6054" w:rsidTr="0032172A">
        <w:trPr>
          <w:trHeight w:val="366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  <w:jc w:val="center"/>
              <w:rPr>
                <w:b/>
              </w:rPr>
            </w:pPr>
            <w:r w:rsidRPr="00EC6054">
              <w:rPr>
                <w:b/>
              </w:rPr>
              <w:t>Направления воспитания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  <w:jc w:val="center"/>
              <w:rPr>
                <w:b/>
              </w:rPr>
            </w:pPr>
            <w:r w:rsidRPr="00EC6054">
              <w:rPr>
                <w:b/>
              </w:rPr>
              <w:t>Ценности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  <w:jc w:val="center"/>
              <w:rPr>
                <w:b/>
              </w:rPr>
            </w:pPr>
            <w:r w:rsidRPr="00EC6054">
              <w:rPr>
                <w:b/>
              </w:rPr>
              <w:t>Целевые ориентиры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Патриотическое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Родина, природа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  <w:jc w:val="left"/>
            </w:pPr>
            <w:r w:rsidRPr="00EC6054">
              <w:t>Духовно -нравственное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>
              <w:t xml:space="preserve">Жизнь, </w:t>
            </w:r>
            <w:r w:rsidRPr="00EC6054">
              <w:t>милосердие, добро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Социальное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Человек, семья, дружба, сотрудничество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Проявляющий ответственность за свои действия и поведение; принимающий и уважающий различия между людьми.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lastRenderedPageBreak/>
              <w:t>Владеющий основами речевой культуры.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lastRenderedPageBreak/>
              <w:t>Познавательное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Познание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Любознательный, наблюдательный, испытывающий потребность в самовыражении, в том числе творческом.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Обладающий первичной картиной мира на основе традиционных ценностей.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Физическое и оздоровительное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Здоровье, жизнь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Демонстрирующий потребность в двигательной деятельности.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Имеющий представление о некоторых видах спорта и активного отдыха.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Трудовое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Труд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Проявляющий трудолюбие при выполнении поручений и в самостоятельной деятельности.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Эстетическое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Культура и красота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Способный воспринимать и чувствовать прекрасное в быту, природе, поступках, искусстве.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Стремящийся к отображению прекрасного в продуктивных видах деятельности.</w:t>
            </w:r>
          </w:p>
        </w:tc>
      </w:tr>
    </w:tbl>
    <w:p w:rsidR="00C719C6" w:rsidRDefault="00C719C6" w:rsidP="00C719C6">
      <w:pPr>
        <w:pStyle w:val="a3"/>
        <w:spacing w:before="10"/>
        <w:ind w:left="0"/>
        <w:jc w:val="left"/>
        <w:rPr>
          <w:b/>
          <w:sz w:val="20"/>
        </w:rPr>
      </w:pPr>
    </w:p>
    <w:p w:rsidR="00C719C6" w:rsidRDefault="00556035" w:rsidP="00556035">
      <w:pPr>
        <w:pStyle w:val="Heading1"/>
        <w:tabs>
          <w:tab w:val="left" w:pos="2396"/>
        </w:tabs>
        <w:spacing w:before="89" w:line="322" w:lineRule="exact"/>
        <w:ind w:left="-282"/>
        <w:jc w:val="center"/>
      </w:pPr>
      <w:r>
        <w:t>2</w:t>
      </w:r>
      <w:r w:rsidR="00991F01">
        <w:t>.7.2</w:t>
      </w:r>
      <w:r>
        <w:t>.</w:t>
      </w:r>
      <w:r w:rsidR="003A5B5C">
        <w:t xml:space="preserve"> </w:t>
      </w:r>
      <w:r w:rsidR="00C719C6">
        <w:t>Содержательный</w:t>
      </w:r>
      <w:r w:rsidR="00C719C6">
        <w:rPr>
          <w:spacing w:val="-6"/>
        </w:rPr>
        <w:t xml:space="preserve"> </w:t>
      </w:r>
      <w:r w:rsidR="00C719C6">
        <w:t>раздел</w:t>
      </w:r>
      <w:r w:rsidR="00C719C6">
        <w:rPr>
          <w:spacing w:val="-2"/>
        </w:rPr>
        <w:t xml:space="preserve"> </w:t>
      </w:r>
      <w:r w:rsidR="00C719C6">
        <w:t>Программы</w:t>
      </w:r>
      <w:r w:rsidR="00C719C6">
        <w:rPr>
          <w:spacing w:val="-5"/>
        </w:rPr>
        <w:t xml:space="preserve"> </w:t>
      </w:r>
      <w:r w:rsidR="00C719C6">
        <w:t>воспитания.</w:t>
      </w:r>
    </w:p>
    <w:p w:rsidR="00BE62DA" w:rsidRPr="00BE62DA" w:rsidRDefault="00991F01" w:rsidP="00BE62DA">
      <w:pPr>
        <w:jc w:val="center"/>
        <w:rPr>
          <w:b/>
          <w:sz w:val="28"/>
        </w:rPr>
      </w:pPr>
      <w:r>
        <w:rPr>
          <w:b/>
          <w:sz w:val="28"/>
        </w:rPr>
        <w:t>2.7</w:t>
      </w:r>
      <w:r w:rsidR="00BE62DA" w:rsidRPr="00BE62DA">
        <w:rPr>
          <w:b/>
          <w:sz w:val="28"/>
        </w:rPr>
        <w:t>.2.1 Описание содержания Программы воспитания по направлениям.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Содержание Программы воспитания реализуется в ходе освоения детьми с ТНР дошкольного возраста</w:t>
      </w:r>
      <w:r w:rsidR="00991F01">
        <w:rPr>
          <w:sz w:val="28"/>
        </w:rPr>
        <w:t xml:space="preserve"> </w:t>
      </w:r>
      <w:r w:rsidRPr="00BE62DA">
        <w:rPr>
          <w:sz w:val="28"/>
        </w:rPr>
        <w:t>всех образовательных областей, обозначенных в Стандарте, о</w:t>
      </w:r>
      <w:r w:rsidR="00991F01">
        <w:rPr>
          <w:sz w:val="28"/>
        </w:rPr>
        <w:t xml:space="preserve">дной из задач которого является </w:t>
      </w:r>
      <w:r w:rsidRPr="00BE62DA">
        <w:rPr>
          <w:sz w:val="28"/>
        </w:rPr>
        <w:t>объединение воспитания и обучения в целостный образовательный процесс на основе духовно</w:t>
      </w:r>
      <w:r w:rsidR="00991F01">
        <w:rPr>
          <w:sz w:val="28"/>
        </w:rPr>
        <w:t>-</w:t>
      </w:r>
      <w:r w:rsidRPr="00BE62DA">
        <w:rPr>
          <w:sz w:val="28"/>
        </w:rPr>
        <w:t>нравственных и социокультурных ценностей, принятых в общ</w:t>
      </w:r>
      <w:r w:rsidR="00991F01">
        <w:rPr>
          <w:sz w:val="28"/>
        </w:rPr>
        <w:t xml:space="preserve">естве </w:t>
      </w:r>
      <w:r w:rsidR="00991F01">
        <w:rPr>
          <w:sz w:val="28"/>
        </w:rPr>
        <w:lastRenderedPageBreak/>
        <w:t xml:space="preserve">правил и норм поведения в </w:t>
      </w:r>
      <w:r w:rsidRPr="00BE62DA">
        <w:rPr>
          <w:sz w:val="28"/>
        </w:rPr>
        <w:t>интересах человека, семьи, общества: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социально-коммуникативное развитие;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</w:t>
      </w:r>
      <w:r w:rsidR="00D44193">
        <w:rPr>
          <w:sz w:val="28"/>
        </w:rPr>
        <w:t xml:space="preserve"> </w:t>
      </w:r>
      <w:r w:rsidRPr="00BE62DA">
        <w:rPr>
          <w:sz w:val="28"/>
        </w:rPr>
        <w:t>познавательное развитие;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</w:t>
      </w:r>
      <w:r w:rsidR="00D44193">
        <w:rPr>
          <w:sz w:val="28"/>
        </w:rPr>
        <w:t xml:space="preserve"> </w:t>
      </w:r>
      <w:r w:rsidRPr="00BE62DA">
        <w:rPr>
          <w:sz w:val="28"/>
        </w:rPr>
        <w:t>речевое развитие;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художественно-эстетическое развитие;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</w:t>
      </w:r>
      <w:r w:rsidR="00D44193">
        <w:rPr>
          <w:sz w:val="28"/>
        </w:rPr>
        <w:t xml:space="preserve"> </w:t>
      </w:r>
      <w:r w:rsidRPr="00BE62DA">
        <w:rPr>
          <w:sz w:val="28"/>
        </w:rPr>
        <w:t>физическое развитие.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В пояснительной записке ценности воспитания соотнесены с напра</w:t>
      </w:r>
      <w:r w:rsidR="00991F01">
        <w:rPr>
          <w:sz w:val="28"/>
        </w:rPr>
        <w:t xml:space="preserve">влениями воспитательной работы. </w:t>
      </w:r>
      <w:r w:rsidRPr="00BE62DA">
        <w:rPr>
          <w:sz w:val="28"/>
        </w:rPr>
        <w:t>Предложенные направления не заменяют и не допол</w:t>
      </w:r>
      <w:r w:rsidR="00991F01">
        <w:rPr>
          <w:sz w:val="28"/>
        </w:rPr>
        <w:t xml:space="preserve">няют собой деятельность по пяти </w:t>
      </w:r>
      <w:r w:rsidRPr="00BE62DA">
        <w:rPr>
          <w:sz w:val="28"/>
        </w:rPr>
        <w:t>образовательным областям, а фокусируют процесс усвоения ребенко</w:t>
      </w:r>
      <w:r w:rsidR="00991F01">
        <w:rPr>
          <w:sz w:val="28"/>
        </w:rPr>
        <w:t xml:space="preserve">м базовых ценностей в целостном </w:t>
      </w:r>
      <w:r w:rsidRPr="00BE62DA">
        <w:rPr>
          <w:sz w:val="28"/>
        </w:rPr>
        <w:t>образовательном процессе. На их основе определяются региональный и муниципальный компоненты.</w:t>
      </w:r>
    </w:p>
    <w:p w:rsidR="00BE62DA" w:rsidRPr="00991F01" w:rsidRDefault="00991F01" w:rsidP="00991F01">
      <w:pPr>
        <w:jc w:val="center"/>
        <w:rPr>
          <w:b/>
          <w:sz w:val="28"/>
        </w:rPr>
      </w:pPr>
      <w:r>
        <w:rPr>
          <w:b/>
          <w:sz w:val="28"/>
        </w:rPr>
        <w:t>2.7.2.1.1.</w:t>
      </w:r>
      <w:r w:rsidR="00BE62DA" w:rsidRPr="00991F01">
        <w:rPr>
          <w:b/>
          <w:sz w:val="28"/>
        </w:rPr>
        <w:t xml:space="preserve"> Патриотическое направление воспитания.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Родина и природа лежат в основе патриоти</w:t>
      </w:r>
      <w:r w:rsidR="00991F01">
        <w:rPr>
          <w:sz w:val="28"/>
        </w:rPr>
        <w:t xml:space="preserve">ческого направления воспитания. </w:t>
      </w:r>
      <w:r w:rsidRPr="00BE62DA">
        <w:rPr>
          <w:sz w:val="28"/>
        </w:rPr>
        <w:t>Патриотическое направление воспитания строится на идее патриот</w:t>
      </w:r>
      <w:r w:rsidR="00991F01">
        <w:rPr>
          <w:sz w:val="28"/>
        </w:rPr>
        <w:t xml:space="preserve">изма как нравственного чувства, </w:t>
      </w:r>
      <w:r w:rsidRPr="00BE62DA">
        <w:rPr>
          <w:sz w:val="28"/>
        </w:rPr>
        <w:t>которое вырастает из культуры человеческого бытия, особенн</w:t>
      </w:r>
      <w:r w:rsidR="00991F01">
        <w:rPr>
          <w:sz w:val="28"/>
        </w:rPr>
        <w:t xml:space="preserve">остей образа жизни и ее уклада, </w:t>
      </w:r>
      <w:r w:rsidRPr="00BE62DA">
        <w:rPr>
          <w:sz w:val="28"/>
        </w:rPr>
        <w:t>народных и семейных традиций.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Воспитательная работа в данном направлении связана со структуро</w:t>
      </w:r>
      <w:r w:rsidR="00991F01">
        <w:rPr>
          <w:sz w:val="28"/>
        </w:rPr>
        <w:t>й самого пон</w:t>
      </w:r>
      <w:r w:rsidR="00D44193">
        <w:rPr>
          <w:sz w:val="28"/>
        </w:rPr>
        <w:t>ятия «патриотизм»</w:t>
      </w:r>
      <w:r w:rsidR="00991F01">
        <w:rPr>
          <w:sz w:val="28"/>
        </w:rPr>
        <w:t xml:space="preserve"> и </w:t>
      </w:r>
      <w:r w:rsidRPr="00BE62DA">
        <w:rPr>
          <w:sz w:val="28"/>
        </w:rPr>
        <w:t>определяется через следующие взаимосвязанные компоненты: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- когнитивно-смысловой, связанный со знаниями об истории </w:t>
      </w:r>
      <w:r w:rsidR="00991F01">
        <w:rPr>
          <w:sz w:val="28"/>
        </w:rPr>
        <w:t xml:space="preserve">России, своего края, духовных и </w:t>
      </w:r>
      <w:r w:rsidRPr="00BE62DA">
        <w:rPr>
          <w:sz w:val="28"/>
        </w:rPr>
        <w:t>культурных традиций и достижений многонационального народа России;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эмоционально-ценностный, характеризующийся любовью к Родине - России, уважением к своему</w:t>
      </w:r>
      <w:r w:rsidR="00991F01">
        <w:rPr>
          <w:sz w:val="28"/>
        </w:rPr>
        <w:t xml:space="preserve"> </w:t>
      </w:r>
      <w:r w:rsidRPr="00BE62DA">
        <w:rPr>
          <w:sz w:val="28"/>
        </w:rPr>
        <w:t>народу, народу России в целом;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- регуляторно-волевой, обеспечивающий укоренение знаний в </w:t>
      </w:r>
      <w:r w:rsidR="00991F01">
        <w:rPr>
          <w:sz w:val="28"/>
        </w:rPr>
        <w:t xml:space="preserve">духовных и культурных традициях </w:t>
      </w:r>
      <w:r w:rsidRPr="00BE62DA">
        <w:rPr>
          <w:sz w:val="28"/>
        </w:rPr>
        <w:t>своего народа, деятельность на основе понимания ответственност</w:t>
      </w:r>
      <w:r w:rsidR="00991F01">
        <w:rPr>
          <w:sz w:val="28"/>
        </w:rPr>
        <w:t xml:space="preserve">и за настоящее и будущее своего </w:t>
      </w:r>
      <w:r w:rsidRPr="00BE62DA">
        <w:rPr>
          <w:sz w:val="28"/>
        </w:rPr>
        <w:t>народа, России.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Задачи патриотического воспитания: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1) формирование любви к родному краю, родной природе, родн</w:t>
      </w:r>
      <w:r w:rsidR="00991F01">
        <w:rPr>
          <w:sz w:val="28"/>
        </w:rPr>
        <w:t xml:space="preserve">ому языку, культурному наследию </w:t>
      </w:r>
      <w:r w:rsidRPr="00BE62DA">
        <w:rPr>
          <w:sz w:val="28"/>
        </w:rPr>
        <w:t>своего народа;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2) воспитание любви, уважения к своим национальным особ</w:t>
      </w:r>
      <w:r w:rsidR="00991F01">
        <w:rPr>
          <w:sz w:val="28"/>
        </w:rPr>
        <w:t xml:space="preserve">енностям и чувства собственного </w:t>
      </w:r>
      <w:r w:rsidRPr="00BE62DA">
        <w:rPr>
          <w:sz w:val="28"/>
        </w:rPr>
        <w:t>достоинства как представителя своего народа;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3) воспитание уважительного отношения к гражданам России в ц</w:t>
      </w:r>
      <w:r w:rsidR="00991F01">
        <w:rPr>
          <w:sz w:val="28"/>
        </w:rPr>
        <w:t xml:space="preserve">елом, своим соотечественникам и </w:t>
      </w:r>
      <w:r w:rsidRPr="00BE62DA">
        <w:rPr>
          <w:sz w:val="28"/>
        </w:rPr>
        <w:t xml:space="preserve">согражданам, представителям всех народов России, к </w:t>
      </w:r>
      <w:r w:rsidR="00991F01">
        <w:rPr>
          <w:sz w:val="28"/>
        </w:rPr>
        <w:t xml:space="preserve">ровесникам, родителям (законным </w:t>
      </w:r>
      <w:r w:rsidRPr="00BE62DA">
        <w:rPr>
          <w:sz w:val="28"/>
        </w:rPr>
        <w:t>представителям), соседям, старшим, другим людям в</w:t>
      </w:r>
      <w:r w:rsidR="00991F01">
        <w:rPr>
          <w:sz w:val="28"/>
        </w:rPr>
        <w:t xml:space="preserve">не зависимости от их этнической </w:t>
      </w:r>
      <w:r w:rsidRPr="00BE62DA">
        <w:rPr>
          <w:sz w:val="28"/>
        </w:rPr>
        <w:t>принадлежности;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lastRenderedPageBreak/>
        <w:t>4) воспитание любви к родной природе, природе своего края, Росси</w:t>
      </w:r>
      <w:r w:rsidR="00991F01">
        <w:rPr>
          <w:sz w:val="28"/>
        </w:rPr>
        <w:t xml:space="preserve">и, понимания единства природы и </w:t>
      </w:r>
      <w:r w:rsidRPr="00BE62DA">
        <w:rPr>
          <w:sz w:val="28"/>
        </w:rPr>
        <w:t>людей и бережного ответственного отношения к природе.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При реализации указанных задач воспитатель </w:t>
      </w:r>
      <w:r w:rsidR="00991F01">
        <w:rPr>
          <w:sz w:val="28"/>
        </w:rPr>
        <w:t xml:space="preserve">ДОУ должен сосредоточить свое </w:t>
      </w:r>
      <w:r w:rsidRPr="00BE62DA">
        <w:rPr>
          <w:sz w:val="28"/>
        </w:rPr>
        <w:t>внимание на нескольких основных направлениях воспитательной работы: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</w:t>
      </w:r>
      <w:r w:rsidR="00991F01">
        <w:rPr>
          <w:sz w:val="28"/>
        </w:rPr>
        <w:t xml:space="preserve"> </w:t>
      </w:r>
      <w:r w:rsidRPr="00BE62DA">
        <w:rPr>
          <w:sz w:val="28"/>
        </w:rPr>
        <w:t>ознакомлении обучающихся с ТНР с историей, героями, культу</w:t>
      </w:r>
      <w:r w:rsidR="00991F01">
        <w:rPr>
          <w:sz w:val="28"/>
        </w:rPr>
        <w:t xml:space="preserve">рой, традициями России и своего </w:t>
      </w:r>
      <w:r w:rsidRPr="00BE62DA">
        <w:rPr>
          <w:sz w:val="28"/>
        </w:rPr>
        <w:t>народа;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- организации коллективных творческих проектов, направленных </w:t>
      </w:r>
      <w:r w:rsidR="00991F01">
        <w:rPr>
          <w:sz w:val="28"/>
        </w:rPr>
        <w:t xml:space="preserve">на приобщение обучающихся с ТНР к российским </w:t>
      </w:r>
      <w:r w:rsidRPr="00BE62DA">
        <w:rPr>
          <w:sz w:val="28"/>
        </w:rPr>
        <w:t>общенациональным традициям;</w:t>
      </w:r>
    </w:p>
    <w:p w:rsidR="00991F01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формировании правильного и безопасного поведения в природе, осо</w:t>
      </w:r>
      <w:r w:rsidR="00991F01">
        <w:rPr>
          <w:sz w:val="28"/>
        </w:rPr>
        <w:t xml:space="preserve">знанного отношения к растениям, </w:t>
      </w:r>
      <w:r w:rsidRPr="00BE62DA">
        <w:rPr>
          <w:sz w:val="28"/>
        </w:rPr>
        <w:t>животным, к последствиям хозяйственной деятельности человека.</w:t>
      </w:r>
    </w:p>
    <w:p w:rsidR="00BE62DA" w:rsidRPr="00991F01" w:rsidRDefault="00991F01" w:rsidP="00991F01">
      <w:pPr>
        <w:jc w:val="center"/>
        <w:rPr>
          <w:b/>
          <w:sz w:val="28"/>
        </w:rPr>
      </w:pPr>
      <w:r>
        <w:rPr>
          <w:b/>
          <w:sz w:val="28"/>
        </w:rPr>
        <w:t>2.7.2.1</w:t>
      </w:r>
      <w:r w:rsidR="00BE62DA" w:rsidRPr="00991F01">
        <w:rPr>
          <w:b/>
          <w:sz w:val="28"/>
        </w:rPr>
        <w:t xml:space="preserve"> Со</w:t>
      </w:r>
      <w:r>
        <w:rPr>
          <w:b/>
          <w:sz w:val="28"/>
        </w:rPr>
        <w:t>циальное направление воспитания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Семья, дружба, человек и сотрудничество лежат в основе соци</w:t>
      </w:r>
      <w:r w:rsidR="00991F01">
        <w:rPr>
          <w:sz w:val="28"/>
        </w:rPr>
        <w:t xml:space="preserve">ального направления воспитания. </w:t>
      </w:r>
      <w:r w:rsidRPr="00BE62DA">
        <w:rPr>
          <w:sz w:val="28"/>
        </w:rPr>
        <w:t>В дошкольном детстве ребенок с ТНР открывает личность др</w:t>
      </w:r>
      <w:r w:rsidR="00991F01">
        <w:rPr>
          <w:sz w:val="28"/>
        </w:rPr>
        <w:t xml:space="preserve">угого человека и его значение в </w:t>
      </w:r>
      <w:r w:rsidRPr="00BE62DA">
        <w:rPr>
          <w:sz w:val="28"/>
        </w:rPr>
        <w:t>собственной жизни и жизни людей. Он начинает осваивать все мн</w:t>
      </w:r>
      <w:r w:rsidR="00991F01">
        <w:rPr>
          <w:sz w:val="28"/>
        </w:rPr>
        <w:t xml:space="preserve">огообразие социальных отношений </w:t>
      </w:r>
      <w:r w:rsidRPr="00BE62DA">
        <w:rPr>
          <w:sz w:val="28"/>
        </w:rPr>
        <w:t>и социальных ролей.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Основная цель социального направления воспитания </w:t>
      </w:r>
      <w:r w:rsidR="00991F01">
        <w:rPr>
          <w:sz w:val="28"/>
        </w:rPr>
        <w:t xml:space="preserve">дошкольника с ТНР заключается в </w:t>
      </w:r>
      <w:r w:rsidRPr="00BE62DA">
        <w:rPr>
          <w:sz w:val="28"/>
        </w:rPr>
        <w:t>формировании ценностного отношения обучающихся к се</w:t>
      </w:r>
      <w:r w:rsidR="00991F01">
        <w:rPr>
          <w:sz w:val="28"/>
        </w:rPr>
        <w:t xml:space="preserve">мье, другому человеку, развитии </w:t>
      </w:r>
      <w:r w:rsidRPr="00BE62DA">
        <w:rPr>
          <w:sz w:val="28"/>
        </w:rPr>
        <w:t>дружелюбия, создания условий для реализации в обществе.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Выделяются основные задачи социального направления воспитания: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1. Формирование у ребенка с ТНР представлений о добре и зле, поз</w:t>
      </w:r>
      <w:r w:rsidR="00991F01">
        <w:rPr>
          <w:sz w:val="28"/>
        </w:rPr>
        <w:t xml:space="preserve">итивного образа семьи с детьми, </w:t>
      </w:r>
      <w:r w:rsidRPr="00BE62DA">
        <w:rPr>
          <w:sz w:val="28"/>
        </w:rPr>
        <w:t xml:space="preserve">ознакомление с распределением ролей в семье, образами дружбы в </w:t>
      </w:r>
      <w:r w:rsidR="00991F01">
        <w:rPr>
          <w:sz w:val="28"/>
        </w:rPr>
        <w:t xml:space="preserve">фольклоре и детской литературе, </w:t>
      </w:r>
      <w:r w:rsidRPr="00BE62DA">
        <w:rPr>
          <w:sz w:val="28"/>
        </w:rPr>
        <w:t>примерами сотрудничества и взаимопомощи людей в различных в</w:t>
      </w:r>
      <w:r w:rsidR="00991F01">
        <w:rPr>
          <w:sz w:val="28"/>
        </w:rPr>
        <w:t xml:space="preserve">идах деятельности (на материале </w:t>
      </w:r>
      <w:r w:rsidRPr="00BE62DA">
        <w:rPr>
          <w:sz w:val="28"/>
        </w:rPr>
        <w:t>истории России, ее героев), милосердия и заботы. Анализ пост</w:t>
      </w:r>
      <w:r w:rsidR="00991F01">
        <w:rPr>
          <w:sz w:val="28"/>
        </w:rPr>
        <w:t xml:space="preserve">упков самих обучающихся с ТНР в </w:t>
      </w:r>
      <w:r w:rsidRPr="00BE62DA">
        <w:rPr>
          <w:sz w:val="28"/>
        </w:rPr>
        <w:t>группе в различных ситуациях.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2. Формирование навыков, необходимых для полноценного существования в обществе: эмпатии</w:t>
      </w:r>
      <w:r w:rsidR="00991F01">
        <w:rPr>
          <w:sz w:val="28"/>
        </w:rPr>
        <w:t xml:space="preserve"> (сопереживания), </w:t>
      </w:r>
      <w:r w:rsidRPr="00BE62DA">
        <w:rPr>
          <w:sz w:val="28"/>
        </w:rPr>
        <w:t>коммуникабельности, заботы, ответственности, сотрудничества, умения</w:t>
      </w:r>
      <w:r w:rsidR="00991F01">
        <w:rPr>
          <w:sz w:val="28"/>
        </w:rPr>
        <w:t xml:space="preserve"> </w:t>
      </w:r>
      <w:r w:rsidRPr="00BE62DA">
        <w:rPr>
          <w:sz w:val="28"/>
        </w:rPr>
        <w:t>договариваться, умения соблюдать правила.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При реализации данных задач воспитатель </w:t>
      </w:r>
      <w:r w:rsidR="00991F01">
        <w:rPr>
          <w:sz w:val="28"/>
        </w:rPr>
        <w:t>ДОУ</w:t>
      </w:r>
      <w:r w:rsidRPr="00BE62DA">
        <w:rPr>
          <w:sz w:val="28"/>
        </w:rPr>
        <w:t xml:space="preserve"> должен сосредоточить свое в</w:t>
      </w:r>
      <w:r w:rsidR="00991F01">
        <w:rPr>
          <w:sz w:val="28"/>
        </w:rPr>
        <w:t xml:space="preserve">нимание </w:t>
      </w:r>
      <w:r w:rsidRPr="00BE62DA">
        <w:rPr>
          <w:sz w:val="28"/>
        </w:rPr>
        <w:t>на нескольких основных направлениях воспитательной работы: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организовывать сюжетно-ролевые игры (в семью, в команду),</w:t>
      </w:r>
      <w:r w:rsidR="00991F01">
        <w:rPr>
          <w:sz w:val="28"/>
        </w:rPr>
        <w:t xml:space="preserve"> игры с правилами, традиционные </w:t>
      </w:r>
      <w:r w:rsidRPr="00BE62DA">
        <w:rPr>
          <w:sz w:val="28"/>
        </w:rPr>
        <w:t>народные игры;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воспитывать у обучающихся с ТНР навыки поведения в обществе;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учить обучающихся с ТНР сотрудничать, организуя групп</w:t>
      </w:r>
      <w:r w:rsidR="00991F01">
        <w:rPr>
          <w:sz w:val="28"/>
        </w:rPr>
        <w:t xml:space="preserve">овые формы в продуктивных видах </w:t>
      </w:r>
      <w:r w:rsidRPr="00BE62DA">
        <w:rPr>
          <w:sz w:val="28"/>
        </w:rPr>
        <w:t>деятельности;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учить обучающихся с ТНР анализировать поступки и чувства - свои и других людей;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организовывать коллективные проекты заботы и помощи;</w:t>
      </w:r>
    </w:p>
    <w:p w:rsidR="00BE62DA" w:rsidRPr="00BE62DA" w:rsidRDefault="00BE62DA" w:rsidP="00991F01">
      <w:pPr>
        <w:ind w:firstLine="720"/>
        <w:rPr>
          <w:sz w:val="28"/>
        </w:rPr>
      </w:pPr>
      <w:r w:rsidRPr="00BE62DA">
        <w:rPr>
          <w:sz w:val="28"/>
        </w:rPr>
        <w:lastRenderedPageBreak/>
        <w:t>-</w:t>
      </w:r>
      <w:r w:rsidR="00991F01">
        <w:rPr>
          <w:sz w:val="28"/>
        </w:rPr>
        <w:t xml:space="preserve"> </w:t>
      </w:r>
      <w:r w:rsidRPr="00BE62DA">
        <w:rPr>
          <w:sz w:val="28"/>
        </w:rPr>
        <w:t>создавать доброжелательный психологический климат в группе.</w:t>
      </w:r>
    </w:p>
    <w:p w:rsidR="00BE62DA" w:rsidRPr="00BE62DA" w:rsidRDefault="00D44193" w:rsidP="00991F01">
      <w:pPr>
        <w:jc w:val="center"/>
        <w:rPr>
          <w:sz w:val="28"/>
        </w:rPr>
      </w:pPr>
      <w:r>
        <w:rPr>
          <w:b/>
          <w:sz w:val="28"/>
        </w:rPr>
        <w:t>2.7</w:t>
      </w:r>
      <w:r w:rsidR="00BE62DA" w:rsidRPr="00991F01">
        <w:rPr>
          <w:b/>
          <w:sz w:val="28"/>
        </w:rPr>
        <w:t>.2.1.3</w:t>
      </w:r>
      <w:r>
        <w:rPr>
          <w:b/>
          <w:sz w:val="28"/>
        </w:rPr>
        <w:t>.</w:t>
      </w:r>
      <w:r w:rsidR="00BE62DA" w:rsidRPr="00991F01">
        <w:rPr>
          <w:b/>
          <w:sz w:val="28"/>
        </w:rPr>
        <w:t xml:space="preserve"> Познавательное направление воспитания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Цель: формирование ценности </w:t>
      </w:r>
      <w:r w:rsidR="00D44193">
        <w:rPr>
          <w:sz w:val="28"/>
        </w:rPr>
        <w:t xml:space="preserve">познания (ценность – «знания»). </w:t>
      </w:r>
      <w:r w:rsidRPr="00BE62DA">
        <w:rPr>
          <w:sz w:val="28"/>
        </w:rPr>
        <w:t>Значимым для воспитания ребенка с ТНР является формирование це</w:t>
      </w:r>
      <w:r w:rsidR="00D44193">
        <w:rPr>
          <w:sz w:val="28"/>
        </w:rPr>
        <w:t xml:space="preserve">лостной картины мира, в которой </w:t>
      </w:r>
      <w:r w:rsidRPr="00BE62DA">
        <w:rPr>
          <w:sz w:val="28"/>
        </w:rPr>
        <w:t>интегрировано ценностное, эмоционально окрашенное отношение к миру, людям, природе,</w:t>
      </w:r>
      <w:r w:rsidR="00D44193">
        <w:rPr>
          <w:sz w:val="28"/>
        </w:rPr>
        <w:t xml:space="preserve"> </w:t>
      </w:r>
      <w:r w:rsidRPr="00BE62DA">
        <w:rPr>
          <w:sz w:val="28"/>
        </w:rPr>
        <w:t>деятельности человека.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Задачи познавательного направления воспитания: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1) развитие любознательности, формирование о</w:t>
      </w:r>
      <w:r w:rsidR="00D44193">
        <w:rPr>
          <w:sz w:val="28"/>
        </w:rPr>
        <w:t>пыта познавательной инициативы;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2) формирование ценностного отношения к педагогическому работнику как источнику знаний;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3) приобщение ребенка к культурным способам познания (книги, интернет-источники, дискуссии).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Направления деятельности воспитателя: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совместная деятельность воспитателя с детьми с ТНР на основе на</w:t>
      </w:r>
      <w:r w:rsidR="00D44193">
        <w:rPr>
          <w:sz w:val="28"/>
        </w:rPr>
        <w:t xml:space="preserve">блюдения, сравнения, проведения </w:t>
      </w:r>
      <w:r w:rsidRPr="00BE62DA">
        <w:rPr>
          <w:sz w:val="28"/>
        </w:rPr>
        <w:t>опытов (экспериментирования), организации походов и экс</w:t>
      </w:r>
      <w:r w:rsidR="00D44193">
        <w:rPr>
          <w:sz w:val="28"/>
        </w:rPr>
        <w:t xml:space="preserve">курсий, просмотра доступных для </w:t>
      </w:r>
      <w:r w:rsidRPr="00BE62DA">
        <w:rPr>
          <w:sz w:val="28"/>
        </w:rPr>
        <w:t>восприятия ребенка познавательных фильмов, чтения и просмотра книг;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организация конструкторской и продуктивной творч</w:t>
      </w:r>
      <w:r w:rsidR="00D44193">
        <w:rPr>
          <w:sz w:val="28"/>
        </w:rPr>
        <w:t xml:space="preserve">еской деятельности, проектной и </w:t>
      </w:r>
      <w:r w:rsidRPr="00BE62DA">
        <w:rPr>
          <w:sz w:val="28"/>
        </w:rPr>
        <w:t>исследовательской деятельности обучающихся с ТНР совместно с педагогическим работником;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организация насыщенной и структурированной образовательной среды, включающей иллюстрации</w:t>
      </w:r>
      <w:r w:rsidR="00D44193">
        <w:rPr>
          <w:sz w:val="28"/>
        </w:rPr>
        <w:t xml:space="preserve">, </w:t>
      </w:r>
      <w:r w:rsidRPr="00BE62DA">
        <w:rPr>
          <w:sz w:val="28"/>
        </w:rPr>
        <w:t>видеоматериалы, ориентированные на детскую аудиторию; различ</w:t>
      </w:r>
      <w:r w:rsidR="00D44193">
        <w:rPr>
          <w:sz w:val="28"/>
        </w:rPr>
        <w:t xml:space="preserve">ного типа конструкторы и наборы </w:t>
      </w:r>
      <w:r w:rsidRPr="00BE62DA">
        <w:rPr>
          <w:sz w:val="28"/>
        </w:rPr>
        <w:t>для экспериментирования.</w:t>
      </w:r>
    </w:p>
    <w:p w:rsidR="00BE62DA" w:rsidRPr="00D44193" w:rsidRDefault="00D44193" w:rsidP="00D44193">
      <w:pPr>
        <w:jc w:val="center"/>
        <w:rPr>
          <w:b/>
          <w:sz w:val="28"/>
        </w:rPr>
      </w:pPr>
      <w:r>
        <w:rPr>
          <w:b/>
          <w:sz w:val="28"/>
        </w:rPr>
        <w:t>2.7</w:t>
      </w:r>
      <w:r w:rsidR="00BE62DA" w:rsidRPr="00D44193">
        <w:rPr>
          <w:b/>
          <w:sz w:val="28"/>
        </w:rPr>
        <w:t>.2.1.4</w:t>
      </w:r>
      <w:r>
        <w:rPr>
          <w:b/>
          <w:sz w:val="28"/>
        </w:rPr>
        <w:t>.</w:t>
      </w:r>
      <w:r w:rsidR="00BE62DA" w:rsidRPr="00D44193">
        <w:rPr>
          <w:b/>
          <w:sz w:val="28"/>
        </w:rPr>
        <w:t xml:space="preserve"> Физическое и оздоровительное направление воспитания.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Цель: сформировать навыки здорового образа жизни, где безопасность жизнеде</w:t>
      </w:r>
      <w:r w:rsidR="00D44193">
        <w:rPr>
          <w:sz w:val="28"/>
        </w:rPr>
        <w:t xml:space="preserve">ятельности лежит в </w:t>
      </w:r>
      <w:r w:rsidRPr="00BE62DA">
        <w:rPr>
          <w:sz w:val="28"/>
        </w:rPr>
        <w:t>основе всего. Физическое развитие и освоение ребенком с ТНР своег</w:t>
      </w:r>
      <w:r w:rsidR="00D44193">
        <w:rPr>
          <w:sz w:val="28"/>
        </w:rPr>
        <w:t xml:space="preserve">о тела, происходит в виде любой </w:t>
      </w:r>
      <w:r w:rsidRPr="00BE62DA">
        <w:rPr>
          <w:sz w:val="28"/>
        </w:rPr>
        <w:t>двигательной активности: выполнение бытовых обязанностей, иг</w:t>
      </w:r>
      <w:r w:rsidR="00D44193">
        <w:rPr>
          <w:sz w:val="28"/>
        </w:rPr>
        <w:t xml:space="preserve">р, ритмики и танцев, творческой </w:t>
      </w:r>
      <w:r w:rsidRPr="00BE62DA">
        <w:rPr>
          <w:sz w:val="28"/>
        </w:rPr>
        <w:t>деятельности, спорта, прогулок (ценность - "здоровье"). Задачи п</w:t>
      </w:r>
      <w:r w:rsidR="00D44193">
        <w:rPr>
          <w:sz w:val="28"/>
        </w:rPr>
        <w:t xml:space="preserve">о формированию здорового образа </w:t>
      </w:r>
      <w:r w:rsidRPr="00BE62DA">
        <w:rPr>
          <w:sz w:val="28"/>
        </w:rPr>
        <w:t>жизни: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обеспечение построения образовательного процесса физическо</w:t>
      </w:r>
      <w:r w:rsidR="00D44193">
        <w:rPr>
          <w:sz w:val="28"/>
        </w:rPr>
        <w:t xml:space="preserve">го воспитания обучающихся с ТНР </w:t>
      </w:r>
      <w:r w:rsidRPr="00BE62DA">
        <w:rPr>
          <w:sz w:val="28"/>
        </w:rPr>
        <w:t xml:space="preserve">(совместной и самостоятельной деятельности) на основе </w:t>
      </w:r>
      <w:r w:rsidR="00D44193">
        <w:rPr>
          <w:sz w:val="28"/>
        </w:rPr>
        <w:t>здоровье формирующих и здоровье</w:t>
      </w:r>
      <w:r w:rsidRPr="00BE62DA">
        <w:rPr>
          <w:sz w:val="28"/>
        </w:rPr>
        <w:t>сберегающих технологий, и обеспечение условий для гармоничного физического и эстетического</w:t>
      </w:r>
      <w:r w:rsidR="00D44193">
        <w:rPr>
          <w:sz w:val="28"/>
        </w:rPr>
        <w:t xml:space="preserve"> </w:t>
      </w:r>
      <w:r w:rsidRPr="00BE62DA">
        <w:rPr>
          <w:sz w:val="28"/>
        </w:rPr>
        <w:t>развития ребенка;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закаливание, повышение сопротивляемости к воздействию условий внешней среды;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укрепление опорно-двигательного аппарата; развитие двиг</w:t>
      </w:r>
      <w:r w:rsidR="00D44193">
        <w:rPr>
          <w:sz w:val="28"/>
        </w:rPr>
        <w:t xml:space="preserve">ательных способностей, обучение </w:t>
      </w:r>
      <w:r w:rsidRPr="00BE62DA">
        <w:rPr>
          <w:sz w:val="28"/>
        </w:rPr>
        <w:t>двигательным навыкам и умениям;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формирование элементарных представлений в области физической к</w:t>
      </w:r>
      <w:r w:rsidR="00D44193">
        <w:rPr>
          <w:sz w:val="28"/>
        </w:rPr>
        <w:t xml:space="preserve">ультуры, здоровья и безопасного </w:t>
      </w:r>
      <w:r w:rsidRPr="00BE62DA">
        <w:rPr>
          <w:sz w:val="28"/>
        </w:rPr>
        <w:t>образа жизни;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lastRenderedPageBreak/>
        <w:t>- организация сна, здорового питания, выстраивание правильного режима дня;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воспитание экологической культуры, обучение безопасности жизнедеятельности.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Направления деятельности воспитателя: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организация подвижных, спортивных игр, в том числе традиционны</w:t>
      </w:r>
      <w:r w:rsidR="00D44193">
        <w:rPr>
          <w:sz w:val="28"/>
        </w:rPr>
        <w:t xml:space="preserve">х народных игр, дворовых игр на </w:t>
      </w:r>
      <w:r w:rsidRPr="00BE62DA">
        <w:rPr>
          <w:sz w:val="28"/>
        </w:rPr>
        <w:t>территории детского сада;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создание детско-педагогических работников проектов по здоровому образу жизни;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- введение оздоровительных традиций в </w:t>
      </w:r>
      <w:r w:rsidR="00D44193">
        <w:rPr>
          <w:sz w:val="28"/>
        </w:rPr>
        <w:t>ДОУ</w:t>
      </w:r>
      <w:r w:rsidRPr="00BE62DA">
        <w:rPr>
          <w:sz w:val="28"/>
        </w:rPr>
        <w:t>.</w:t>
      </w:r>
    </w:p>
    <w:p w:rsidR="00D44193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Формирование у дошкольников культурно-гигиенических</w:t>
      </w:r>
      <w:r w:rsidR="00D44193">
        <w:rPr>
          <w:sz w:val="28"/>
        </w:rPr>
        <w:t xml:space="preserve"> навыков является важной частью воспитания культуры здоровья.</w:t>
      </w:r>
    </w:p>
    <w:p w:rsidR="00BE62DA" w:rsidRPr="00BE62DA" w:rsidRDefault="00BE62DA" w:rsidP="00D44193">
      <w:pPr>
        <w:jc w:val="both"/>
        <w:rPr>
          <w:sz w:val="28"/>
        </w:rPr>
      </w:pPr>
      <w:r w:rsidRPr="00BE62DA">
        <w:rPr>
          <w:sz w:val="28"/>
        </w:rPr>
        <w:t>Воспитатель должен формировать</w:t>
      </w:r>
      <w:r w:rsidR="00D44193">
        <w:rPr>
          <w:sz w:val="28"/>
        </w:rPr>
        <w:t xml:space="preserve"> у дошкольников с ТНР понимание </w:t>
      </w:r>
      <w:r w:rsidRPr="00BE62DA">
        <w:rPr>
          <w:sz w:val="28"/>
        </w:rPr>
        <w:t xml:space="preserve">того, что чистота лица и тела, опрятность одежды отвечают не только </w:t>
      </w:r>
      <w:r w:rsidR="00D44193">
        <w:rPr>
          <w:sz w:val="28"/>
        </w:rPr>
        <w:t xml:space="preserve">гигиене и здоровью человека, но </w:t>
      </w:r>
      <w:r w:rsidRPr="00BE62DA">
        <w:rPr>
          <w:sz w:val="28"/>
        </w:rPr>
        <w:t xml:space="preserve">и социальным ожиданиям окружающих людей. Особенность </w:t>
      </w:r>
      <w:r w:rsidR="00D44193">
        <w:rPr>
          <w:sz w:val="28"/>
        </w:rPr>
        <w:t xml:space="preserve">культурно-гигиенических навыков </w:t>
      </w:r>
      <w:r w:rsidRPr="00BE62DA">
        <w:rPr>
          <w:sz w:val="28"/>
        </w:rPr>
        <w:t>заключается в том, что они должны формироваться на протяжении в</w:t>
      </w:r>
      <w:r w:rsidR="00D44193">
        <w:rPr>
          <w:sz w:val="28"/>
        </w:rPr>
        <w:t>сего пребывания ребенка с ТНР в ДОУ</w:t>
      </w:r>
      <w:r w:rsidRPr="00BE62DA">
        <w:rPr>
          <w:sz w:val="28"/>
        </w:rPr>
        <w:t>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В формировании культурно-гигиенических навыков режим дня</w:t>
      </w:r>
      <w:r w:rsidR="00D44193">
        <w:rPr>
          <w:sz w:val="28"/>
        </w:rPr>
        <w:t xml:space="preserve"> играет одну из ключевых ролей. </w:t>
      </w:r>
      <w:r w:rsidRPr="00BE62DA">
        <w:rPr>
          <w:sz w:val="28"/>
        </w:rPr>
        <w:t>Привыкая выполнять серию гигиенических процедур с определенной пер</w:t>
      </w:r>
      <w:r w:rsidR="00D44193">
        <w:rPr>
          <w:sz w:val="28"/>
        </w:rPr>
        <w:t xml:space="preserve">иодичностью, ребенок с ТНР </w:t>
      </w:r>
      <w:r w:rsidRPr="00BE62DA">
        <w:rPr>
          <w:sz w:val="28"/>
        </w:rPr>
        <w:t>вводит их в свое бытовое пространство, и постепенно они становятся для него привычкой.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Формируя у обучающихся с ТНР культурно-гигиенические навыки, в</w:t>
      </w:r>
      <w:r w:rsidR="00D44193">
        <w:rPr>
          <w:sz w:val="28"/>
        </w:rPr>
        <w:t xml:space="preserve">оспитатель детского сада должен </w:t>
      </w:r>
      <w:r w:rsidRPr="00BE62DA">
        <w:rPr>
          <w:sz w:val="28"/>
        </w:rPr>
        <w:t>сосредоточить свое внимание на нескольких основных направлениях воспитательной работы: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формировать у ребенка с ТНР навыки поведения во время приема пищи;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формировать у ребенка с ТНР представления о ценности здоровья, красоте и чистоте тела;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формировать у ребенка с ТНР привычку следить за своим внешним видом;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включать информацию о гигиене в повседневную жизнь ребенка с ТНР, в игру.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Работа по формированию у ребенка с ТНР культурно-гигиенических </w:t>
      </w:r>
      <w:r w:rsidR="00D44193">
        <w:rPr>
          <w:sz w:val="28"/>
        </w:rPr>
        <w:t xml:space="preserve">навыков должна вестись в тесном </w:t>
      </w:r>
      <w:r w:rsidRPr="00BE62DA">
        <w:rPr>
          <w:sz w:val="28"/>
        </w:rPr>
        <w:t>контакте с семьей.</w:t>
      </w:r>
    </w:p>
    <w:p w:rsidR="00BE62DA" w:rsidRPr="00D44193" w:rsidRDefault="00D44193" w:rsidP="00D44193">
      <w:pPr>
        <w:jc w:val="center"/>
        <w:rPr>
          <w:b/>
          <w:sz w:val="28"/>
        </w:rPr>
      </w:pPr>
      <w:r>
        <w:rPr>
          <w:b/>
          <w:sz w:val="28"/>
        </w:rPr>
        <w:t>2.7</w:t>
      </w:r>
      <w:r w:rsidR="00BE62DA" w:rsidRPr="00D44193">
        <w:rPr>
          <w:b/>
          <w:sz w:val="28"/>
        </w:rPr>
        <w:t>.2.1.5</w:t>
      </w:r>
      <w:r>
        <w:rPr>
          <w:b/>
          <w:sz w:val="28"/>
        </w:rPr>
        <w:t>.</w:t>
      </w:r>
      <w:r w:rsidR="00BE62DA" w:rsidRPr="00D44193">
        <w:rPr>
          <w:b/>
          <w:sz w:val="28"/>
        </w:rPr>
        <w:t xml:space="preserve"> Трудовое направление воспитания.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Цель: формирование ценностного отношения обучающихся</w:t>
      </w:r>
      <w:r w:rsidR="00D44193">
        <w:rPr>
          <w:sz w:val="28"/>
        </w:rPr>
        <w:t xml:space="preserve"> к труду, трудолюбия, а также в </w:t>
      </w:r>
      <w:r w:rsidRPr="00BE62DA">
        <w:rPr>
          <w:sz w:val="28"/>
        </w:rPr>
        <w:t>приобщен</w:t>
      </w:r>
      <w:r w:rsidR="00D44193">
        <w:rPr>
          <w:sz w:val="28"/>
        </w:rPr>
        <w:t>ии ребенка к труду (ценность – «труд»</w:t>
      </w:r>
      <w:r w:rsidRPr="00BE62DA">
        <w:rPr>
          <w:sz w:val="28"/>
        </w:rPr>
        <w:t>).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Основные задачи трудового воспитания: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1) Ознакомление обучающихся с ТНР видами труда педагог</w:t>
      </w:r>
      <w:r w:rsidR="00D44193">
        <w:rPr>
          <w:sz w:val="28"/>
        </w:rPr>
        <w:t xml:space="preserve">ических работников и воспитание </w:t>
      </w:r>
      <w:r w:rsidRPr="00BE62DA">
        <w:rPr>
          <w:sz w:val="28"/>
        </w:rPr>
        <w:t xml:space="preserve">положительного </w:t>
      </w:r>
      <w:r w:rsidRPr="00BE62DA">
        <w:rPr>
          <w:sz w:val="28"/>
        </w:rPr>
        <w:lastRenderedPageBreak/>
        <w:t>отношения к их труду, познание явлений и свойс</w:t>
      </w:r>
      <w:r w:rsidR="00D44193">
        <w:rPr>
          <w:sz w:val="28"/>
        </w:rPr>
        <w:t xml:space="preserve">тв, связанных с преобразованием </w:t>
      </w:r>
      <w:r w:rsidRPr="00BE62DA">
        <w:rPr>
          <w:sz w:val="28"/>
        </w:rPr>
        <w:t>материалов и природной среды, которое является следствием трудовой деятельности педагогических</w:t>
      </w:r>
      <w:r w:rsidR="00D44193">
        <w:rPr>
          <w:sz w:val="28"/>
        </w:rPr>
        <w:t xml:space="preserve"> </w:t>
      </w:r>
      <w:r w:rsidRPr="00BE62DA">
        <w:rPr>
          <w:sz w:val="28"/>
        </w:rPr>
        <w:t>работников и труда самих обучающихся с ТНР.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2) Формирование навыков, необходимых для трудовой деятельност</w:t>
      </w:r>
      <w:r w:rsidR="00D44193">
        <w:rPr>
          <w:sz w:val="28"/>
        </w:rPr>
        <w:t xml:space="preserve">и обучающихся с ТНР, воспитание </w:t>
      </w:r>
      <w:r w:rsidRPr="00BE62DA">
        <w:rPr>
          <w:sz w:val="28"/>
        </w:rPr>
        <w:t>навыков организации своей работы, формирование элементарных навыков планирования.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3) Формирование трудового усилия (привычки к доступному дошкольнику напряжению фи</w:t>
      </w:r>
      <w:r w:rsidR="00D44193">
        <w:rPr>
          <w:sz w:val="28"/>
        </w:rPr>
        <w:t xml:space="preserve">зических, </w:t>
      </w:r>
      <w:r w:rsidRPr="00BE62DA">
        <w:rPr>
          <w:sz w:val="28"/>
        </w:rPr>
        <w:t>умственных и нравственных сил для решения трудовой задачи).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При реализации данных задач воспитатель </w:t>
      </w:r>
      <w:r w:rsidR="00D44193">
        <w:rPr>
          <w:sz w:val="28"/>
        </w:rPr>
        <w:t>ДОУ</w:t>
      </w:r>
      <w:r w:rsidRPr="00BE62DA">
        <w:rPr>
          <w:sz w:val="28"/>
        </w:rPr>
        <w:t xml:space="preserve"> дол</w:t>
      </w:r>
      <w:r w:rsidR="00D44193">
        <w:rPr>
          <w:sz w:val="28"/>
        </w:rPr>
        <w:t xml:space="preserve">жен сосредоточить свое внимание </w:t>
      </w:r>
      <w:r w:rsidRPr="00BE62DA">
        <w:rPr>
          <w:sz w:val="28"/>
        </w:rPr>
        <w:t>на нескольких направлениях воспитательной работы: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показать детям с ТНР необходимость постоянного труда в повсе</w:t>
      </w:r>
      <w:r w:rsidR="00D44193">
        <w:rPr>
          <w:sz w:val="28"/>
        </w:rPr>
        <w:t xml:space="preserve">дневной жизни, использовать его </w:t>
      </w:r>
      <w:r w:rsidRPr="00BE62DA">
        <w:rPr>
          <w:sz w:val="28"/>
        </w:rPr>
        <w:t>возможности для нравственного воспитания дошкольников;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воспитывать у ребенка с ТНР бережливость (беречь игрушки, од</w:t>
      </w:r>
      <w:r w:rsidR="00D44193">
        <w:rPr>
          <w:sz w:val="28"/>
        </w:rPr>
        <w:t xml:space="preserve">ежду, труд и старания родителей </w:t>
      </w:r>
      <w:r w:rsidRPr="00BE62DA">
        <w:rPr>
          <w:sz w:val="28"/>
        </w:rPr>
        <w:t>(законных представителей), других людей), так как данна</w:t>
      </w:r>
      <w:r w:rsidR="00D44193">
        <w:rPr>
          <w:sz w:val="28"/>
        </w:rPr>
        <w:t xml:space="preserve">я черта непременно сопряжена с </w:t>
      </w:r>
      <w:r w:rsidRPr="00BE62DA">
        <w:rPr>
          <w:sz w:val="28"/>
        </w:rPr>
        <w:t>трудолюбием;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- предоставлять детям с ТНР самостоятельность в выполнении </w:t>
      </w:r>
      <w:r w:rsidR="00D44193">
        <w:rPr>
          <w:sz w:val="28"/>
        </w:rPr>
        <w:t xml:space="preserve">работы, чтобы они почувствовали </w:t>
      </w:r>
      <w:r w:rsidRPr="00BE62DA">
        <w:rPr>
          <w:sz w:val="28"/>
        </w:rPr>
        <w:t>ответственность за свои действия;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собственным примером трудолюбия и занятости создавать у обучающихся с ТНР соответству</w:t>
      </w:r>
      <w:r w:rsidR="00D44193">
        <w:rPr>
          <w:sz w:val="28"/>
        </w:rPr>
        <w:t xml:space="preserve">ющее </w:t>
      </w:r>
      <w:r w:rsidRPr="00BE62DA">
        <w:rPr>
          <w:sz w:val="28"/>
        </w:rPr>
        <w:t>настроение, формировать стремление к полезной деятельности;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связывать развитие трудолюбия с формированием общес</w:t>
      </w:r>
      <w:r w:rsidR="00D44193">
        <w:rPr>
          <w:sz w:val="28"/>
        </w:rPr>
        <w:t xml:space="preserve">твенных мотивов труда, желанием </w:t>
      </w:r>
      <w:r w:rsidRPr="00BE62DA">
        <w:rPr>
          <w:sz w:val="28"/>
        </w:rPr>
        <w:t>приносить пользу людям.</w:t>
      </w:r>
    </w:p>
    <w:p w:rsidR="00BE62DA" w:rsidRPr="00D44193" w:rsidRDefault="00D44193" w:rsidP="00D44193">
      <w:pPr>
        <w:jc w:val="center"/>
        <w:rPr>
          <w:b/>
          <w:sz w:val="28"/>
        </w:rPr>
      </w:pPr>
      <w:r>
        <w:rPr>
          <w:b/>
          <w:sz w:val="28"/>
        </w:rPr>
        <w:t>2.7</w:t>
      </w:r>
      <w:r w:rsidR="00BE62DA" w:rsidRPr="00D44193">
        <w:rPr>
          <w:b/>
          <w:sz w:val="28"/>
        </w:rPr>
        <w:t>.2.1.6</w:t>
      </w:r>
      <w:r>
        <w:rPr>
          <w:b/>
          <w:sz w:val="28"/>
        </w:rPr>
        <w:t>.</w:t>
      </w:r>
      <w:r w:rsidR="00BE62DA" w:rsidRPr="00D44193">
        <w:rPr>
          <w:b/>
          <w:sz w:val="28"/>
        </w:rPr>
        <w:t xml:space="preserve"> Этико-эсте</w:t>
      </w:r>
      <w:r>
        <w:rPr>
          <w:b/>
          <w:sz w:val="28"/>
        </w:rPr>
        <w:t>тическое направление воспитания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Цель: формирование конкретных представления о культуре пов</w:t>
      </w:r>
      <w:r w:rsidR="00D44193">
        <w:rPr>
          <w:sz w:val="28"/>
        </w:rPr>
        <w:t>едения, (ценности – «культура и красота»</w:t>
      </w:r>
      <w:r w:rsidRPr="00BE62DA">
        <w:rPr>
          <w:sz w:val="28"/>
        </w:rPr>
        <w:t>).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Основные задачи этико-эстетического воспитания: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1) формирование культуры общения, поведения, этических представлений;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2) воспитание представлений о значении опрятности и красоты вне</w:t>
      </w:r>
      <w:r w:rsidR="00D44193">
        <w:rPr>
          <w:sz w:val="28"/>
        </w:rPr>
        <w:t xml:space="preserve">шней, ее влиянии на внутренний </w:t>
      </w:r>
      <w:r w:rsidRPr="00BE62DA">
        <w:rPr>
          <w:sz w:val="28"/>
        </w:rPr>
        <w:t>мир человека;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3) развитие предпосылок ценностно-смыслового восприятия и по</w:t>
      </w:r>
      <w:r w:rsidR="00D44193">
        <w:rPr>
          <w:sz w:val="28"/>
        </w:rPr>
        <w:t xml:space="preserve">нимания произведений искусства, </w:t>
      </w:r>
      <w:r w:rsidRPr="00BE62DA">
        <w:rPr>
          <w:sz w:val="28"/>
        </w:rPr>
        <w:t>явлений жизни, отношений между людьми;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4) воспитание любви к прекрасному, уважения к традициям и культуре родной страны</w:t>
      </w:r>
      <w:r w:rsidR="00D44193">
        <w:rPr>
          <w:sz w:val="28"/>
        </w:rPr>
        <w:t xml:space="preserve"> и других </w:t>
      </w:r>
      <w:r w:rsidRPr="00BE62DA">
        <w:rPr>
          <w:sz w:val="28"/>
        </w:rPr>
        <w:t>народов;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5) развитие творческого отношения к миру, природе, бы</w:t>
      </w:r>
      <w:r w:rsidR="00D44193">
        <w:rPr>
          <w:sz w:val="28"/>
        </w:rPr>
        <w:t xml:space="preserve">ту и к окружающей ребенка с ТНР </w:t>
      </w:r>
      <w:r w:rsidRPr="00BE62DA">
        <w:rPr>
          <w:sz w:val="28"/>
        </w:rPr>
        <w:t>действительности;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6) формирование у обучающихся с ТНР эстетического вкуса, стрем</w:t>
      </w:r>
      <w:r w:rsidR="00D44193">
        <w:rPr>
          <w:sz w:val="28"/>
        </w:rPr>
        <w:t xml:space="preserve">ления окружать себя прекрасным,  </w:t>
      </w:r>
      <w:r w:rsidRPr="00BE62DA">
        <w:rPr>
          <w:sz w:val="28"/>
        </w:rPr>
        <w:t>создавать его.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Для того чтобы формировать у обучающихся с ТНР культуру повед</w:t>
      </w:r>
      <w:r w:rsidR="00D44193">
        <w:rPr>
          <w:sz w:val="28"/>
        </w:rPr>
        <w:t>ения, воспитатель ДОУ</w:t>
      </w:r>
      <w:r w:rsidRPr="00BE62DA">
        <w:rPr>
          <w:sz w:val="28"/>
        </w:rPr>
        <w:t xml:space="preserve"> должен сосредоточить свое внимание на нескольких основ</w:t>
      </w:r>
      <w:r w:rsidR="00D44193">
        <w:rPr>
          <w:sz w:val="28"/>
        </w:rPr>
        <w:t xml:space="preserve">ных направлениях воспитательной </w:t>
      </w:r>
      <w:r w:rsidRPr="00BE62DA">
        <w:rPr>
          <w:sz w:val="28"/>
        </w:rPr>
        <w:t>работы: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lastRenderedPageBreak/>
        <w:t>- учить обучающихся с ТНР уважительно относиться к окружающим лю</w:t>
      </w:r>
      <w:r w:rsidR="00D44193">
        <w:rPr>
          <w:sz w:val="28"/>
        </w:rPr>
        <w:t xml:space="preserve">дям, считаться с их делами, </w:t>
      </w:r>
      <w:r w:rsidRPr="00BE62DA">
        <w:rPr>
          <w:sz w:val="28"/>
        </w:rPr>
        <w:t>интересами, удобствами;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воспитывать культуру общения ребенка с ТНР, выражающуюся в об</w:t>
      </w:r>
      <w:r w:rsidR="00D44193">
        <w:rPr>
          <w:sz w:val="28"/>
        </w:rPr>
        <w:t xml:space="preserve">щительности, этикет вежливости, </w:t>
      </w:r>
      <w:r w:rsidRPr="00BE62DA">
        <w:rPr>
          <w:sz w:val="28"/>
        </w:rPr>
        <w:t>предупредительности, сдержанности, умении вести себя в общественных местах;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воспитывать культуру речи: называть педагогических работников на</w:t>
      </w:r>
      <w:r w:rsidR="00D44193">
        <w:rPr>
          <w:sz w:val="28"/>
        </w:rPr>
        <w:t xml:space="preserve"> "вы" и по имени и отчеству, не </w:t>
      </w:r>
      <w:r w:rsidRPr="00BE62DA">
        <w:rPr>
          <w:sz w:val="28"/>
        </w:rPr>
        <w:t>перебивать говорящих и выслушивать других; говорить четко, разборчиво, владеть голосом;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воспитывать культуру деятельности, что подразумевает умение о</w:t>
      </w:r>
      <w:r w:rsidR="00D44193">
        <w:rPr>
          <w:sz w:val="28"/>
        </w:rPr>
        <w:t xml:space="preserve">бращаться с игрушками, книгами, </w:t>
      </w:r>
      <w:r w:rsidRPr="00BE62DA">
        <w:rPr>
          <w:sz w:val="28"/>
        </w:rPr>
        <w:t xml:space="preserve">личными вещами, имуществом </w:t>
      </w:r>
      <w:r w:rsidR="00D44193">
        <w:rPr>
          <w:sz w:val="28"/>
        </w:rPr>
        <w:t>ДОУ</w:t>
      </w:r>
      <w:r w:rsidRPr="00BE62DA">
        <w:rPr>
          <w:sz w:val="28"/>
        </w:rPr>
        <w:t>; уме</w:t>
      </w:r>
      <w:r w:rsidR="00D44193">
        <w:rPr>
          <w:sz w:val="28"/>
        </w:rPr>
        <w:t xml:space="preserve">ние подготовиться к предстоящей </w:t>
      </w:r>
      <w:r w:rsidRPr="00BE62DA">
        <w:rPr>
          <w:sz w:val="28"/>
        </w:rPr>
        <w:t xml:space="preserve">деятельности, четко и последовательно выполнять, и заканчивать </w:t>
      </w:r>
      <w:r w:rsidR="00D44193">
        <w:rPr>
          <w:sz w:val="28"/>
        </w:rPr>
        <w:t xml:space="preserve">ее, после завершения привести в </w:t>
      </w:r>
      <w:r w:rsidRPr="00BE62DA">
        <w:rPr>
          <w:sz w:val="28"/>
        </w:rPr>
        <w:t>порядок рабочее место, аккуратно убрать все за собой; привести в порядок свою одежду.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Цель эстетического воспитания - становление у ребенка с ТНР ценностного отношения к красоте.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Эстетическое воспитание через обогащение чувственного опыта</w:t>
      </w:r>
      <w:r w:rsidR="00D44193">
        <w:rPr>
          <w:sz w:val="28"/>
        </w:rPr>
        <w:t xml:space="preserve"> и развитие эмоциональной сферы </w:t>
      </w:r>
      <w:r w:rsidRPr="00BE62DA">
        <w:rPr>
          <w:sz w:val="28"/>
        </w:rPr>
        <w:t>личности влияет на становление нравственной и духовной составляющей внутр</w:t>
      </w:r>
      <w:r w:rsidR="00D44193">
        <w:rPr>
          <w:sz w:val="28"/>
        </w:rPr>
        <w:t xml:space="preserve">еннего мира ребенка с </w:t>
      </w:r>
      <w:r w:rsidRPr="00BE62DA">
        <w:rPr>
          <w:sz w:val="28"/>
        </w:rPr>
        <w:t>ТНР.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Направления деятельности воспитателя по эстетическому воспитанию предполагают следующее: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выстраивание взаимосвязи художественно-творческой деятель</w:t>
      </w:r>
      <w:r w:rsidR="00D44193">
        <w:rPr>
          <w:sz w:val="28"/>
        </w:rPr>
        <w:t xml:space="preserve">ности самих обучающихся с ТНР с </w:t>
      </w:r>
      <w:r w:rsidRPr="00BE62DA">
        <w:rPr>
          <w:sz w:val="28"/>
        </w:rPr>
        <w:t>воспитательной работой через развитие восприятия, образн</w:t>
      </w:r>
      <w:r w:rsidR="00D44193">
        <w:rPr>
          <w:sz w:val="28"/>
        </w:rPr>
        <w:t xml:space="preserve">ых представлений, воображения и  </w:t>
      </w:r>
      <w:r w:rsidRPr="00BE62DA">
        <w:rPr>
          <w:sz w:val="28"/>
        </w:rPr>
        <w:t>творчества;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уважительное отношение к результатам творчества обучающи</w:t>
      </w:r>
      <w:r w:rsidR="00D44193">
        <w:rPr>
          <w:sz w:val="28"/>
        </w:rPr>
        <w:t xml:space="preserve">хся с ТНР, широкое включение их </w:t>
      </w:r>
      <w:r w:rsidRPr="00BE62DA">
        <w:rPr>
          <w:sz w:val="28"/>
        </w:rPr>
        <w:t>произведений в жизнь Д</w:t>
      </w:r>
      <w:r w:rsidR="00D44193">
        <w:rPr>
          <w:sz w:val="28"/>
        </w:rPr>
        <w:t>ОУ</w:t>
      </w:r>
      <w:r w:rsidRPr="00BE62DA">
        <w:rPr>
          <w:sz w:val="28"/>
        </w:rPr>
        <w:t>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организацию выставок, концертов, создание эстетической развивающей среды;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формирование чувства прекрасного на основе восприятия худ</w:t>
      </w:r>
      <w:r w:rsidR="00D44193">
        <w:rPr>
          <w:sz w:val="28"/>
        </w:rPr>
        <w:t xml:space="preserve">ожественного слова на русском и </w:t>
      </w:r>
      <w:r w:rsidRPr="00BE62DA">
        <w:rPr>
          <w:sz w:val="28"/>
        </w:rPr>
        <w:t>родном языке;</w:t>
      </w:r>
    </w:p>
    <w:p w:rsidR="00EC302A" w:rsidRDefault="00BE62DA" w:rsidP="00EC742B">
      <w:pPr>
        <w:ind w:firstLine="720"/>
        <w:jc w:val="both"/>
        <w:rPr>
          <w:sz w:val="28"/>
        </w:rPr>
      </w:pPr>
      <w:r w:rsidRPr="00BE62DA">
        <w:rPr>
          <w:sz w:val="28"/>
        </w:rPr>
        <w:t>- реализ</w:t>
      </w:r>
      <w:r w:rsidR="00D44193">
        <w:rPr>
          <w:sz w:val="28"/>
        </w:rPr>
        <w:t xml:space="preserve">ация вариативности содержания, </w:t>
      </w:r>
      <w:r w:rsidR="00D44193" w:rsidRPr="00D44193">
        <w:rPr>
          <w:sz w:val="28"/>
        </w:rPr>
        <w:t xml:space="preserve">форм и методов </w:t>
      </w:r>
      <w:r w:rsidR="00D44193">
        <w:rPr>
          <w:sz w:val="28"/>
        </w:rPr>
        <w:t xml:space="preserve">работы с детьми с ТНР по разным </w:t>
      </w:r>
      <w:r w:rsidR="00D44193" w:rsidRPr="00D44193">
        <w:rPr>
          <w:sz w:val="28"/>
        </w:rPr>
        <w:t>направлениям эстетического воспитания.</w:t>
      </w:r>
    </w:p>
    <w:p w:rsidR="007A4D29" w:rsidRPr="007A4D29" w:rsidRDefault="00156FA7" w:rsidP="007A4D29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2.7.</w:t>
      </w:r>
      <w:r w:rsidR="007A4D29" w:rsidRPr="007A4D29">
        <w:rPr>
          <w:b/>
          <w:bCs/>
          <w:color w:val="000000"/>
          <w:sz w:val="28"/>
          <w:szCs w:val="28"/>
        </w:rPr>
        <w:t>3. Организационный раздел</w:t>
      </w:r>
    </w:p>
    <w:p w:rsidR="007A4D29" w:rsidRPr="007A4D29" w:rsidRDefault="00156FA7" w:rsidP="007A4D29">
      <w:pPr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2.7.</w:t>
      </w:r>
      <w:r w:rsidR="007A4D29" w:rsidRPr="007A4D29">
        <w:rPr>
          <w:b/>
          <w:bCs/>
          <w:color w:val="000000"/>
          <w:sz w:val="28"/>
          <w:szCs w:val="28"/>
        </w:rPr>
        <w:t>3.1. Общие требования к условиям реализации Программы воспитания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 xml:space="preserve">     </w:t>
      </w:r>
      <w:r w:rsidRPr="007A4D29">
        <w:rPr>
          <w:color w:val="000000"/>
          <w:sz w:val="28"/>
          <w:szCs w:val="28"/>
        </w:rPr>
        <w:t>Программа воспитания МБДОУ № 10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</w:t>
      </w:r>
      <w:r w:rsidR="00156FA7">
        <w:rPr>
          <w:color w:val="000000"/>
          <w:sz w:val="28"/>
          <w:szCs w:val="28"/>
        </w:rPr>
        <w:t>ой деятельности. Уклад МБДОУ № 10</w:t>
      </w:r>
      <w:r w:rsidRPr="007A4D29">
        <w:rPr>
          <w:color w:val="000000"/>
          <w:sz w:val="28"/>
          <w:szCs w:val="28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7A4D29" w:rsidRPr="007A4D29" w:rsidRDefault="007A4D29" w:rsidP="007A4D29">
      <w:pPr>
        <w:pStyle w:val="11"/>
        <w:numPr>
          <w:ilvl w:val="0"/>
          <w:numId w:val="41"/>
        </w:numPr>
        <w:tabs>
          <w:tab w:val="right" w:pos="993"/>
        </w:tabs>
        <w:ind w:left="0" w:firstLine="698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lastRenderedPageBreak/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7A4D29" w:rsidRPr="007A4D29" w:rsidRDefault="007A4D29" w:rsidP="007A4D29">
      <w:pPr>
        <w:pStyle w:val="11"/>
        <w:numPr>
          <w:ilvl w:val="0"/>
          <w:numId w:val="41"/>
        </w:numPr>
        <w:tabs>
          <w:tab w:val="right" w:pos="993"/>
        </w:tabs>
        <w:ind w:left="0" w:firstLine="698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7A4D29" w:rsidRPr="007A4D29" w:rsidRDefault="007A4D29" w:rsidP="007A4D29">
      <w:pPr>
        <w:pStyle w:val="11"/>
        <w:numPr>
          <w:ilvl w:val="0"/>
          <w:numId w:val="41"/>
        </w:numPr>
        <w:tabs>
          <w:tab w:val="right" w:pos="993"/>
        </w:tabs>
        <w:ind w:left="0" w:firstLine="698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Взаимодействие с родителями по вопросам воспитания.</w:t>
      </w:r>
    </w:p>
    <w:p w:rsidR="007A4D29" w:rsidRPr="007A4D29" w:rsidRDefault="007A4D29" w:rsidP="007A4D29">
      <w:pPr>
        <w:pStyle w:val="11"/>
        <w:numPr>
          <w:ilvl w:val="0"/>
          <w:numId w:val="41"/>
        </w:numPr>
        <w:tabs>
          <w:tab w:val="right" w:pos="993"/>
        </w:tabs>
        <w:ind w:left="0" w:firstLine="698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7A4D29" w:rsidRPr="007A4D29" w:rsidRDefault="007A4D29" w:rsidP="007A4D29">
      <w:pPr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           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интегрированы с соответствующими пунктами организационного раздела ООП ДО.</w:t>
      </w:r>
    </w:p>
    <w:p w:rsidR="007A4D29" w:rsidRPr="007A4D29" w:rsidRDefault="007A4D29" w:rsidP="007A4D29">
      <w:pPr>
        <w:ind w:firstLine="709"/>
        <w:jc w:val="both"/>
        <w:rPr>
          <w:color w:val="000000"/>
          <w:sz w:val="28"/>
          <w:szCs w:val="28"/>
        </w:rPr>
      </w:pPr>
      <w:r w:rsidRPr="007A4D29">
        <w:rPr>
          <w:sz w:val="28"/>
          <w:szCs w:val="28"/>
        </w:rPr>
        <w:t xml:space="preserve"> </w:t>
      </w:r>
      <w:r w:rsidRPr="007A4D29">
        <w:rPr>
          <w:color w:val="000000"/>
          <w:sz w:val="28"/>
          <w:szCs w:val="28"/>
        </w:rPr>
        <w:t>Воспитывающая среда строится по трем линиям:</w:t>
      </w:r>
    </w:p>
    <w:p w:rsidR="007A4D29" w:rsidRPr="007A4D29" w:rsidRDefault="007A4D29" w:rsidP="007A4D29">
      <w:pPr>
        <w:widowControl/>
        <w:numPr>
          <w:ilvl w:val="0"/>
          <w:numId w:val="3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7A4D29" w:rsidRPr="007A4D29" w:rsidRDefault="007A4D29" w:rsidP="007A4D29">
      <w:pPr>
        <w:widowControl/>
        <w:numPr>
          <w:ilvl w:val="0"/>
          <w:numId w:val="3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7A4D29" w:rsidRPr="007A4D29" w:rsidRDefault="007A4D29" w:rsidP="007A4D29">
      <w:pPr>
        <w:widowControl/>
        <w:numPr>
          <w:ilvl w:val="0"/>
          <w:numId w:val="3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«от ребенка», который самостоятельно действует, творит, получает опыт деятельности, </w:t>
      </w:r>
      <w:r w:rsidRPr="007A4D29">
        <w:rPr>
          <w:color w:val="000000"/>
          <w:sz w:val="28"/>
          <w:szCs w:val="28"/>
        </w:rPr>
        <w:br/>
        <w:t>в особенности – игровой.</w:t>
      </w:r>
    </w:p>
    <w:p w:rsidR="007A4D29" w:rsidRPr="007A4D29" w:rsidRDefault="007A4D29" w:rsidP="007A4D2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A4D29" w:rsidRPr="007A4D29" w:rsidRDefault="00156FA7" w:rsidP="007A4D29">
      <w:pPr>
        <w:tabs>
          <w:tab w:val="left" w:pos="993"/>
        </w:tabs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2.7.</w:t>
      </w:r>
      <w:r w:rsidR="007A4D29" w:rsidRPr="007A4D29">
        <w:rPr>
          <w:b/>
          <w:bCs/>
          <w:color w:val="000000"/>
          <w:sz w:val="28"/>
          <w:szCs w:val="28"/>
        </w:rPr>
        <w:t>3.2. Взаимодействия взрослого с детьми. События ДОО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  <w:r w:rsidRPr="007A4D29">
        <w:rPr>
          <w:color w:val="000000"/>
          <w:sz w:val="28"/>
          <w:szCs w:val="28"/>
        </w:rPr>
        <w:br/>
        <w:t>Этот процесс происходит стихийно, но для того, чтобы вести воспитательную работу, он должен быть направлен взрослым.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Воспитательное событие – это спроектированная взрослым образовательная ситуация. </w:t>
      </w:r>
      <w:r w:rsidRPr="007A4D29">
        <w:rPr>
          <w:color w:val="000000"/>
          <w:sz w:val="28"/>
          <w:szCs w:val="28"/>
        </w:rPr>
        <w:br/>
        <w:t xml:space="preserve"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</w:t>
      </w:r>
      <w:r w:rsidRPr="007A4D29">
        <w:rPr>
          <w:color w:val="000000"/>
          <w:sz w:val="28"/>
          <w:szCs w:val="28"/>
        </w:rPr>
        <w:lastRenderedPageBreak/>
        <w:t>соответствии с календарным планом воспитательной работы ДОО, группы, ситуацией развития конкретного ребенка.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Проектирование событий в ДОО в том числе осуществляется в следующих формах:</w:t>
      </w:r>
    </w:p>
    <w:p w:rsidR="007A4D29" w:rsidRPr="007A4D29" w:rsidRDefault="007A4D29" w:rsidP="007A4D29">
      <w:pPr>
        <w:widowControl/>
        <w:numPr>
          <w:ilvl w:val="0"/>
          <w:numId w:val="3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разработка и реализация значимых событий в ведущих видах деятельности </w:t>
      </w:r>
      <w:r w:rsidRPr="007A4D29">
        <w:rPr>
          <w:color w:val="000000"/>
          <w:sz w:val="28"/>
          <w:szCs w:val="28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7A4D29" w:rsidRPr="007A4D29" w:rsidRDefault="007A4D29" w:rsidP="007A4D29">
      <w:pPr>
        <w:widowControl/>
        <w:numPr>
          <w:ilvl w:val="0"/>
          <w:numId w:val="3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проектирование встреч, общения детей со старшими, младшими, ровесниками,</w:t>
      </w:r>
      <w:r w:rsidRPr="007A4D29">
        <w:rPr>
          <w:color w:val="000000"/>
          <w:sz w:val="28"/>
          <w:szCs w:val="28"/>
        </w:rPr>
        <w:br/>
        <w:t>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7A4D29" w:rsidRPr="007A4D29" w:rsidRDefault="007A4D29" w:rsidP="007A4D29">
      <w:pPr>
        <w:widowControl/>
        <w:numPr>
          <w:ilvl w:val="0"/>
          <w:numId w:val="40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создание творческих детско-взрослых про</w:t>
      </w:r>
      <w:r w:rsidR="00995566">
        <w:rPr>
          <w:color w:val="000000"/>
          <w:sz w:val="28"/>
          <w:szCs w:val="28"/>
        </w:rPr>
        <w:t xml:space="preserve">ектов (празднование Дня Победы </w:t>
      </w:r>
      <w:r w:rsidRPr="007A4D29">
        <w:rPr>
          <w:color w:val="000000"/>
          <w:sz w:val="28"/>
          <w:szCs w:val="28"/>
        </w:rPr>
        <w:t>с приглашением ветеранов, «Театр в детском саду» – показ спектакля для детей из соседнего детского сада и т. д.).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 xml:space="preserve">Проектирование событий в ДОУ возможно в следующих формах, которые будут наполняться методами, приемами, формами: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>Акции — это социально значимое, комплексное мероприятие, действие для достижения какой-либо общей цели (экологическая, патриотическая, социальная) Приемы (моделирование, квесты, игра, ситуации и др.).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 xml:space="preserve"> События этнокультурной и социальной направленности - важное явление, крупный факт, происшедший в общественной жизни. Входят события как микросоциума, так и микросоциума окружающего ребенка. Эти события необходимо выстраивать в контексте событийной общности нескольких поколений воспитывающих взрослых (семейные гостиные, досуги, экскурсии, чтения, т т.д.). События, должны быть открыты для нескольких поколений семей воспитанников, а также могут проводиться вместе с институтами культуры и искусства.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 xml:space="preserve">Мероприятия — это совокупность действий, нацеленных на выполнение единой задачи (круг годовых праздников, форматы праздников и мероприятий, связанных со знаменательными событиями: концерт, квест, проект, событие, мастерилки, соревнования, выставка (спектакль, викторина, фестиваль, ярмарка, чаепитие, конкурсы, выставки и др.).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>Дела - приобщение детей к социокультурным нормам, традициям семьи, общества, государства (проекты, традиционные дела, мастер-классы, работа в лабораториях, центрах экспериментирования, коллекционирование, мастерская, занятие, беседы, разговоры, загадки).</w:t>
      </w:r>
    </w:p>
    <w:p w:rsidR="007A4D29" w:rsidRPr="007A4D29" w:rsidRDefault="007A4D29" w:rsidP="007A4D29">
      <w:pPr>
        <w:ind w:firstLine="709"/>
        <w:jc w:val="both"/>
        <w:rPr>
          <w:color w:val="000000"/>
          <w:sz w:val="28"/>
          <w:szCs w:val="28"/>
        </w:rPr>
      </w:pPr>
      <w:r w:rsidRPr="007A4D29">
        <w:rPr>
          <w:sz w:val="28"/>
          <w:szCs w:val="28"/>
        </w:rPr>
        <w:t>Развлечение - деятельность ради удовольствия, проведение досуга. Различные виды искусства могут быть способом проведения досуга (посиделки, клубы, гостиные, досуги, игра).</w:t>
      </w:r>
    </w:p>
    <w:p w:rsidR="007A4D29" w:rsidRDefault="007A4D29" w:rsidP="007A4D29">
      <w:pPr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помогает каждому педагогу создать тематический творческий проект </w:t>
      </w:r>
      <w:r>
        <w:rPr>
          <w:color w:val="000000"/>
          <w:sz w:val="28"/>
          <w:szCs w:val="28"/>
        </w:rPr>
        <w:t xml:space="preserve">в своей группе и спроектировать </w:t>
      </w:r>
      <w:r w:rsidRPr="007A4D29">
        <w:rPr>
          <w:color w:val="000000"/>
          <w:sz w:val="28"/>
          <w:szCs w:val="28"/>
        </w:rPr>
        <w:t>работу</w:t>
      </w:r>
      <w:r>
        <w:rPr>
          <w:color w:val="000000"/>
          <w:sz w:val="28"/>
          <w:szCs w:val="28"/>
        </w:rPr>
        <w:t xml:space="preserve"> </w:t>
      </w:r>
      <w:r w:rsidRPr="007A4D2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группой </w:t>
      </w:r>
      <w:r w:rsidRPr="007A4D29">
        <w:rPr>
          <w:color w:val="000000"/>
          <w:sz w:val="28"/>
          <w:szCs w:val="28"/>
        </w:rPr>
        <w:t>в целом, с подгруппами детей, с каждым ребенком.</w:t>
      </w:r>
    </w:p>
    <w:p w:rsidR="007A4D29" w:rsidRPr="007A4D29" w:rsidRDefault="00501104" w:rsidP="007A4D29">
      <w:pPr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2.7.</w:t>
      </w:r>
      <w:r w:rsidR="007A4D29" w:rsidRPr="007A4D29">
        <w:rPr>
          <w:b/>
          <w:iCs/>
          <w:color w:val="000000"/>
          <w:sz w:val="28"/>
          <w:szCs w:val="28"/>
        </w:rPr>
        <w:t>3.3. Организация предметно-пространственной среды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Предметно-пространственная среда (далее – ППС) отражает федеральную, региональную специфику, а также специфику МБДОУ № 10 (оформление помещений; оборудование; игрушки).</w:t>
      </w:r>
    </w:p>
    <w:p w:rsidR="007A4D29" w:rsidRPr="007A4D29" w:rsidRDefault="00044F54" w:rsidP="007A4D29">
      <w:pPr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ППС отражает ценности,  </w:t>
      </w:r>
      <w:r w:rsidR="007A4D29" w:rsidRPr="007A4D29">
        <w:rPr>
          <w:iCs/>
          <w:color w:val="000000"/>
          <w:sz w:val="28"/>
          <w:szCs w:val="28"/>
        </w:rPr>
        <w:t>на</w:t>
      </w:r>
      <w:r>
        <w:rPr>
          <w:iCs/>
          <w:color w:val="000000"/>
          <w:sz w:val="28"/>
          <w:szCs w:val="28"/>
        </w:rPr>
        <w:t xml:space="preserve"> </w:t>
      </w:r>
      <w:r w:rsidR="007A4D29" w:rsidRPr="007A4D29">
        <w:rPr>
          <w:iCs/>
          <w:color w:val="000000"/>
          <w:sz w:val="28"/>
          <w:szCs w:val="28"/>
        </w:rPr>
        <w:t>которых</w:t>
      </w:r>
      <w:r>
        <w:rPr>
          <w:iCs/>
          <w:color w:val="000000"/>
          <w:sz w:val="28"/>
          <w:szCs w:val="28"/>
        </w:rPr>
        <w:t xml:space="preserve"> </w:t>
      </w:r>
      <w:r w:rsidR="007A4D29" w:rsidRPr="007A4D29">
        <w:rPr>
          <w:iCs/>
          <w:color w:val="000000"/>
          <w:sz w:val="28"/>
          <w:szCs w:val="28"/>
        </w:rPr>
        <w:t>строится</w:t>
      </w:r>
      <w:r>
        <w:rPr>
          <w:iCs/>
          <w:color w:val="000000"/>
          <w:sz w:val="28"/>
          <w:szCs w:val="28"/>
        </w:rPr>
        <w:t xml:space="preserve"> программ  воспитания, способст</w:t>
      </w:r>
      <w:r w:rsidR="007A4D29" w:rsidRPr="007A4D29">
        <w:rPr>
          <w:iCs/>
          <w:color w:val="000000"/>
          <w:sz w:val="28"/>
          <w:szCs w:val="28"/>
        </w:rPr>
        <w:t>вует их принятию и раскрытию ребенком.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должна быть экологичной, природосообразной и безопасной.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</w:t>
      </w:r>
      <w:r w:rsidR="00044F54">
        <w:rPr>
          <w:iCs/>
          <w:color w:val="000000"/>
          <w:sz w:val="28"/>
          <w:szCs w:val="28"/>
        </w:rPr>
        <w:t xml:space="preserve">могут быть отражены и сохранены </w:t>
      </w:r>
      <w:r w:rsidRPr="007A4D29">
        <w:rPr>
          <w:iCs/>
          <w:color w:val="000000"/>
          <w:sz w:val="28"/>
          <w:szCs w:val="28"/>
        </w:rPr>
        <w:t>в среде.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предоставляет ребенку возможность погружения в культуру России, знакомства</w:t>
      </w:r>
      <w:r w:rsidRPr="007A4D29">
        <w:rPr>
          <w:iCs/>
          <w:color w:val="000000"/>
          <w:sz w:val="28"/>
          <w:szCs w:val="28"/>
        </w:rPr>
        <w:br/>
        <w:t>с особенностями региональной культурной традиции. Вся среда дошкольной организации гармонична и эстетически привлекательна.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>Принципы построения развивающей предметно</w:t>
      </w:r>
      <w:r w:rsidRPr="007A4D29">
        <w:rPr>
          <w:b/>
          <w:bCs/>
          <w:i/>
          <w:iCs/>
          <w:color w:val="000000"/>
          <w:sz w:val="28"/>
          <w:szCs w:val="28"/>
        </w:rPr>
        <w:t>-</w:t>
      </w:r>
      <w:r w:rsidRPr="007A4D29">
        <w:rPr>
          <w:i/>
          <w:iCs/>
          <w:color w:val="000000"/>
          <w:sz w:val="28"/>
          <w:szCs w:val="28"/>
        </w:rPr>
        <w:t>пространственной среды в детском саду: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Развивающая предметно-пространственная среда – это естественная комфортабельная обстановка, рационально организованная в пространстве и времени, насыщенная разнообразными предметами и игровыми материалами; это комплекс эстетических, психолого-педагогических условий, необходимых для осуществления воспитательно-образовательного процесса.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Во-первых, она необходима для удовлетворения потребностей ребенка на каждом отдельном этапе его развития.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Во-вторых, деятельность в условиях обогащенной предметной среды позволяет ребенку проявить пытливость, любознательность, познавать окружающий мир без принуждения, стремиться к творческому осмыслению познанного.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lastRenderedPageBreak/>
        <w:t>Необходимо также учитывать, что размеры и организация этого пространства связаны с возрастными особенностями ребенка.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     Оборудование помещений ДОУ – безопасны, здоровьесберегающие, эстетически привлекательны и развивающие. Мебель соответствует росту и возрасту детей, игрушки – обеспечивают максимальный для данного возраста развивающий эффект. Развивающая предметно-пространственная среда в детском саду – насыщенная, пригодная для совместной деятельности взрослого и ребенка и самостоятельной деятельности детей, отвечающая потребностям детского возраста.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     В младших группах в основе замысла детской игры лежит предмет, поэтому взрослый каждый раз обновляет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созданы условия для самостоятельной двигательной активности детей: имеется небольшая площадь свободная от мебели и игрушек, имеются игрушки, побуждающие детей к двигательной игровой деятельности; игрушки меняются для стимуляции двигательной активности.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     В старших группах замысел основывается на теме игры, поэтому полифункциональная предметная среда побуждает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>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     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>Развивающая предметно-пространственная среда организована как культурное пространство, которая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>Развивающая предметно-пространственная среда выступает как динамичное пространство, подвижное и легко изменяемое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Предметно-пространственная развивающая среда в детском саду: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имеет привлекательный вид;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выступает в роли естественного фона жизни ребенка;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снимает утомляемость;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положительно влияет на эмоциональное состояние;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lastRenderedPageBreak/>
        <w:t xml:space="preserve">• помогает ребенку индивидуально познавать окружающий мир;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дает возможность дошкольнику заниматься самостоятельной деятельностью.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В такой среде развивающее обучение осуществляется через личностно-ориентированную модель взаимодействия между воспитателем и ребенком.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Модель предметно </w:t>
      </w:r>
      <w:r w:rsidRPr="007A4D29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7A4D29">
        <w:rPr>
          <w:i/>
          <w:iCs/>
          <w:color w:val="000000"/>
          <w:sz w:val="28"/>
          <w:szCs w:val="28"/>
        </w:rPr>
        <w:t>развивающей среды учитывает</w:t>
      </w:r>
      <w:r w:rsidRPr="007A4D29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Основные направления деятельности, обеспечивающие развитие целостной гармоничной личности дошкольника.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>• Принцип интеграции образовательных областей. Материалы и оборудование для одной образовательной области могут использоваться и в других областях.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>• Принцип вариативности, при котором определяющими факторами являются: тип дошкольного образовательного учреждения, культурные и художественные традиции, климатогеографические особенности, организацию пространства для активного использования его детьми.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Реализацию образовательных областей в двух основных моделях организации образовательного процесса, включающих: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1) совместную партнерскую деятельность взрослого и детей; 2) свободную самостоятельную деятельность самих детей в условиях созданной педагогами предметно-развивающей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>Показатели оценки развивающей среды</w:t>
      </w:r>
      <w:r w:rsidRPr="007A4D29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положительное эмоциональное ощущение ребенка в группе;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отсутствие конфликтов среди детей;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наличие продуктов детской деятельности;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динамика развития ребенка;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невысокий уровень шума.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При построении развивающей предметно-пространственной среды в детском саду соблюдаются следующие </w:t>
      </w:r>
      <w:r w:rsidRPr="007A4D29">
        <w:rPr>
          <w:i/>
          <w:iCs/>
          <w:color w:val="000000"/>
          <w:sz w:val="28"/>
          <w:szCs w:val="28"/>
        </w:rPr>
        <w:t>требования</w:t>
      </w:r>
      <w:r w:rsidRPr="007A4D29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Гигиенические </w:t>
      </w:r>
      <w:r w:rsidRPr="007A4D29">
        <w:rPr>
          <w:color w:val="000000"/>
          <w:sz w:val="28"/>
          <w:szCs w:val="28"/>
        </w:rPr>
        <w:t xml:space="preserve">– безопасность и комфортность пребывания ребенка в группе и на участке ДОУ для положительного эмоционального тонуса и личностного развития ребенка.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Психолого-педагогические </w:t>
      </w:r>
      <w:r w:rsidRPr="007A4D29">
        <w:rPr>
          <w:color w:val="000000"/>
          <w:sz w:val="28"/>
          <w:szCs w:val="28"/>
        </w:rPr>
        <w:t xml:space="preserve">– гендерный подход; приоритетное направление воспитательно-образовательной деятельности педагогов группы; интересы, склонности, способности детей; уровень развития детей и возрастные </w:t>
      </w:r>
      <w:r w:rsidRPr="007A4D29">
        <w:rPr>
          <w:color w:val="000000"/>
          <w:sz w:val="28"/>
          <w:szCs w:val="28"/>
        </w:rPr>
        <w:lastRenderedPageBreak/>
        <w:t xml:space="preserve">особенности; особенности реализуемой программы и педагогических технологий.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>Эстетические</w:t>
      </w:r>
      <w:r w:rsidRPr="007A4D29">
        <w:rPr>
          <w:color w:val="000000"/>
          <w:sz w:val="28"/>
          <w:szCs w:val="28"/>
        </w:rPr>
        <w:t xml:space="preserve">– использование детских работ в оформлении интерьера в группах.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Ведущие характеристики предметно-развивающей среды в дошкольном учреждении: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Комфортность и безопасность обстановки.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>Обеспечение богатства сенсорных впечатлений</w:t>
      </w:r>
      <w:r w:rsidRPr="007A4D29">
        <w:rPr>
          <w:color w:val="000000"/>
          <w:sz w:val="28"/>
          <w:szCs w:val="28"/>
        </w:rPr>
        <w:t>. Предметы обстановки групповых помещений подобраны таким образом, что они отражают многообразие цвета, форм, материалов, гармонию окружающего мира, т.е. это естественный природный, бросовый материал, разнообразные бытовые предметы.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Обеспечение самостоятельной индивидуальной детской деятельности </w:t>
      </w:r>
      <w:r w:rsidRPr="007A4D29">
        <w:rPr>
          <w:color w:val="000000"/>
          <w:sz w:val="28"/>
          <w:szCs w:val="28"/>
        </w:rPr>
        <w:t xml:space="preserve">достигается через постоянное насыщение пространства разнообразными материалами для приобретения опыта социальной жизни.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Обеспечение возможности для исследования </w:t>
      </w:r>
      <w:r w:rsidRPr="007A4D29">
        <w:rPr>
          <w:color w:val="000000"/>
          <w:sz w:val="28"/>
          <w:szCs w:val="28"/>
        </w:rPr>
        <w:t xml:space="preserve">и научения. Детское экспериментирование строится самим дошкольником по мере получения новых сведений о предмете (объекте).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Функциональность предметной среды </w:t>
      </w:r>
      <w:r w:rsidRPr="007A4D29">
        <w:rPr>
          <w:color w:val="000000"/>
          <w:sz w:val="28"/>
          <w:szCs w:val="28"/>
        </w:rPr>
        <w:t xml:space="preserve">означает, что в обстановке помещения находятся только те материалы, которые востребуются детьми и выполняют развивающую функцию.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Создавая развивающую предметно-пространственную среду, педагоги учитывают </w:t>
      </w:r>
      <w:r w:rsidRPr="007A4D29">
        <w:rPr>
          <w:i/>
          <w:iCs/>
          <w:color w:val="000000"/>
          <w:sz w:val="28"/>
          <w:szCs w:val="28"/>
        </w:rPr>
        <w:t>особенности детей</w:t>
      </w:r>
      <w:r w:rsidRPr="007A4D29">
        <w:rPr>
          <w:color w:val="000000"/>
          <w:sz w:val="28"/>
          <w:szCs w:val="28"/>
        </w:rPr>
        <w:t xml:space="preserve">, посещающих каждую конкретную группу: возраст дошкольников, уровень их развития, склонности, способности, интересы, гендерный состав, личностные особенности.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Особенности среды также во многом определяются личностными особенностями и педагогическими установками воспитателя.</w:t>
      </w:r>
    </w:p>
    <w:p w:rsidR="007A4D29" w:rsidRPr="007A4D29" w:rsidRDefault="007A4D29" w:rsidP="007A4D29">
      <w:pPr>
        <w:jc w:val="center"/>
        <w:rPr>
          <w:b/>
          <w:sz w:val="28"/>
          <w:szCs w:val="28"/>
        </w:rPr>
      </w:pPr>
      <w:r w:rsidRPr="007A4D29">
        <w:rPr>
          <w:b/>
          <w:sz w:val="28"/>
          <w:szCs w:val="28"/>
        </w:rPr>
        <w:t>Предметно-развивающая  среда  помещений и групповых  комнат  МБДОУ №10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5792"/>
        <w:gridCol w:w="6882"/>
      </w:tblGrid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4D29">
              <w:rPr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4D29">
              <w:rPr>
                <w:b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4D29">
              <w:rPr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7A4D29" w:rsidRPr="007A4D29" w:rsidTr="00044F54">
        <w:trPr>
          <w:trHeight w:val="145"/>
        </w:trPr>
        <w:tc>
          <w:tcPr>
            <w:tcW w:w="5000" w:type="pct"/>
            <w:gridSpan w:val="3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4D29">
              <w:rPr>
                <w:b/>
                <w:bCs/>
                <w:color w:val="000000"/>
                <w:sz w:val="24"/>
                <w:szCs w:val="24"/>
              </w:rPr>
              <w:t>Предметно-развивающая среда в МБДОУ</w:t>
            </w:r>
          </w:p>
        </w:tc>
      </w:tr>
      <w:tr w:rsidR="007A4D29" w:rsidRPr="007A4D29" w:rsidTr="00044F54">
        <w:trPr>
          <w:trHeight w:val="696"/>
        </w:trPr>
        <w:tc>
          <w:tcPr>
            <w:tcW w:w="873" w:type="pct"/>
          </w:tcPr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Кабинет заведующего</w:t>
            </w:r>
          </w:p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 xml:space="preserve">Совещания при руководителе. 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Консультации для педагогов, родителей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pStyle w:val="ab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Компьютер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Документация</w:t>
            </w:r>
          </w:p>
        </w:tc>
      </w:tr>
      <w:tr w:rsidR="007A4D29" w:rsidRPr="007A4D29" w:rsidTr="00044F54">
        <w:trPr>
          <w:trHeight w:val="780"/>
        </w:trPr>
        <w:tc>
          <w:tcPr>
            <w:tcW w:w="873" w:type="pct"/>
          </w:tcPr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Методический кабинет</w:t>
            </w:r>
          </w:p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Осуществление методической помощи педагогам.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Организация консультаций, семинаров, педагогических советов.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Выставка дидактических и методических материалов для работы с детьми по различным направлениям развития.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shd w:val="clear" w:color="auto" w:fill="FFFFFF"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Библиотека периодических изданий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Пособия для занятий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Опыт работы педагогов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69"/>
              </w:tabs>
              <w:ind w:right="-108" w:hanging="10"/>
              <w:rPr>
                <w:sz w:val="24"/>
                <w:szCs w:val="24"/>
              </w:rPr>
            </w:pPr>
            <w:r w:rsidRPr="007A4D29">
              <w:rPr>
                <w:spacing w:val="-2"/>
                <w:sz w:val="24"/>
                <w:szCs w:val="24"/>
              </w:rPr>
              <w:t xml:space="preserve">Материалы консультаций, семинаров и </w:t>
            </w:r>
            <w:r w:rsidRPr="007A4D29">
              <w:rPr>
                <w:sz w:val="24"/>
                <w:szCs w:val="24"/>
              </w:rPr>
              <w:t>семинаров-практикумов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69"/>
              </w:tabs>
              <w:ind w:right="-108" w:hanging="1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Демонстрационный, раздаточный материал для осуществления образовательной деятельности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Иллюстративный материал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Игрушки, муляжи.</w:t>
            </w:r>
          </w:p>
        </w:tc>
      </w:tr>
      <w:tr w:rsidR="007A4D29" w:rsidRPr="007A4D29" w:rsidTr="00044F54">
        <w:trPr>
          <w:trHeight w:val="485"/>
        </w:trPr>
        <w:tc>
          <w:tcPr>
            <w:tcW w:w="873" w:type="pct"/>
          </w:tcPr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Групповые</w:t>
            </w:r>
          </w:p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комнаты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tabs>
                <w:tab w:val="left" w:pos="-108"/>
              </w:tabs>
              <w:jc w:val="both"/>
              <w:rPr>
                <w:bCs/>
                <w:spacing w:val="-1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Для проведения игр, занятий и приема пищи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shd w:val="clear" w:color="auto" w:fill="FFFFFF"/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Смотри развивающую предметно-пространственную среду в группах</w:t>
            </w:r>
          </w:p>
        </w:tc>
      </w:tr>
      <w:tr w:rsidR="007A4D29" w:rsidRPr="007A4D29" w:rsidTr="00044F54">
        <w:trPr>
          <w:trHeight w:val="2194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</w:p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Музыкальный  зал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Утренняя  гимнастика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Досуговые мероприятия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Праздники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Театрализованные представления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Мультимедийная установка, ноутбук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Пианино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Детские музыкальные инструменты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Различные виды театра,  ширмы </w:t>
            </w:r>
          </w:p>
        </w:tc>
      </w:tr>
      <w:tr w:rsidR="007A4D29" w:rsidRPr="007A4D29" w:rsidTr="00044F54">
        <w:trPr>
          <w:trHeight w:val="1296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Спортивный </w:t>
            </w:r>
          </w:p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shd w:val="clear" w:color="auto" w:fill="FFFFFF"/>
              <w:tabs>
                <w:tab w:val="left" w:pos="307"/>
              </w:tabs>
              <w:ind w:left="24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Физкультурные занятия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307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Спортивные досуги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307"/>
              </w:tabs>
              <w:ind w:left="24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Развлечения, праздники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307"/>
              </w:tabs>
              <w:ind w:left="24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Консультативная работа </w:t>
            </w:r>
            <w:r w:rsidRPr="007A4D29">
              <w:rPr>
                <w:spacing w:val="-2"/>
                <w:sz w:val="24"/>
                <w:szCs w:val="24"/>
              </w:rPr>
              <w:t>с родителями и   воспитателями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Модули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Тренажеры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Нетрадиционное физкультурное оборудование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Шкаф  для  спортивных пособий, игрушек, атрибутов</w:t>
            </w:r>
          </w:p>
        </w:tc>
      </w:tr>
      <w:tr w:rsidR="007A4D29" w:rsidRPr="007A4D29" w:rsidTr="00044F54">
        <w:trPr>
          <w:trHeight w:val="428"/>
        </w:trPr>
        <w:tc>
          <w:tcPr>
            <w:tcW w:w="873" w:type="pct"/>
          </w:tcPr>
          <w:p w:rsidR="007A4D29" w:rsidRPr="007A4D29" w:rsidRDefault="007A4D29" w:rsidP="00044F54">
            <w:pPr>
              <w:shd w:val="clear" w:color="auto" w:fill="FFFFFF"/>
              <w:ind w:left="10"/>
              <w:jc w:val="center"/>
              <w:rPr>
                <w:bCs/>
                <w:sz w:val="24"/>
                <w:szCs w:val="24"/>
              </w:rPr>
            </w:pPr>
            <w:r w:rsidRPr="007A4D29">
              <w:rPr>
                <w:bCs/>
                <w:sz w:val="24"/>
                <w:szCs w:val="24"/>
              </w:rPr>
              <w:t>Кабинет</w:t>
            </w:r>
          </w:p>
          <w:p w:rsidR="007A4D29" w:rsidRPr="007A4D29" w:rsidRDefault="007A4D29" w:rsidP="00044F54">
            <w:pPr>
              <w:shd w:val="clear" w:color="auto" w:fill="FFFFFF"/>
              <w:ind w:left="10"/>
              <w:jc w:val="center"/>
              <w:rPr>
                <w:bCs/>
                <w:sz w:val="24"/>
                <w:szCs w:val="24"/>
              </w:rPr>
            </w:pPr>
            <w:r w:rsidRPr="007A4D29">
              <w:rPr>
                <w:bCs/>
                <w:sz w:val="24"/>
                <w:szCs w:val="24"/>
              </w:rPr>
              <w:t>учителя-логопеда</w:t>
            </w:r>
          </w:p>
          <w:p w:rsidR="007A4D29" w:rsidRPr="007A4D29" w:rsidRDefault="007A4D29" w:rsidP="00044F54">
            <w:pPr>
              <w:shd w:val="clear" w:color="auto" w:fill="FFFFFF"/>
              <w:ind w:left="10"/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shd w:val="clear" w:color="auto" w:fill="FFFFFF"/>
              <w:tabs>
                <w:tab w:val="left" w:pos="302"/>
              </w:tabs>
              <w:ind w:left="1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Занятия по коррекции речи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302"/>
              </w:tabs>
              <w:ind w:left="1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Консультативная работа</w:t>
            </w:r>
          </w:p>
          <w:p w:rsidR="007A4D29" w:rsidRPr="007A4D29" w:rsidRDefault="007A4D29" w:rsidP="00044F54">
            <w:pPr>
              <w:shd w:val="clear" w:color="auto" w:fill="FFFFFF"/>
              <w:ind w:left="10" w:right="110" w:firstLine="5"/>
              <w:rPr>
                <w:sz w:val="24"/>
                <w:szCs w:val="24"/>
              </w:rPr>
            </w:pPr>
            <w:r w:rsidRPr="007A4D29">
              <w:rPr>
                <w:spacing w:val="-1"/>
                <w:sz w:val="24"/>
                <w:szCs w:val="24"/>
              </w:rPr>
              <w:t xml:space="preserve">с родителями по коррекции речи </w:t>
            </w:r>
            <w:r w:rsidRPr="007A4D29">
              <w:rPr>
                <w:sz w:val="24"/>
                <w:szCs w:val="24"/>
              </w:rPr>
              <w:t>детей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Большое настенное зеркало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Дополнительное освещение у зеркала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Стол и стулья для логопеда и детей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ind w:right="475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</w:t>
            </w:r>
            <w:r w:rsidRPr="007A4D29">
              <w:rPr>
                <w:spacing w:val="-1"/>
                <w:sz w:val="24"/>
                <w:szCs w:val="24"/>
              </w:rPr>
              <w:t xml:space="preserve">Шкаф для методической литературы, </w:t>
            </w:r>
            <w:r w:rsidRPr="007A4D29">
              <w:rPr>
                <w:sz w:val="24"/>
                <w:szCs w:val="24"/>
              </w:rPr>
              <w:t>пособий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ind w:right="475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Наборное полотно, фланелеграф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rPr>
                <w:spacing w:val="-1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</w:t>
            </w:r>
            <w:r w:rsidRPr="007A4D29">
              <w:rPr>
                <w:spacing w:val="-1"/>
                <w:sz w:val="24"/>
                <w:szCs w:val="24"/>
              </w:rPr>
              <w:t>Индивидуальные зеркала для детей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rPr>
                <w:spacing w:val="-1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</w:t>
            </w:r>
            <w:r w:rsidRPr="007A4D29">
              <w:rPr>
                <w:spacing w:val="-1"/>
                <w:sz w:val="24"/>
                <w:szCs w:val="24"/>
              </w:rPr>
              <w:t>Игрушки, дидактические игры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Медицинский  кабинет</w:t>
            </w:r>
          </w:p>
          <w:p w:rsidR="007A4D29" w:rsidRPr="007A4D29" w:rsidRDefault="007A4D29" w:rsidP="00044F54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Осмотр детей, консультации  медсестры;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Изолятор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Медицинский  кабинет</w:t>
            </w:r>
          </w:p>
        </w:tc>
      </w:tr>
      <w:tr w:rsidR="007A4D29" w:rsidRPr="007A4D29" w:rsidTr="00044F54">
        <w:trPr>
          <w:trHeight w:val="432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Коридоры МБДОУ</w:t>
            </w:r>
          </w:p>
          <w:p w:rsidR="007A4D29" w:rsidRPr="007A4D29" w:rsidRDefault="007A4D29" w:rsidP="0004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Стенды для  родителей,  визитка  ДОУ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Стенды  для  сотрудников</w:t>
            </w:r>
          </w:p>
        </w:tc>
      </w:tr>
      <w:tr w:rsidR="007A4D29" w:rsidRPr="007A4D29" w:rsidTr="00044F54">
        <w:trPr>
          <w:trHeight w:val="1175"/>
        </w:trPr>
        <w:tc>
          <w:tcPr>
            <w:tcW w:w="873" w:type="pct"/>
          </w:tcPr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Приемная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Информационно – просветительская работа с родителями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Информационный стенд для родителей (4шт).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Стенд для выставки детского творчества (2шт).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Кабинки для детской одежды (31шт).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Участки</w:t>
            </w:r>
          </w:p>
          <w:p w:rsidR="007A4D29" w:rsidRPr="007A4D29" w:rsidRDefault="007A4D29" w:rsidP="0004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Прогулки, наблюдения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Игровая  деятельность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Трудовая  деятельность.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Игровое, функциональное,  и спортивное  оборудование.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Физкультурная площадка.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Дорожки  для  ознакомления  дошкольников  с правилами  дорожного  движения.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Огород, цветники, экологическая  тропа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Физкультурная площадка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Спортивное оборудование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Оборудование для спортивных игр</w:t>
            </w:r>
          </w:p>
        </w:tc>
      </w:tr>
      <w:tr w:rsidR="007A4D29" w:rsidRPr="007A4D29" w:rsidTr="00044F54">
        <w:trPr>
          <w:trHeight w:val="145"/>
        </w:trPr>
        <w:tc>
          <w:tcPr>
            <w:tcW w:w="5000" w:type="pct"/>
            <w:gridSpan w:val="3"/>
          </w:tcPr>
          <w:p w:rsidR="007A4D29" w:rsidRPr="007A4D29" w:rsidRDefault="00044F54" w:rsidP="00044F5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A4D29">
              <w:rPr>
                <w:b/>
                <w:sz w:val="28"/>
                <w:szCs w:val="28"/>
              </w:rPr>
              <w:t xml:space="preserve">Предметно-развивающая  </w:t>
            </w:r>
            <w:r w:rsidR="007A4D29" w:rsidRPr="007A4D29">
              <w:rPr>
                <w:b/>
                <w:sz w:val="28"/>
                <w:szCs w:val="28"/>
              </w:rPr>
              <w:t>среда в группах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 «Физкультуры»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Оборудование  для ходьбы, бега, равновесия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Для прыжков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Для катания, бросания, ловли 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Для ползания и лазания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Атрибуты  к  подвижным  и спортивным  играм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7A4D29" w:rsidRPr="007A4D29" w:rsidTr="00044F54">
        <w:trPr>
          <w:trHeight w:val="743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</w:t>
            </w:r>
          </w:p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«Природы»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shd w:val="clear" w:color="auto" w:fill="FFFFFF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66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pct"/>
          </w:tcPr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>Календарь природы (2 мл, ср, ст, подг гр)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Сезонный материал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Паспорта растений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Макеты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7A4D29" w:rsidRPr="007A4D29" w:rsidRDefault="007A4D29" w:rsidP="00044F54">
            <w:pPr>
              <w:ind w:left="432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Материал для проведения элементарных опытов</w:t>
            </w:r>
          </w:p>
          <w:p w:rsidR="007A4D29" w:rsidRPr="007A4D29" w:rsidRDefault="007A4D29" w:rsidP="00044F54">
            <w:pPr>
              <w:ind w:left="432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Обучающие и дидактические игры по экологии</w:t>
            </w:r>
          </w:p>
          <w:p w:rsidR="007A4D29" w:rsidRPr="007A4D29" w:rsidRDefault="007A4D29" w:rsidP="00044F54">
            <w:pPr>
              <w:ind w:left="432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 xml:space="preserve"> Инвентарь   для  трудовой  деятельности</w:t>
            </w:r>
          </w:p>
          <w:p w:rsidR="007A4D29" w:rsidRPr="007A4D29" w:rsidRDefault="007A4D29" w:rsidP="00044F54">
            <w:pPr>
              <w:ind w:left="432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Природный   и  бросовый  материал.</w:t>
            </w:r>
          </w:p>
          <w:p w:rsidR="007A4D29" w:rsidRPr="007A4D29" w:rsidRDefault="007A4D29" w:rsidP="00044F54">
            <w:pPr>
              <w:ind w:left="432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Материал по астрономии (ст, подг)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Центр «Развивающих  игр»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Дидактический материал по сенсорному воспитанию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Дидактические  игры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Настольно-печатные  игры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Познавательный материал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 «Строительная  мастерская»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Напольный  строительный  материал;</w:t>
            </w:r>
          </w:p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Настольный строительный материал</w:t>
            </w:r>
          </w:p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Пластмассовые конструкторы (младший возраст- с крупными деталями) </w:t>
            </w:r>
          </w:p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Конструкторы с металлическими деталями старший возраст</w:t>
            </w:r>
          </w:p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Мягкие строительно- игровые модули- младший возраст </w:t>
            </w:r>
          </w:p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Транспортные  игрушки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Схемы, иллюстрации  отдельных  построек (мосты, дома, корабли, самолёт и  др.). </w:t>
            </w:r>
            <w:r w:rsidRPr="007A4D29">
              <w:rPr>
                <w:bCs/>
                <w:color w:val="000000"/>
                <w:sz w:val="24"/>
                <w:szCs w:val="24"/>
              </w:rPr>
              <w:tab/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</w:t>
            </w:r>
          </w:p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«Игровая  зона»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149" w:firstLine="142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 «Уголок  безопасности»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Макеты  перекрестков,  районов  города, 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Дорожные  знаки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7A4D29" w:rsidRPr="007A4D29" w:rsidTr="00044F54">
        <w:trPr>
          <w:trHeight w:val="502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 «Краеведческий уголок»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Государственная символика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Образцы русских костюмов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Наглядный материала: альбомы, картины, фотоиллюстрации и др.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Предметы народно- прикладного искусства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Предметы русского быта</w:t>
            </w:r>
          </w:p>
          <w:p w:rsidR="007A4D29" w:rsidRPr="007A4D29" w:rsidRDefault="007A4D29" w:rsidP="00044F54">
            <w:pPr>
              <w:pStyle w:val="ab"/>
              <w:rPr>
                <w:i/>
                <w:sz w:val="24"/>
                <w:szCs w:val="24"/>
              </w:rPr>
            </w:pPr>
            <w:r w:rsidRPr="007A4D29">
              <w:rPr>
                <w:sz w:val="24"/>
                <w:szCs w:val="24"/>
                <w:lang w:val="ru-RU"/>
              </w:rPr>
              <w:t xml:space="preserve">      </w:t>
            </w:r>
            <w:r w:rsidRPr="007A4D29">
              <w:rPr>
                <w:sz w:val="24"/>
                <w:szCs w:val="24"/>
              </w:rPr>
              <w:t>Детская художественной литературы</w:t>
            </w:r>
          </w:p>
        </w:tc>
      </w:tr>
      <w:tr w:rsidR="007A4D29" w:rsidRPr="007A4D29" w:rsidTr="00044F54">
        <w:trPr>
          <w:trHeight w:val="763"/>
        </w:trPr>
        <w:tc>
          <w:tcPr>
            <w:tcW w:w="873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Центр «Книги»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shd w:val="clear" w:color="auto" w:fill="FFFFFF"/>
              <w:adjustRightInd w:val="0"/>
              <w:rPr>
                <w:color w:val="000000"/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 xml:space="preserve">  Формирование умения самостоятельно работать с книгой, «добывать» нужную информацию. 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A4D29">
              <w:rPr>
                <w:bCs/>
                <w:color w:val="000000"/>
                <w:sz w:val="24"/>
                <w:szCs w:val="24"/>
              </w:rPr>
              <w:t xml:space="preserve">     Детская   художественная  литература в соответствии с возрастом детей</w:t>
            </w:r>
          </w:p>
          <w:p w:rsidR="007A4D29" w:rsidRPr="007A4D29" w:rsidRDefault="007A4D29" w:rsidP="00044F54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Наличие художественной литературы</w:t>
            </w:r>
          </w:p>
          <w:p w:rsidR="007A4D29" w:rsidRPr="007A4D29" w:rsidRDefault="007A4D29" w:rsidP="00044F54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7A4D29" w:rsidRPr="007A4D29" w:rsidRDefault="007A4D29" w:rsidP="00044F54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Материалы о художниках – иллюстраторах</w:t>
            </w:r>
          </w:p>
          <w:p w:rsidR="007A4D29" w:rsidRPr="007A4D29" w:rsidRDefault="007A4D29" w:rsidP="00044F54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Портрет поэтов, писателей (старший возраст)</w:t>
            </w:r>
          </w:p>
          <w:p w:rsidR="007A4D29" w:rsidRPr="007A4D29" w:rsidRDefault="007A4D29" w:rsidP="00044F54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Тематические выставки</w:t>
            </w:r>
          </w:p>
        </w:tc>
      </w:tr>
      <w:tr w:rsidR="007A4D29" w:rsidRPr="007A4D29" w:rsidTr="00044F54">
        <w:trPr>
          <w:trHeight w:val="1102"/>
        </w:trPr>
        <w:tc>
          <w:tcPr>
            <w:tcW w:w="873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 «Театра»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adjustRightInd w:val="0"/>
              <w:ind w:left="360"/>
              <w:rPr>
                <w:bCs/>
                <w:color w:val="000000"/>
                <w:sz w:val="24"/>
                <w:szCs w:val="24"/>
              </w:rPr>
            </w:pPr>
            <w:r w:rsidRPr="007A4D29">
              <w:rPr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Ширмы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Элементы костюмов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Различные виды театров (в соответствии с возрастом)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Предметы декорации</w:t>
            </w:r>
          </w:p>
        </w:tc>
      </w:tr>
      <w:tr w:rsidR="007A4D29" w:rsidRPr="007A4D29" w:rsidTr="00044F54">
        <w:trPr>
          <w:trHeight w:val="355"/>
        </w:trPr>
        <w:tc>
          <w:tcPr>
            <w:tcW w:w="873" w:type="pct"/>
          </w:tcPr>
          <w:p w:rsidR="007A4D29" w:rsidRPr="007A4D29" w:rsidRDefault="007A4D29" w:rsidP="00044F54">
            <w:pPr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Уголок «Уединения»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rPr>
                <w:color w:val="000000"/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 xml:space="preserve">     Возможность для отдыха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Мягкие подушки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</w:t>
            </w:r>
          </w:p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«Творческая  мастерская»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shd w:val="clear" w:color="auto" w:fill="FFFFFF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Бумага разного формата, разной формы, разного тона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Наличие цветной бумаги и картона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Бросовый материал (фольга, фантики от конфет и др.)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Альбомы-раскраски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 «Музыки»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adjustRightInd w:val="0"/>
              <w:ind w:left="360"/>
              <w:rPr>
                <w:bCs/>
                <w:color w:val="000000"/>
                <w:sz w:val="24"/>
                <w:szCs w:val="24"/>
              </w:rPr>
            </w:pPr>
            <w:r w:rsidRPr="007A4D29">
              <w:rPr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Детские музыкальные инструменты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Портрет композитора (старший возраст)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Магнитофон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Телевизор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  <w:lang w:val="en-US"/>
              </w:rPr>
              <w:t>DVD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Набор аудиозаписей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Музыкальные игрушки (озвученные, не озвученные)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Игрушки-самоделки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Музыкально-дидактические игры</w:t>
            </w:r>
          </w:p>
        </w:tc>
      </w:tr>
    </w:tbl>
    <w:p w:rsidR="007A4D29" w:rsidRDefault="007A4D29" w:rsidP="007A4D29"/>
    <w:p w:rsidR="007A4D29" w:rsidRPr="007A4D29" w:rsidRDefault="00501104" w:rsidP="007A4D29">
      <w:pPr>
        <w:jc w:val="center"/>
        <w:rPr>
          <w:b/>
          <w:bCs/>
          <w:color w:val="000000"/>
          <w:sz w:val="28"/>
          <w:szCs w:val="28"/>
        </w:rPr>
      </w:pPr>
      <w:r w:rsidRPr="00D96A15">
        <w:rPr>
          <w:b/>
          <w:bCs/>
          <w:color w:val="000000"/>
          <w:sz w:val="28"/>
          <w:szCs w:val="28"/>
        </w:rPr>
        <w:t>2/7/</w:t>
      </w:r>
      <w:r w:rsidR="007A4D29" w:rsidRPr="007A4D29">
        <w:rPr>
          <w:b/>
          <w:bCs/>
          <w:color w:val="000000"/>
          <w:sz w:val="28"/>
          <w:szCs w:val="28"/>
        </w:rPr>
        <w:t>3.4. Кадровое обеспечение воспитательного процесса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>Цели и задачи рабочей Программы воспитания реализуют все педагогические работники МБДОУ № 10: воспитатели; музыкальный руководитель; инструктор по физической культуре; педагог-психолог; учитель-логопед.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>Ответственными за то или иное мероприятие могут быть как представители администрации, так и педагоги МБДОУ № 10.</w:t>
      </w:r>
    </w:p>
    <w:tbl>
      <w:tblPr>
        <w:tblStyle w:val="a7"/>
        <w:tblW w:w="5000" w:type="pct"/>
        <w:tblLook w:val="04A0"/>
      </w:tblPr>
      <w:tblGrid>
        <w:gridCol w:w="5859"/>
        <w:gridCol w:w="9496"/>
      </w:tblGrid>
      <w:tr w:rsidR="007A4D29" w:rsidRPr="007A4D29" w:rsidTr="007A4D29">
        <w:tc>
          <w:tcPr>
            <w:tcW w:w="1908" w:type="pct"/>
          </w:tcPr>
          <w:p w:rsidR="007A4D29" w:rsidRPr="007A4D29" w:rsidRDefault="007A4D29" w:rsidP="00044F54">
            <w:pPr>
              <w:jc w:val="center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Наименование должности (в соответствии со штатным расписанием ДОО) </w:t>
            </w:r>
          </w:p>
        </w:tc>
        <w:tc>
          <w:tcPr>
            <w:tcW w:w="3092" w:type="pct"/>
          </w:tcPr>
          <w:p w:rsidR="007A4D29" w:rsidRPr="007A4D29" w:rsidRDefault="007A4D29" w:rsidP="00044F54">
            <w:pPr>
              <w:jc w:val="center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7A4D29" w:rsidRPr="007A4D29" w:rsidTr="007A4D29">
        <w:tc>
          <w:tcPr>
            <w:tcW w:w="1908" w:type="pct"/>
          </w:tcPr>
          <w:p w:rsidR="007A4D29" w:rsidRPr="007A4D29" w:rsidRDefault="007A4D29" w:rsidP="00044F54">
            <w:pPr>
              <w:jc w:val="center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3092" w:type="pct"/>
          </w:tcPr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управляет воспитательной деятельностью на уровне ДОУ;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проводит анализ итогов воспитательной деятельности в ДОУ за учебный год; – регулирование воспитательной деятельности в ДОУ; </w:t>
            </w:r>
          </w:p>
          <w:p w:rsidR="007A4D29" w:rsidRPr="007A4D29" w:rsidRDefault="007A4D29" w:rsidP="00044F54">
            <w:pPr>
              <w:jc w:val="both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– контроль за исполнением управленческих решений по воспитательной деятельности в ДОУ (в том числе осуществляется через мониторинг качества организации 35 воспитательной деятельности в ДОУ) </w:t>
            </w:r>
          </w:p>
        </w:tc>
      </w:tr>
      <w:tr w:rsidR="007A4D29" w:rsidRPr="007A4D29" w:rsidTr="007A4D29">
        <w:tc>
          <w:tcPr>
            <w:tcW w:w="1908" w:type="pct"/>
          </w:tcPr>
          <w:p w:rsidR="007A4D29" w:rsidRPr="007A4D29" w:rsidRDefault="007A4D29" w:rsidP="00044F54">
            <w:pPr>
              <w:jc w:val="center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092" w:type="pct"/>
          </w:tcPr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формирование мотивации педагогов к участию в разработке и реализации разнообразных образовательных и социально значимых проектов;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планирует воспитательную деятельность в ДОУ на учебный год, включая календарный план воспитательной работы на учебный год;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информирование о наличии возможностей для участия педагогов в воспитательной деятельности;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наполнение сайта ДОУ информацией о воспитательной деятельности;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организация повышения психолого-педагогической квалификации педагогов;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организационно-координационная работа при проведении общесадовых воспитательных мероприятий;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участие педагогов и обучающихся в районных и городских, конкурсах и т.д.;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организационно-методическое сопровождение воспитательной деятельности педагогических инициатив;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- создание необходимой для осуществления воспитательной деятельности инфраструктуры;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- развитие сотрудничества с социальными партнерами; </w:t>
            </w:r>
          </w:p>
          <w:p w:rsidR="007A4D29" w:rsidRPr="007A4D29" w:rsidRDefault="007A4D29" w:rsidP="00044F54">
            <w:pPr>
              <w:jc w:val="both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- стимулирование активной воспитательной деятельности педагогов</w:t>
            </w:r>
          </w:p>
        </w:tc>
      </w:tr>
      <w:tr w:rsidR="007A4D29" w:rsidRPr="007A4D29" w:rsidTr="007A4D29">
        <w:tc>
          <w:tcPr>
            <w:tcW w:w="1908" w:type="pct"/>
          </w:tcPr>
          <w:p w:rsidR="007A4D29" w:rsidRPr="007A4D29" w:rsidRDefault="007A4D29" w:rsidP="00044F54">
            <w:pPr>
              <w:jc w:val="center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 xml:space="preserve">Педагог-психолог </w:t>
            </w:r>
          </w:p>
        </w:tc>
        <w:tc>
          <w:tcPr>
            <w:tcW w:w="3092" w:type="pct"/>
          </w:tcPr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оказание психолого-педагогической помощи;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осуществление социологических исследований обучающихся; </w:t>
            </w:r>
          </w:p>
          <w:p w:rsidR="007A4D29" w:rsidRPr="007A4D29" w:rsidRDefault="007A4D29" w:rsidP="00044F54">
            <w:pPr>
              <w:jc w:val="both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- организация и проведение различных видов воспитательной работы.</w:t>
            </w:r>
          </w:p>
        </w:tc>
      </w:tr>
      <w:tr w:rsidR="007A4D29" w:rsidRPr="007A4D29" w:rsidTr="007A4D29">
        <w:tc>
          <w:tcPr>
            <w:tcW w:w="1908" w:type="pct"/>
          </w:tcPr>
          <w:p w:rsidR="007A4D29" w:rsidRPr="007A4D29" w:rsidRDefault="007A4D29" w:rsidP="00044F54">
            <w:pPr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Воспитатель </w:t>
            </w:r>
          </w:p>
          <w:p w:rsidR="00501104" w:rsidRPr="00D96A15" w:rsidRDefault="007A4D29" w:rsidP="00044F54">
            <w:pPr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Инструктор по физической культуре</w:t>
            </w:r>
          </w:p>
          <w:p w:rsidR="00501104" w:rsidRPr="00D96A15" w:rsidRDefault="007A4D29" w:rsidP="00044F54">
            <w:pPr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Музыкальный руководитель </w:t>
            </w:r>
          </w:p>
          <w:p w:rsidR="007A4D29" w:rsidRPr="007A4D29" w:rsidRDefault="007A4D29" w:rsidP="00044F54">
            <w:pPr>
              <w:jc w:val="center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092" w:type="pct"/>
          </w:tcPr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- обеспечивает занятие обучающихся различными видами деятельности (творчеством, физической культурой и т.д.);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– организация работы по формированию общей культуры будущего школьника;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- внедрение здорового образа жизни;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–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7A4D29" w:rsidRPr="007A4D29" w:rsidRDefault="007A4D29" w:rsidP="00044F54">
            <w:pPr>
              <w:jc w:val="both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– организация участия обучающихся в мероприятиях, проводимых районными, городскими и другими структурами в рамках воспитательной деятельности.</w:t>
            </w:r>
          </w:p>
        </w:tc>
      </w:tr>
      <w:tr w:rsidR="007A4D29" w:rsidRPr="007A4D29" w:rsidTr="007A4D29">
        <w:tc>
          <w:tcPr>
            <w:tcW w:w="1908" w:type="pct"/>
          </w:tcPr>
          <w:p w:rsidR="007A4D29" w:rsidRPr="007A4D29" w:rsidRDefault="007A4D29" w:rsidP="0004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</w:tcPr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- создание социальной ситуации развития обучающихся, соответствующей специфике дошкольного возраста;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- обеспечение совместно с воспитателем занятий обучающихся творчеством, трудовой деятельностью;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- участие в организации работы по формированию общей культуры будущего школьника.</w:t>
            </w:r>
          </w:p>
        </w:tc>
      </w:tr>
    </w:tbl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 xml:space="preserve">В целях эффективной реализации Программы воспитания созданы условия для: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sym w:font="Symbol" w:char="F02D"/>
      </w:r>
      <w:r w:rsidRPr="007A4D29">
        <w:rPr>
          <w:sz w:val="28"/>
          <w:szCs w:val="28"/>
        </w:rPr>
        <w:t xml:space="preserve"> профессионального развития педагогических и руководящих работников, в том числе их дополнительного профессионального образования (городские методические объединения, семинары, конференции, курсы повышения квалификации);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sym w:font="Symbol" w:char="F02D"/>
      </w:r>
      <w:r w:rsidRPr="007A4D29">
        <w:rPr>
          <w:sz w:val="28"/>
          <w:szCs w:val="28"/>
        </w:rPr>
        <w:t xml:space="preserve"> консультативной поддержки педагогических работников по вопросам образования и охраны здоровья детей;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sym w:font="Symbol" w:char="F02D"/>
      </w:r>
      <w:r w:rsidRPr="007A4D29">
        <w:rPr>
          <w:sz w:val="28"/>
          <w:szCs w:val="28"/>
        </w:rPr>
        <w:t xml:space="preserve"> организационно - методическое сопровождение процесса реализации Программы, (педагогический совет, семинар, семинар-практикум и т.д.).</w:t>
      </w:r>
    </w:p>
    <w:p w:rsidR="003A3D63" w:rsidRDefault="003A3D63" w:rsidP="00ED5872">
      <w:pPr>
        <w:pStyle w:val="a3"/>
        <w:ind w:left="0"/>
        <w:jc w:val="left"/>
        <w:rPr>
          <w:sz w:val="26"/>
        </w:rPr>
      </w:pPr>
    </w:p>
    <w:p w:rsidR="003A3D63" w:rsidRDefault="00501104" w:rsidP="00EC742B">
      <w:pPr>
        <w:pStyle w:val="Heading1"/>
        <w:spacing w:line="322" w:lineRule="exact"/>
        <w:ind w:left="0"/>
        <w:jc w:val="center"/>
      </w:pPr>
      <w:r>
        <w:rPr>
          <w:lang w:val="en-US"/>
        </w:rPr>
        <w:lastRenderedPageBreak/>
        <w:t>III</w:t>
      </w:r>
      <w:r w:rsidR="005C1842">
        <w:t>.</w:t>
      </w:r>
      <w:r w:rsidR="005C1842">
        <w:rPr>
          <w:spacing w:val="-3"/>
        </w:rPr>
        <w:t xml:space="preserve"> </w:t>
      </w:r>
      <w:r w:rsidR="005C1842">
        <w:t>ОРГАНИЗАЦИОННЫЙ</w:t>
      </w:r>
      <w:r w:rsidR="00E75602">
        <w:t xml:space="preserve"> </w:t>
      </w:r>
      <w:r w:rsidR="005C1842">
        <w:t>РАЗДЕЛ</w:t>
      </w:r>
    </w:p>
    <w:p w:rsidR="00E75602" w:rsidRDefault="00E75602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Организационное обеспечение образования обучающихся с ТНР базируется на нормативно-</w:t>
      </w:r>
      <w:r w:rsidR="00AC6CEA" w:rsidRPr="00AC6CEA">
        <w:rPr>
          <w:sz w:val="28"/>
        </w:rPr>
        <w:t>правовой основе, которая опре</w:t>
      </w:r>
      <w:r w:rsidRPr="00AC6CEA">
        <w:rPr>
          <w:sz w:val="28"/>
        </w:rPr>
        <w:t>деляет специальные условия дошкольного образования обучающихся</w:t>
      </w:r>
      <w:r w:rsidR="00AC6CEA" w:rsidRPr="00AC6CEA">
        <w:rPr>
          <w:sz w:val="28"/>
        </w:rPr>
        <w:t xml:space="preserve"> </w:t>
      </w:r>
      <w:r w:rsidRPr="00AC6CEA">
        <w:rPr>
          <w:sz w:val="28"/>
        </w:rPr>
        <w:t>этой категории. Создание этих условий должно обеспечить реализацию не только образовательных</w:t>
      </w:r>
      <w:r w:rsidR="00AC6CEA">
        <w:rPr>
          <w:sz w:val="28"/>
        </w:rPr>
        <w:t xml:space="preserve"> </w:t>
      </w:r>
      <w:r w:rsidRPr="00AC6CEA">
        <w:rPr>
          <w:sz w:val="28"/>
        </w:rPr>
        <w:t>прав самого ребенка на получение соответствующего его возможностям образования, но и реализацию</w:t>
      </w:r>
      <w:r w:rsidR="00AC6CEA">
        <w:rPr>
          <w:sz w:val="28"/>
        </w:rPr>
        <w:t xml:space="preserve"> </w:t>
      </w:r>
      <w:r w:rsidRPr="00AC6CEA">
        <w:rPr>
          <w:sz w:val="28"/>
        </w:rPr>
        <w:t>прав всех остальных обучающихся, включенных наравне с ребенком с ТНР в образовательное</w:t>
      </w:r>
      <w:r w:rsidR="00AC6CEA">
        <w:rPr>
          <w:sz w:val="28"/>
        </w:rPr>
        <w:t xml:space="preserve"> </w:t>
      </w:r>
      <w:r w:rsidRPr="00AC6CEA">
        <w:rPr>
          <w:sz w:val="28"/>
        </w:rPr>
        <w:t>пространство. Поэтому помимо нормативной базы, фиксирующей права ребенка с ТНР, разработаны</w:t>
      </w:r>
      <w:r w:rsidR="00AC6CEA">
        <w:rPr>
          <w:sz w:val="28"/>
        </w:rPr>
        <w:t xml:space="preserve"> </w:t>
      </w:r>
      <w:r w:rsidRPr="00E75602">
        <w:rPr>
          <w:sz w:val="28"/>
        </w:rPr>
        <w:t>соответствующие локальные акты, обеспечивающих эффективное образование обучающихся.</w:t>
      </w:r>
    </w:p>
    <w:p w:rsidR="00AC6CEA" w:rsidRPr="00AC6CEA" w:rsidRDefault="00AC6CEA" w:rsidP="00AC6CEA">
      <w:pPr>
        <w:tabs>
          <w:tab w:val="left" w:pos="3146"/>
        </w:tabs>
        <w:ind w:firstLine="720"/>
        <w:jc w:val="center"/>
        <w:rPr>
          <w:b/>
          <w:sz w:val="28"/>
        </w:rPr>
      </w:pPr>
      <w:r w:rsidRPr="00AC6CEA">
        <w:rPr>
          <w:b/>
          <w:sz w:val="28"/>
        </w:rPr>
        <w:t>3.1. Психолого-педагогические условия, обеспечивающие развитие ребенка с ТНР.</w:t>
      </w:r>
    </w:p>
    <w:p w:rsidR="00AC6CEA" w:rsidRPr="00AC6CEA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Программа предполагает создание следующих психолого-педагог</w:t>
      </w:r>
      <w:r>
        <w:rPr>
          <w:sz w:val="28"/>
        </w:rPr>
        <w:t xml:space="preserve">ических условий, обеспечивающих </w:t>
      </w:r>
      <w:r w:rsidRPr="00AC6CEA">
        <w:rPr>
          <w:sz w:val="28"/>
        </w:rPr>
        <w:t>образование ребенка с ТНР в соответствии с его особыми образовательными потребностями:</w:t>
      </w:r>
    </w:p>
    <w:p w:rsidR="00AC6CEA" w:rsidRPr="00AC6CEA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1. Личностно-порождающее взаимодействие педагогических рабо</w:t>
      </w:r>
      <w:r>
        <w:rPr>
          <w:sz w:val="28"/>
        </w:rPr>
        <w:t xml:space="preserve">тников с детьми, предполагающее </w:t>
      </w:r>
      <w:r w:rsidRPr="00AC6CEA">
        <w:rPr>
          <w:sz w:val="28"/>
        </w:rPr>
        <w:t>создание таких ситуаций, в которых каждому ребенку с ТНР пре</w:t>
      </w:r>
      <w:r>
        <w:rPr>
          <w:sz w:val="28"/>
        </w:rPr>
        <w:t xml:space="preserve">доставляется возможность выбора </w:t>
      </w:r>
      <w:r w:rsidRPr="00AC6CEA">
        <w:rPr>
          <w:sz w:val="28"/>
        </w:rPr>
        <w:t>деятельности, партнера, средств и жизненных навыков; учитываются обусловленные структ</w:t>
      </w:r>
      <w:r>
        <w:rPr>
          <w:sz w:val="28"/>
        </w:rPr>
        <w:t xml:space="preserve">урой </w:t>
      </w:r>
      <w:r w:rsidRPr="00AC6CEA">
        <w:rPr>
          <w:sz w:val="28"/>
        </w:rPr>
        <w:t>нарушенного речеязыкового развития особенности деятельности (в том числе речевой), средств ее</w:t>
      </w:r>
      <w:r>
        <w:rPr>
          <w:sz w:val="28"/>
        </w:rPr>
        <w:t xml:space="preserve"> </w:t>
      </w:r>
      <w:r w:rsidRPr="00AC6CEA">
        <w:rPr>
          <w:sz w:val="28"/>
        </w:rPr>
        <w:t>реализации, ограниченный объем личного опыта.</w:t>
      </w:r>
    </w:p>
    <w:p w:rsidR="00AC6CEA" w:rsidRPr="00AC6CEA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2. Ориентированность педагогической оценки на относительные по</w:t>
      </w:r>
      <w:r>
        <w:rPr>
          <w:sz w:val="28"/>
        </w:rPr>
        <w:t xml:space="preserve">казатели детской успешности, то </w:t>
      </w:r>
      <w:r w:rsidRPr="00AC6CEA">
        <w:rPr>
          <w:sz w:val="28"/>
        </w:rPr>
        <w:t>есть сравнение нынешних и предыдущих достижений ребенка с ТНР, стимулирование самооценки.</w:t>
      </w:r>
    </w:p>
    <w:p w:rsidR="00AC6CEA" w:rsidRPr="00AC6CEA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3. Формирование игры как важнейшего фактора развития ребенк</w:t>
      </w:r>
      <w:r>
        <w:rPr>
          <w:sz w:val="28"/>
        </w:rPr>
        <w:t xml:space="preserve">а с ТНР, с учетом необходимости </w:t>
      </w:r>
      <w:r w:rsidRPr="00AC6CEA">
        <w:rPr>
          <w:sz w:val="28"/>
        </w:rPr>
        <w:t>развития вербальных и невербальных компонентов развития ребенка с ТНР в разных видах игры.</w:t>
      </w:r>
    </w:p>
    <w:p w:rsidR="00AC6CEA" w:rsidRPr="00AC6CEA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4. Создание развивающей образовательной среды, способствующей физическому, социально</w:t>
      </w:r>
      <w:r>
        <w:rPr>
          <w:sz w:val="28"/>
        </w:rPr>
        <w:t>-</w:t>
      </w:r>
      <w:r w:rsidRPr="00AC6CEA">
        <w:rPr>
          <w:sz w:val="28"/>
        </w:rPr>
        <w:t>коммуникативному, познавательному, речевому, художественно-эстетическому развитию ребенка с</w:t>
      </w:r>
      <w:r>
        <w:rPr>
          <w:sz w:val="28"/>
        </w:rPr>
        <w:t xml:space="preserve"> </w:t>
      </w:r>
      <w:r w:rsidRPr="00AC6CEA">
        <w:rPr>
          <w:sz w:val="28"/>
        </w:rPr>
        <w:t>ТНР и сохранению его индивидуальности.</w:t>
      </w:r>
    </w:p>
    <w:p w:rsidR="00AC6CEA" w:rsidRPr="00AC6CEA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 xml:space="preserve">5. Сбалансированность репродуктивной (воспроизводящей </w:t>
      </w:r>
      <w:r>
        <w:rPr>
          <w:sz w:val="28"/>
        </w:rPr>
        <w:t xml:space="preserve">готовый образец) и продуктивной </w:t>
      </w:r>
      <w:r w:rsidRPr="00AC6CEA">
        <w:rPr>
          <w:sz w:val="28"/>
        </w:rPr>
        <w:t>(производящей субъективно новый продукт) деятельности, т</w:t>
      </w:r>
      <w:r>
        <w:rPr>
          <w:sz w:val="28"/>
        </w:rPr>
        <w:t xml:space="preserve">о есть деятельности по освоению </w:t>
      </w:r>
      <w:r w:rsidRPr="00AC6CEA">
        <w:rPr>
          <w:sz w:val="28"/>
        </w:rPr>
        <w:t>культурных форм и образцов и детской исследовательской, творческой деятельности; с</w:t>
      </w:r>
      <w:r>
        <w:rPr>
          <w:sz w:val="28"/>
        </w:rPr>
        <w:t xml:space="preserve">овместных и </w:t>
      </w:r>
      <w:r w:rsidRPr="00AC6CEA">
        <w:rPr>
          <w:sz w:val="28"/>
        </w:rPr>
        <w:t>самостоятельных, подвижных и статичных форм активности с</w:t>
      </w:r>
      <w:r>
        <w:rPr>
          <w:sz w:val="28"/>
        </w:rPr>
        <w:t xml:space="preserve"> учетом особенностей развития и </w:t>
      </w:r>
      <w:r w:rsidRPr="00AC6CEA">
        <w:rPr>
          <w:sz w:val="28"/>
        </w:rPr>
        <w:t>образовательных потребностей ребенка с ТНР.</w:t>
      </w:r>
    </w:p>
    <w:p w:rsidR="00AC6CEA" w:rsidRPr="00E75602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6. Участие семьи как необходимое условие для полноценного развит</w:t>
      </w:r>
      <w:r>
        <w:rPr>
          <w:sz w:val="28"/>
        </w:rPr>
        <w:t xml:space="preserve">ия ребенка дошкольного возраста </w:t>
      </w:r>
      <w:r w:rsidRPr="00AC6CEA">
        <w:rPr>
          <w:sz w:val="28"/>
        </w:rPr>
        <w:t>с тяжелыми нарушениями речи</w:t>
      </w:r>
    </w:p>
    <w:p w:rsidR="00D10EB3" w:rsidRPr="00D10EB3" w:rsidRDefault="00E75602" w:rsidP="009B1571">
      <w:pPr>
        <w:pStyle w:val="a5"/>
        <w:numPr>
          <w:ilvl w:val="1"/>
          <w:numId w:val="4"/>
        </w:numPr>
        <w:tabs>
          <w:tab w:val="left" w:pos="3146"/>
        </w:tabs>
        <w:ind w:left="0" w:hanging="1981"/>
        <w:jc w:val="center"/>
        <w:rPr>
          <w:b/>
          <w:sz w:val="28"/>
        </w:rPr>
      </w:pPr>
      <w:r>
        <w:rPr>
          <w:b/>
          <w:sz w:val="28"/>
        </w:rPr>
        <w:t>3.</w:t>
      </w:r>
      <w:r w:rsidR="00AC6CEA">
        <w:rPr>
          <w:b/>
          <w:sz w:val="28"/>
        </w:rPr>
        <w:t>2</w:t>
      </w:r>
      <w:r>
        <w:rPr>
          <w:b/>
          <w:sz w:val="28"/>
        </w:rPr>
        <w:t>.Организация</w:t>
      </w:r>
      <w:r w:rsidR="005C1842" w:rsidRPr="00E75602">
        <w:rPr>
          <w:b/>
          <w:sz w:val="28"/>
        </w:rPr>
        <w:t xml:space="preserve"> развивающей предметно-</w:t>
      </w:r>
      <w:r w:rsidR="005C1842" w:rsidRPr="00E75602">
        <w:rPr>
          <w:b/>
          <w:spacing w:val="-67"/>
          <w:sz w:val="28"/>
        </w:rPr>
        <w:t xml:space="preserve"> </w:t>
      </w:r>
      <w:r w:rsidR="005C1842" w:rsidRPr="00E75602">
        <w:rPr>
          <w:b/>
          <w:sz w:val="28"/>
        </w:rPr>
        <w:t>пространственной</w:t>
      </w:r>
      <w:r w:rsidR="005C1842" w:rsidRPr="00E75602">
        <w:rPr>
          <w:b/>
          <w:spacing w:val="-5"/>
          <w:sz w:val="28"/>
        </w:rPr>
        <w:t xml:space="preserve"> </w:t>
      </w:r>
      <w:r w:rsidR="005C1842" w:rsidRPr="00E75602">
        <w:rPr>
          <w:b/>
          <w:sz w:val="28"/>
        </w:rPr>
        <w:t>среды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Предметно-пространственная развивающая образовательная среда (далее - ППРОС) в ДОУ обеспечивает реализацию АОП ДО, разработанную в соответствии с ФАОП ДО. Организация имеет право самостоятельно проектировать ППРОС с </w:t>
      </w:r>
      <w:r>
        <w:lastRenderedPageBreak/>
        <w:t>учетом психофизических особенностей обучающихся с ОВЗ.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В соответствии с ФГОС ДО, ППРОС обеспечивает и гарантирует: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охрану и укрепление физического и психического здоровья и эмоционального благополучия обучающихся с ТНР,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обучающихся друг с другом и в коллективной работе;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максимальную реализацию образовательного потенциала пространства ДОУ,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обучающихся дошкольного возраста с ТНР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 педагогическим работниками, а также свободу в выражении своих чувств и мыслей;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обучающихся, охране и укреплении их здоровья, а также поддержки образовательных инициатив внутри семьи;</w:t>
      </w:r>
    </w:p>
    <w:p w:rsidR="008F27FB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построение образовательной деятельности на основе взаимодействия педагогических работников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обучающихся). </w:t>
      </w:r>
    </w:p>
    <w:p w:rsidR="00D10EB3" w:rsidRDefault="008F27FB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ППРОС ДОУ </w:t>
      </w:r>
      <w:r w:rsidR="00D10EB3">
        <w:t xml:space="preserve"> создается педагогическими работниками для</w:t>
      </w:r>
      <w:r>
        <w:t xml:space="preserve"> </w:t>
      </w:r>
      <w:r w:rsidR="00D10EB3">
        <w:t>развития индивидуальности каждого ребенка с учетом его возможностей, уровня</w:t>
      </w:r>
      <w:r>
        <w:t xml:space="preserve"> </w:t>
      </w:r>
      <w:r w:rsidR="00D10EB3">
        <w:t>активности и интересов, поддерживая формирование его индивидуальной траектории</w:t>
      </w:r>
      <w:r>
        <w:t xml:space="preserve"> </w:t>
      </w:r>
      <w:r w:rsidR="00D10EB3">
        <w:t>развития. Она должна строиться на основе принципа соответствия анатомо-</w:t>
      </w:r>
      <w:r>
        <w:t xml:space="preserve"> </w:t>
      </w:r>
      <w:r w:rsidR="00D10EB3">
        <w:t>физиологическим особенностям обучающихся (соответствие росту, массе тела, размеру</w:t>
      </w:r>
      <w:r>
        <w:t xml:space="preserve"> </w:t>
      </w:r>
      <w:r w:rsidR="00D10EB3">
        <w:t>руки, дающей возможность захвата предмета).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Для выполнения этой задачи ППРОС должна быть: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содержательно-насыщенной и динамичной - включать средства обучения (в том</w:t>
      </w:r>
      <w:r w:rsidR="008F27FB">
        <w:t xml:space="preserve"> </w:t>
      </w:r>
      <w:r>
        <w:t xml:space="preserve">числе технические и </w:t>
      </w:r>
      <w:r>
        <w:lastRenderedPageBreak/>
        <w:t>информационные), материалы (в том числе расходные), инвентарь,</w:t>
      </w:r>
      <w:r w:rsidR="008F27FB">
        <w:t xml:space="preserve"> </w:t>
      </w:r>
      <w:r>
        <w:t>игровое, спортивное и оздоровительное оборудование, которые позволяют обеспечить</w:t>
      </w:r>
      <w:r w:rsidR="008F27FB">
        <w:t xml:space="preserve"> </w:t>
      </w:r>
      <w:r>
        <w:t>игровую, познавательную, исследовательскую и творческую активность,</w:t>
      </w:r>
      <w:r w:rsidR="008F27FB">
        <w:t xml:space="preserve"> </w:t>
      </w:r>
      <w:r>
        <w:t>экспериментирование с материалами, доступными детям; двигательную активность, в том</w:t>
      </w:r>
      <w:r w:rsidR="008F27FB">
        <w:t xml:space="preserve"> </w:t>
      </w:r>
      <w:r>
        <w:t>числе развитие общей и тонкой моторики обучающихся с ТНР, участие в подвижных играх</w:t>
      </w:r>
      <w:r w:rsidR="008F27FB">
        <w:t xml:space="preserve"> </w:t>
      </w:r>
      <w:r>
        <w:t>и соревнованиях; эмоциональное благополучие обучающихся во взаимодействии с</w:t>
      </w:r>
      <w:r w:rsidR="008F27FB">
        <w:t xml:space="preserve"> </w:t>
      </w:r>
      <w:r>
        <w:t>предметно-пространственным окружением; игрушки должны обладать динамичными</w:t>
      </w:r>
      <w:r w:rsidR="008F27FB">
        <w:t xml:space="preserve"> </w:t>
      </w:r>
      <w:r>
        <w:t>свойствами - подвижность частей, возможность собрать, разобрать, возможность</w:t>
      </w:r>
      <w:r w:rsidR="008F27FB">
        <w:t xml:space="preserve"> </w:t>
      </w:r>
      <w:r>
        <w:t>комбинирования деталей; возможность самовыражения обучающихся;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трансформируемой - обеспечивать возможность изменений ППРОС в зависимости</w:t>
      </w:r>
      <w:r w:rsidR="008F27FB">
        <w:t xml:space="preserve"> </w:t>
      </w:r>
      <w:r>
        <w:t>от образовательной ситуации, в том числе меняющихся интересов, мотивов и возможностей</w:t>
      </w:r>
      <w:r w:rsidR="008F27FB">
        <w:t xml:space="preserve"> </w:t>
      </w:r>
      <w:r>
        <w:t>обучающихся;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полифункциональной - обеспечивать возможность разнообразного использования</w:t>
      </w:r>
      <w:r w:rsidR="008F27FB">
        <w:t xml:space="preserve"> </w:t>
      </w:r>
      <w:r>
        <w:t>составляющих ППРОС (например, детской мебели, матов, мягких модулей, ширм, в том</w:t>
      </w:r>
      <w:r w:rsidR="008F27FB">
        <w:t xml:space="preserve"> </w:t>
      </w:r>
      <w:r>
        <w:t>числе природных материалов) в разных видах детской активности;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доступной - обеспечивать свободный доступ обучающихся, в том числе</w:t>
      </w:r>
      <w:r w:rsidR="008F27FB">
        <w:t xml:space="preserve"> </w:t>
      </w:r>
      <w:r>
        <w:t>обучающихся с ТНР, к играм, игрушкам, материалам, пособиям, обеспечивающим все</w:t>
      </w:r>
      <w:r w:rsidR="008F27FB">
        <w:t xml:space="preserve"> </w:t>
      </w:r>
      <w:r>
        <w:t>основные виды детской активности. Все игровые материалы подобраны с учетом уровня</w:t>
      </w:r>
      <w:r w:rsidR="008F27FB">
        <w:t xml:space="preserve"> </w:t>
      </w:r>
      <w:r>
        <w:t>развития его познавательных психических процессов, стимулировать познавательную и</w:t>
      </w:r>
      <w:r w:rsidR="008F27FB">
        <w:t xml:space="preserve"> </w:t>
      </w:r>
      <w:r>
        <w:t>речевую деятельность обучающегося с ТНР, созданы необходимые условия для его</w:t>
      </w:r>
      <w:r w:rsidR="008F27FB">
        <w:t xml:space="preserve"> </w:t>
      </w:r>
      <w:r>
        <w:t>самостоятельной, в том числе, речевой активности;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безопасной - все элементы ППРОС соответствуют требованиям по обеспечению</w:t>
      </w:r>
      <w:r w:rsidR="008F27FB">
        <w:t xml:space="preserve"> </w:t>
      </w:r>
      <w:r>
        <w:t>надежности и безопасность их использования. При проектировании ППРОС учитывается</w:t>
      </w:r>
      <w:r w:rsidR="008F27FB">
        <w:t xml:space="preserve"> </w:t>
      </w:r>
      <w:r>
        <w:t xml:space="preserve">целостность образовательного процесса </w:t>
      </w:r>
      <w:r w:rsidR="008F27FB">
        <w:t xml:space="preserve">в ДОУ, в заданных ФГОС </w:t>
      </w:r>
      <w:r>
        <w:t>ДО</w:t>
      </w:r>
      <w:r w:rsidR="008F27FB">
        <w:t xml:space="preserve"> </w:t>
      </w:r>
      <w:r>
        <w:t>образовательных областях: социально-коммуникативной, познавательной, речевой,</w:t>
      </w:r>
      <w:r w:rsidR="008F27FB">
        <w:t xml:space="preserve"> </w:t>
      </w:r>
      <w:r>
        <w:t>художественно-эстетической и физической;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эстетичной - все элементы ППРОС привлекательны, так, игрушки не содержат</w:t>
      </w:r>
      <w:r w:rsidR="008F27FB">
        <w:t xml:space="preserve"> </w:t>
      </w:r>
      <w:r>
        <w:t>ошибок в конструкции, способствуют формированию основ эстетического вкуса ребенка;</w:t>
      </w:r>
      <w:r w:rsidR="008F27FB">
        <w:t xml:space="preserve"> </w:t>
      </w:r>
      <w:r>
        <w:t>приобщают его к миру искусства;</w:t>
      </w:r>
    </w:p>
    <w:p w:rsidR="004C0A61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ППРОС в </w:t>
      </w:r>
      <w:r w:rsidR="008F27FB">
        <w:t>ДОУ</w:t>
      </w:r>
      <w:r>
        <w:t xml:space="preserve"> обеспечивает условия для эмоционального благополучия</w:t>
      </w:r>
      <w:r w:rsidR="008F27FB">
        <w:t xml:space="preserve"> </w:t>
      </w:r>
      <w:r>
        <w:t>обучающихся с ТНР, а также для комфортной ра</w:t>
      </w:r>
      <w:r w:rsidR="004C0A61">
        <w:t>боты педагогических работников.</w:t>
      </w:r>
    </w:p>
    <w:p w:rsidR="004C0A61" w:rsidRDefault="004C0A61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ДОУ, прилегающими территориями, 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8F27FB" w:rsidRDefault="004C0A61" w:rsidP="004C0A61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 В соответствии со Стандартом в группе созданы условия, способствующие социально-коммуникативному, </w:t>
      </w:r>
      <w:r>
        <w:lastRenderedPageBreak/>
        <w:t xml:space="preserve">познавательному, речевому, художественно-эстетическому и физическому развитию детей. С этой целью в групповых помещениях организованы следующие центры развития. 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8"/>
        <w:gridCol w:w="8871"/>
      </w:tblGrid>
      <w:tr w:rsidR="004C0A61" w:rsidRPr="002C62D3" w:rsidTr="004C0A61">
        <w:trPr>
          <w:trHeight w:val="275"/>
        </w:trPr>
        <w:tc>
          <w:tcPr>
            <w:tcW w:w="2072" w:type="pct"/>
          </w:tcPr>
          <w:p w:rsidR="004C0A61" w:rsidRPr="002C62D3" w:rsidRDefault="004C0A61" w:rsidP="004C0A61">
            <w:pPr>
              <w:spacing w:line="256" w:lineRule="exact"/>
              <w:jc w:val="center"/>
              <w:rPr>
                <w:b/>
                <w:i/>
                <w:sz w:val="24"/>
              </w:rPr>
            </w:pPr>
            <w:r w:rsidRPr="002C62D3"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z w:val="24"/>
              </w:rPr>
              <w:t xml:space="preserve"> </w:t>
            </w:r>
            <w:r w:rsidRPr="002C62D3">
              <w:rPr>
                <w:b/>
                <w:i/>
                <w:sz w:val="24"/>
              </w:rPr>
              <w:t>центра</w:t>
            </w:r>
            <w:r>
              <w:rPr>
                <w:b/>
                <w:i/>
                <w:sz w:val="24"/>
              </w:rPr>
              <w:t xml:space="preserve"> </w:t>
            </w:r>
            <w:r w:rsidRPr="002C62D3"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spacing w:line="256" w:lineRule="exact"/>
              <w:jc w:val="center"/>
              <w:rPr>
                <w:b/>
                <w:i/>
                <w:sz w:val="24"/>
              </w:rPr>
            </w:pPr>
            <w:r w:rsidRPr="002C62D3">
              <w:rPr>
                <w:b/>
                <w:i/>
                <w:sz w:val="24"/>
              </w:rPr>
              <w:t>Направленность</w:t>
            </w:r>
          </w:p>
        </w:tc>
      </w:tr>
      <w:tr w:rsidR="004C0A61" w:rsidRPr="002C62D3" w:rsidTr="004C0A61">
        <w:trPr>
          <w:trHeight w:val="1582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двигательной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активности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Ориентирован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организацию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игр средней и малой подвижности в групповых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помещениях,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средней</w:t>
            </w:r>
            <w:r>
              <w:rPr>
                <w:sz w:val="24"/>
              </w:rPr>
              <w:t xml:space="preserve"> интенсивной </w:t>
            </w:r>
            <w:r w:rsidRPr="002C62D3">
              <w:rPr>
                <w:sz w:val="24"/>
              </w:rPr>
              <w:t>подвижности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 физкультурном и музыкальном залах,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интенсивной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подвижности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групповых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участках,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спортивной площадке, всей территории детского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сада) в интеграции с содержанием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«Физическое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«Речевое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136"/>
        </w:trPr>
        <w:tc>
          <w:tcPr>
            <w:tcW w:w="2072" w:type="pct"/>
          </w:tcPr>
          <w:p w:rsidR="004C0A61" w:rsidRPr="002C62D3" w:rsidRDefault="004C0A61" w:rsidP="004C0A61">
            <w:pPr>
              <w:spacing w:line="270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безопасности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Позволяющий организовать образовательный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процесс для развития у детей навыков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безопасности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жизнедеятельности</w:t>
            </w:r>
            <w:r>
              <w:rPr>
                <w:sz w:val="24"/>
              </w:rPr>
              <w:t xml:space="preserve"> в </w:t>
            </w:r>
            <w:r w:rsidRPr="002C62D3">
              <w:rPr>
                <w:sz w:val="24"/>
              </w:rPr>
              <w:t>интеграции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содержания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 xml:space="preserve">«Физическое 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«Познавательное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«Речевое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111"/>
        </w:trPr>
        <w:tc>
          <w:tcPr>
            <w:tcW w:w="2072" w:type="pct"/>
          </w:tcPr>
          <w:p w:rsidR="004C0A61" w:rsidRPr="002C62D3" w:rsidRDefault="004C0A61" w:rsidP="004C0A61">
            <w:pPr>
              <w:spacing w:line="270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игры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Содержащий оборудование для организации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сюжетно-ролевых детских игр, предметы-заместители в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интеграции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 содержанием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 «Познавательное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 «Речевое развитие», 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</w:p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«Художественно-эстетическое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«Физическое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552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конструирования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Центр, в котором есть разнообразные виды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строительного материала и детских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конструкторов,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бросового материала схем, рисунков, картин,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демонстрационных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материалов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для</w:t>
            </w:r>
            <w:r>
              <w:rPr>
                <w:sz w:val="24"/>
              </w:rPr>
              <w:t xml:space="preserve"> о</w:t>
            </w:r>
            <w:r w:rsidRPr="002C62D3">
              <w:rPr>
                <w:sz w:val="24"/>
              </w:rPr>
              <w:t>рганизации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конструкторской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 интеграции с содержанием 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«Познавательное</w:t>
            </w:r>
            <w:r>
              <w:rPr>
                <w:sz w:val="24"/>
              </w:rPr>
              <w:t xml:space="preserve"> 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«Речевое развитие», 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развитие»и «Художественно-эстетическое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419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логики и </w:t>
            </w:r>
            <w:r w:rsidRPr="002C62D3">
              <w:rPr>
                <w:sz w:val="24"/>
              </w:rPr>
              <w:t>математики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Содержащий разнообразный дидактический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материал и развивающие игрушки, а также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демонстрационные материалы для формирования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элементарных математических навыков и</w:t>
            </w:r>
            <w:r>
              <w:rPr>
                <w:sz w:val="24"/>
              </w:rPr>
              <w:t xml:space="preserve">  </w:t>
            </w:r>
            <w:r w:rsidRPr="002C62D3">
              <w:rPr>
                <w:sz w:val="24"/>
              </w:rPr>
              <w:t>логических операций в интеграции с</w:t>
            </w:r>
            <w:r>
              <w:rPr>
                <w:sz w:val="24"/>
              </w:rPr>
              <w:t xml:space="preserve">  </w:t>
            </w:r>
            <w:r w:rsidRPr="002C62D3">
              <w:rPr>
                <w:sz w:val="24"/>
              </w:rPr>
              <w:t>содержанием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образовательных областей «Познавательное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«Речевое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</w:p>
          <w:p w:rsidR="004C0A61" w:rsidRPr="002C62D3" w:rsidRDefault="004C0A61" w:rsidP="004C0A61">
            <w:pPr>
              <w:spacing w:line="264" w:lineRule="exact"/>
              <w:rPr>
                <w:sz w:val="24"/>
              </w:rPr>
            </w:pPr>
            <w:r w:rsidRPr="002C62D3">
              <w:rPr>
                <w:sz w:val="24"/>
              </w:rPr>
              <w:t>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396"/>
        </w:trPr>
        <w:tc>
          <w:tcPr>
            <w:tcW w:w="2072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lastRenderedPageBreak/>
              <w:t>Центр экспериментирования,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наблюдения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труда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Игровое оборудование, демонстрационные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материалы и дидактические пособия,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которого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способствуют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поисково-э</w:t>
            </w:r>
            <w:r w:rsidRPr="002C62D3">
              <w:rPr>
                <w:sz w:val="24"/>
              </w:rPr>
              <w:t>кспериментальной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трудовой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 интеграции с содержанием 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 «Познавательное развитие», «Речевое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118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познания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коммуникации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Оснащение, которого обеспечивает расширение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кругозора детей и их знаний об окружающем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мире во взаимодействии детей со взрослыми 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сверстниками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интеграции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содержанием</w:t>
            </w:r>
            <w:r>
              <w:rPr>
                <w:sz w:val="24"/>
              </w:rPr>
              <w:t xml:space="preserve"> о</w:t>
            </w:r>
            <w:r w:rsidRPr="002C62D3">
              <w:rPr>
                <w:sz w:val="24"/>
              </w:rPr>
              <w:t>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«Познавательное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«Речевое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«Социально-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404"/>
        </w:trPr>
        <w:tc>
          <w:tcPr>
            <w:tcW w:w="2072" w:type="pct"/>
          </w:tcPr>
          <w:p w:rsidR="004C0A61" w:rsidRPr="002C62D3" w:rsidRDefault="004C0A61" w:rsidP="004C0A61">
            <w:pPr>
              <w:spacing w:line="270" w:lineRule="exact"/>
              <w:rPr>
                <w:sz w:val="24"/>
              </w:rPr>
            </w:pPr>
            <w:r w:rsidRPr="002C62D3">
              <w:rPr>
                <w:sz w:val="24"/>
              </w:rPr>
              <w:t>Книжный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уголок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Содержащий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художественную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документальную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литературу для детей, обеспечивающую их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духовно-нравственное и этико-эстетическое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воспитание, формирование общей культуры,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освоение разных жанров художественной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литературы, воспитание любви и интереса к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художественному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слову,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удовлетворение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познавательных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потребностей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интеграции содержания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всех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областей.</w:t>
            </w:r>
          </w:p>
        </w:tc>
      </w:tr>
      <w:tr w:rsidR="004C0A61" w:rsidRPr="002C62D3" w:rsidTr="004C0A61">
        <w:trPr>
          <w:trHeight w:val="1268"/>
        </w:trPr>
        <w:tc>
          <w:tcPr>
            <w:tcW w:w="2072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Центр театрализации и</w:t>
            </w:r>
            <w:r>
              <w:rPr>
                <w:sz w:val="24"/>
              </w:rPr>
              <w:t xml:space="preserve">  </w:t>
            </w:r>
            <w:r w:rsidRPr="002C62D3">
              <w:rPr>
                <w:sz w:val="24"/>
              </w:rPr>
              <w:t>музицирования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Оборудование, которого позволяет организовать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музыкальную и театрализованную деятельность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детей в интеграции с содержанием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областей«Художественно-эстетическое развитие», «Познавательное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 «Речевое развитие», 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развитие»,«Физическое развитие».</w:t>
            </w:r>
          </w:p>
        </w:tc>
      </w:tr>
      <w:tr w:rsidR="004C0A61" w:rsidRPr="002C62D3" w:rsidTr="004C0A61">
        <w:trPr>
          <w:trHeight w:val="551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уединения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Предназначен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снятия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психо</w:t>
            </w:r>
            <w:r>
              <w:rPr>
                <w:sz w:val="24"/>
              </w:rPr>
              <w:t>-</w:t>
            </w:r>
            <w:r w:rsidRPr="002C62D3">
              <w:rPr>
                <w:sz w:val="24"/>
              </w:rPr>
              <w:t>эмоционального</w:t>
            </w:r>
            <w:r>
              <w:rPr>
                <w:sz w:val="24"/>
              </w:rPr>
              <w:t xml:space="preserve"> н</w:t>
            </w:r>
            <w:r w:rsidRPr="002C62D3">
              <w:rPr>
                <w:sz w:val="24"/>
              </w:rPr>
              <w:t>апряжения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воспитанников.</w:t>
            </w:r>
          </w:p>
        </w:tc>
      </w:tr>
      <w:tr w:rsidR="004C0A61" w:rsidRPr="002C62D3" w:rsidTr="004C0A61">
        <w:trPr>
          <w:trHeight w:val="569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коррекции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Предназначен для организации совместной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воспитателя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/или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специалиста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детьми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ОВЗ,</w:t>
            </w:r>
            <w:r>
              <w:rPr>
                <w:sz w:val="24"/>
              </w:rPr>
              <w:t xml:space="preserve"> направлен </w:t>
            </w:r>
            <w:r w:rsidRPr="002C62D3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коррекцию</w:t>
            </w:r>
            <w:r>
              <w:rPr>
                <w:sz w:val="24"/>
              </w:rPr>
              <w:t xml:space="preserve"> и</w:t>
            </w:r>
            <w:r w:rsidRPr="002C62D3">
              <w:rPr>
                <w:sz w:val="24"/>
              </w:rPr>
              <w:t>меющихся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 xml:space="preserve"> у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них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нарушений.</w:t>
            </w:r>
          </w:p>
        </w:tc>
      </w:tr>
      <w:tr w:rsidR="004C0A61" w:rsidRPr="002C62D3" w:rsidTr="004C0A61">
        <w:trPr>
          <w:trHeight w:val="1136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творчества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Предназначен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реализации продуктивной деятельности детей (рисование,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лепка, аппликация, художественный труд) в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интеграции с содержанием 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«Речевое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«Познавательное развитие», 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</w:tbl>
    <w:p w:rsidR="004C0A61" w:rsidRDefault="004C0A61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</w:p>
    <w:p w:rsidR="001C0944" w:rsidRPr="001C0944" w:rsidRDefault="001C0944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  <w:jc w:val="center"/>
        <w:rPr>
          <w:b/>
        </w:rPr>
      </w:pPr>
      <w:r>
        <w:rPr>
          <w:b/>
        </w:rPr>
        <w:t>3</w:t>
      </w:r>
      <w:r w:rsidRPr="001C0944">
        <w:rPr>
          <w:b/>
        </w:rPr>
        <w:t>.3</w:t>
      </w:r>
      <w:r>
        <w:rPr>
          <w:b/>
        </w:rPr>
        <w:t>.</w:t>
      </w:r>
      <w:r w:rsidRPr="001C0944">
        <w:rPr>
          <w:b/>
        </w:rPr>
        <w:t xml:space="preserve"> Кадровые условия реализации Программы.</w:t>
      </w:r>
    </w:p>
    <w:p w:rsidR="001C0944" w:rsidRDefault="001C0944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 Реализация Программы обеспечивается педагогическими, руководящими и иными работниками, имеющими профессиональную подготовку, соответствующую квалификационным требованиям, установленным в Едином квалификационном справочнике должностей руководителей, специалистов и служащих, раздел "Квалификационные </w:t>
      </w:r>
      <w:r>
        <w:lastRenderedPageBreak/>
        <w:t>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21240), в профессиональных стандартах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утвержденном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 с изменениями, внесенными приказами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43326), "Педагог-психолог (психолог в сфере образования)", утвержденном приказом Министерства труда и социальной защиты Российской Федерации от 24 июля 2015 г. N 514н (зарегистрирован Министерством юстиции Российской Федерации 18 августа 2015 г., регистрационный N 38575); "Специалист в области воспитания", утвержденном приказом Министерства труда и социальной защиты Российской Федерации от 10 января 2017 г. N 10н (зарегистрирован Министерством юстиции Российской Федерации 26 января 2017 г., 103 регистрационный N 45406); "Ассистент (помощник) по оказанию технической помощи инвалидам и лицам с ограниченными возможностями здоровья", утвержденном приказом Министерства труда и социальной защиты Российской Федерации от 12 апреля 2017 г. N 351н (зарегистрирован Министерством юстиции Российской Федерации 4 мая 2017 г., регистрационный N 46612).</w:t>
      </w:r>
    </w:p>
    <w:p w:rsidR="00D91B7E" w:rsidRDefault="001C0944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Реализация Федеральной программы обеспечивается квалифицированными педагогическими работниками, Необходимым условием является непрерывное сопровождение Федеральной программы педагогическими и учебно-вспомогательными работниками в течение всего времени ее реализации в Организации или в дошкольной группе. 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№ 761н. Образовательная организация вправе применять сетевые формы реализации Федеральной программы или отдельных ее компонентов, в связи с чем может быть задействован кадровый состав других организаций, участвующих в сетевом взаимодействии с организацией,</w:t>
      </w:r>
      <w:r w:rsidR="00D91B7E">
        <w:t xml:space="preserve"> </w:t>
      </w:r>
      <w:r>
        <w:t xml:space="preserve">квалификация которого отвечает указанным выше требованиям. Реализация образовательной программы ДО обеспечивается руководящими, 70 педагогическими, учебно-вспомогательными, </w:t>
      </w:r>
      <w:r>
        <w:lastRenderedPageBreak/>
        <w:t>административно-хозяйственными работниками образовательной организации, а также медицинскими и иными работниками, выполняющими вспомогательные функции. Организация 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психологического сопровождения педагогических работников. Руководитель организации вправе заключать договора гражданско-правового характера и совершать иные действия в рамках своих полномочий. При работе с детьми с ОВЗ в группах комбинированной или компенсирующей направленности, дополнительно предусмотрены должности педагогических и иных работников, в соответствии с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просвещения Российской Федерации от 31 июля 2020 г. № 373. В целях эффективной реализации Федеральной программы созданы условия для профессионального развития педагогических и руководящих кадров, в т.ч. реализации права педагогических работников на получение дополнительного профессионального образованияне реже одного раза в три года за счет средств Организации. Норматив расчета количества обучающихся с ОВЗ/инвалидов на ставку специалиста осуществляется на основании ст. 28 ФЗ-273, ФГОС ДО и Приказа Минобрнауки России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="00D91B7E">
        <w:t>аммам дошкольного образования».</w:t>
      </w:r>
    </w:p>
    <w:p w:rsidR="00D91B7E" w:rsidRDefault="001C0944" w:rsidP="00D91B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При </w:t>
      </w:r>
      <w:r w:rsidR="00461E7E">
        <w:t>нарушении</w:t>
      </w:r>
      <w:r>
        <w:t xml:space="preserve"> речевого развития, подтв</w:t>
      </w:r>
      <w:r w:rsidR="00D91B7E">
        <w:t xml:space="preserve">ержденного в заключении ПТМПК, </w:t>
      </w:r>
      <w:r>
        <w:t>раб</w:t>
      </w:r>
      <w:r w:rsidR="00D91B7E">
        <w:t>оту по коррекции речи ведет</w:t>
      </w:r>
      <w:r w:rsidR="00461E7E">
        <w:t xml:space="preserve"> учитель-логопед. Специалист должен</w:t>
      </w:r>
      <w:r>
        <w:t xml:space="preserve"> иметь высшее дефектологическое образование без предъявления требований к стажу работы. Психолого-педагогическое сопровождение обеспечивает педагог- психолог (с соответствующим высшим образованием) из расчета трех</w:t>
      </w:r>
      <w:r w:rsidR="00461E7E">
        <w:t>-</w:t>
      </w:r>
      <w:r>
        <w:t xml:space="preserve">четырех групп на одного специалиста. </w:t>
      </w:r>
    </w:p>
    <w:p w:rsidR="00D91B7E" w:rsidRDefault="001C0944" w:rsidP="00461E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Повышение 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вебинары, стажировочные площадки, самообразование, взаимопосещение и другое).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Непосредственную реализацию коррекционно-образовательной программы осуществляют следующие педагоги под общим руководством старшего воспитателя: 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lastRenderedPageBreak/>
        <w:t>- учитель-логопед (ведущий специалист),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педагог-психолог,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воспитатель,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инструктор по физической культуре,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 музыкальный руководитель.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Старший воспитатель обеспечивает организацию воспитательно-образовательного процесса в детском саду в соответствии с образовательной программой дошкольной образовательной организации, обеспечивает организацию деятельности специалистов, осуществляющих психолого-педагогическое сопровождение ребенка с ТНР, 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 ТНР и различными социальными партнерами.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Учитель-логопед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качеств: </w:t>
      </w:r>
    </w:p>
    <w:p w:rsidR="00C00877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знать клинико-психологические особенности детей с ТНР и их</w:t>
      </w:r>
      <w:r w:rsidR="00C00877">
        <w:t xml:space="preserve"> образовательные потребности; </w:t>
      </w:r>
    </w:p>
    <w:p w:rsidR="00D91B7E" w:rsidRDefault="00C0087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</w:t>
      </w:r>
      <w:r w:rsidR="00D91B7E">
        <w:t xml:space="preserve">владеть методами психолого-педагогической диагностики и коррекции;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учитывать индивидуальные особенности детей;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обладать личностными качествами, обеспечивающими полноценную коммуникацию с детьми, отстающими в психоречевом развитии, имеющими особенности поведения и деятельности;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обладать высоким уровнем коммуникативной и речевой культуры;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уметь устанавливать коллегиальные взаимоотношения с врачами, психологами, учителями общеобразовательных учреждений, членами ПМПК для выработки оптимальных условий коррекции нарушений развития у детей;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деятельности.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Учитель-логопед несет ответственность за реализацию задач и уровень коррекционно-развивающей работы с детьми, направляет и координирует деятельность членов педагогического коллектива группы.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Он осуществляет: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— психолого-педагогическое изучение детей в начале и в конце учебного года; составляет развернутые психолого</w:t>
      </w:r>
      <w:r w:rsidR="00461E7E">
        <w:t>-</w:t>
      </w:r>
      <w:r>
        <w:t xml:space="preserve">педагогические характеристики детей; оформляет диагностико-эволюционные карты;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lastRenderedPageBreak/>
        <w:t xml:space="preserve">— на основе анализа результатов обследования и с учетом программных требований осуществляет планирование работы, составляет рабочую программу;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— проводит анализ динамики развития каждого ребенка и текущий мониторинг в процессе коррекционно-развивающего обучения;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 — взаимодействует со специалистами консилиума образовательной организации при определении образовательного маршрута; для получения дополнительных рекомендаций по работе с воспитанником с ОВЗ .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— организует работу с родителями: проводит групповые и индивидуальные консультации, родительские собрания, открытые занятия.</w:t>
      </w:r>
    </w:p>
    <w:p w:rsidR="00D91B7E" w:rsidRDefault="00D91B7E" w:rsidP="00D91B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 С каждой группой детей с ТНР работают 2 воспитателя, каждый имеет среднее профессиональное или высшее профессиональное образование с обязательным повышением квалификации.  Задачи коррекционно-развивающего компонента программы воспитатели реализуют в процессе режимных моментов, совместной с детьми деятельности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 работу с детьми во второй половине дня (в режиме дня это время обозначается как «развивающий час»). В это время по заданию специалистов (учителя-дефектолога и учителя-логопеда) воспитатель планирует работу, направленную на развитие общей и мелкой моторики, сенсорных способностей, предметно-практической и игровой деятельности, закрепляются речевые навыки. Работа организуется в форме игры, практической или речевой деятельности, упражнений. Учитель-логопед на группе с ТНР осуществляют работу в образовательной области «Речевое развитие»,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специалистов. Основная функция логопеда -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 ребенком и в процессе индивидуальных занятий. </w:t>
      </w:r>
    </w:p>
    <w:p w:rsidR="00D91B7E" w:rsidRDefault="00D91B7E" w:rsidP="00D91B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Педагогу-психологу отводится особая роль. Он осуществляет психопрофилактическую, диагностическую, коррекционно-развивающую, консультативно-просветительскую работу. Обязательно включается в работу ППк (консилиума), привлекается к анализу и обсуждению результатов обследования детей, наблюдению за их адаптацией и поведением. При поступлении детей с ТНР педагогпсихолог участвует в обследовании каждого ребенка, осуществляя диагностику для выявления детей, нуждающихся в специальной психологической помощи.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</w:t>
      </w:r>
      <w:r>
        <w:lastRenderedPageBreak/>
        <w:t xml:space="preserve">ситуациях жизненного и личностного самоопределения. Особую роль в реализации коррекционно-педагогических задач принадлежит инструктору по физической культуре и музыкальному руководителю. Это связано с тем, что психомоторное развитие детей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</w:t>
      </w:r>
    </w:p>
    <w:p w:rsidR="00D91B7E" w:rsidRDefault="00D91B7E" w:rsidP="00D91B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D91B7E" w:rsidRDefault="00D91B7E" w:rsidP="00D91B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Музыкальный руководитель обеспечивает развитие темпа, ритма, мелодики, силы и выразительности голоса, развитие слухового восприятия. </w:t>
      </w:r>
    </w:p>
    <w:p w:rsidR="00D91B7E" w:rsidRDefault="00D91B7E" w:rsidP="00D91B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Психолого-педагогический консилиум (ППк), созданный в образовательной организации, выполняет организационно-управленческую функцию и координирует деятельность участников коррекционно-педагогического процесса. Его главные задачи: защита 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сопровождения детей с ОВЗ в образовательной организации. Консилиум разрабатывает и утверждает индивидуальные образовательные маршруты,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 Программа коррекционной работы обсуждается и утверждается участниками ППк. ППк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разрабатывает рекомендации для дальнейшей работы педагогов. ППк тесно взаимодействует с ПМПК и семьями воспитанников.</w:t>
      </w:r>
    </w:p>
    <w:p w:rsidR="00893C37" w:rsidRPr="00CB3EB8" w:rsidRDefault="00893C37" w:rsidP="00893C37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  <w:jc w:val="center"/>
        <w:rPr>
          <w:b/>
        </w:rPr>
      </w:pPr>
      <w:r w:rsidRPr="00CB3EB8">
        <w:rPr>
          <w:b/>
        </w:rPr>
        <w:t>3.4. Финансовые условия реализации Программы</w:t>
      </w:r>
    </w:p>
    <w:p w:rsidR="00893C37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ТНР; (части 2, 3 статьи 99 Федерального закона от 29 декабря 2012 г. N 273-ФЗ 2Об образовании в Российской Федерации» (Собрание законодательства Российской Федерации, 2012, N 59, ст. 7598; 2022, N 29, ст. 5262).</w:t>
      </w:r>
    </w:p>
    <w:p w:rsidR="00893C37" w:rsidRDefault="00893C37" w:rsidP="00893C37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 Финансовое обеспечение реализации Программы опирается на исполнение расходных обязательств муниципального задания, обеспечивающих государственные гарантии прав на получение общедоступного и бесплатного дошкольного общего образования. Расходные обязательства обеспечиваются за счет предоставляемых субсидий в соответствии с нормативами, определяемыми субъектом РФ в расчете на одного воспитанника. </w:t>
      </w:r>
    </w:p>
    <w:p w:rsidR="00893C37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lastRenderedPageBreak/>
        <w:t xml:space="preserve">Норматив затрат на реализацию Программы дошкольного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АОП включая: </w:t>
      </w:r>
    </w:p>
    <w:p w:rsidR="00893C37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расходы на оплату труда работников, реализующих Программу дошкольного общего образования (с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самоуправления); </w:t>
      </w:r>
    </w:p>
    <w:p w:rsidR="00893C37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расходы на приобретение учебных и методических пособий, средств обучения, игр, игрушек, электронных образовательных ресурсов, спортивного, оздоровительного оборудования, инвентаря необходимых для организации всех видов образовательной деятельности и создания развивающей предметно-пространственной среды (в том числе специальных для детей с ОВЗ и детей-инвалидов); </w:t>
      </w:r>
    </w:p>
    <w:p w:rsidR="00893C37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прочие расходы: оплату услуг связи, в том числе расходов, связанных с подключением к информационной сети Интернет; расходов, связанных с дополнительным профессиональным образованием;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 и т.д. </w:t>
      </w:r>
    </w:p>
    <w:p w:rsidR="00893C37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При разработке Программы образовательной организации в части обучения и воспитания детей с ограниченными возможностями,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развития, предусмотренной адаптированной основной образовательной программой. Нормативные затраты на реализацию образовательной программы, гарантированный объем финансовых средств в год представлены в Плане финансово-хозяйственной деятельности ДОУ.</w:t>
      </w:r>
    </w:p>
    <w:p w:rsidR="00D91B7E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 ДОУ самостоятельно принимает решения в части расходования средств и реализации обеспечения Программы: устанавливает предмет закупок, количество пополняемого оборудования, а также работ для обеспечения требований к условиям реализации Программы. ДОУ самостоятельно разрабатывает финансовый механизм взаимодействия с организациями, выступающими социальными партнерами.</w:t>
      </w:r>
    </w:p>
    <w:p w:rsidR="003A3D63" w:rsidRPr="00E75602" w:rsidRDefault="001C0944" w:rsidP="00893C37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  <w:jc w:val="center"/>
        <w:rPr>
          <w:b/>
        </w:rPr>
      </w:pPr>
      <w:r>
        <w:rPr>
          <w:b/>
        </w:rPr>
        <w:t>3.5</w:t>
      </w:r>
      <w:r w:rsidR="004C0A61">
        <w:rPr>
          <w:b/>
        </w:rPr>
        <w:t xml:space="preserve">. </w:t>
      </w:r>
      <w:r w:rsidR="005C1842" w:rsidRPr="00E75602">
        <w:rPr>
          <w:b/>
        </w:rPr>
        <w:t>Мате</w:t>
      </w:r>
      <w:r w:rsidR="00BF0763">
        <w:rPr>
          <w:b/>
        </w:rPr>
        <w:t xml:space="preserve">риально-технические </w:t>
      </w:r>
      <w:r w:rsidR="00893C37">
        <w:rPr>
          <w:b/>
        </w:rPr>
        <w:t xml:space="preserve">условия </w:t>
      </w:r>
      <w:r w:rsidR="00BF0763">
        <w:rPr>
          <w:b/>
        </w:rPr>
        <w:t xml:space="preserve">реализации </w:t>
      </w:r>
      <w:r w:rsidR="00893C37">
        <w:rPr>
          <w:b/>
        </w:rPr>
        <w:t>Программы</w:t>
      </w:r>
      <w:r w:rsidR="005C1842" w:rsidRPr="00E75602">
        <w:rPr>
          <w:b/>
        </w:rPr>
        <w:t xml:space="preserve"> </w:t>
      </w:r>
    </w:p>
    <w:p w:rsidR="008B6789" w:rsidRDefault="008B6789" w:rsidP="008B6789">
      <w:pPr>
        <w:pStyle w:val="a3"/>
        <w:spacing w:line="316" w:lineRule="exact"/>
        <w:ind w:left="0" w:firstLine="720"/>
      </w:pP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-3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обеспечивающие: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8B6789">
        <w:rPr>
          <w:sz w:val="28"/>
        </w:rPr>
        <w:t>возможность достижения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обучающимися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планируемых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результатов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освоения</w:t>
      </w:r>
      <w:r w:rsidRPr="008B6789">
        <w:rPr>
          <w:spacing w:val="-1"/>
          <w:sz w:val="28"/>
        </w:rPr>
        <w:t xml:space="preserve"> </w:t>
      </w:r>
      <w:r w:rsidRPr="008B6789">
        <w:rPr>
          <w:sz w:val="28"/>
        </w:rPr>
        <w:t>Программы;</w:t>
      </w:r>
    </w:p>
    <w:p w:rsidR="008B6789" w:rsidRPr="008B6789" w:rsidRDefault="008B6789" w:rsidP="008B6789">
      <w:pPr>
        <w:tabs>
          <w:tab w:val="left" w:pos="746"/>
        </w:tabs>
        <w:spacing w:before="2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8B6789">
        <w:rPr>
          <w:sz w:val="28"/>
        </w:rPr>
        <w:t>выполнение ДОО требований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санитарно-эпидемиологических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правил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и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гигиенических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нормативов,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содержащихся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в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lastRenderedPageBreak/>
        <w:t>СП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2.4.3648-20,</w:t>
      </w:r>
      <w:r w:rsidRPr="008B6789">
        <w:rPr>
          <w:spacing w:val="-67"/>
          <w:sz w:val="28"/>
        </w:rPr>
        <w:t xml:space="preserve"> </w:t>
      </w:r>
      <w:r w:rsidRPr="008B6789">
        <w:rPr>
          <w:sz w:val="28"/>
        </w:rPr>
        <w:t>СанПиН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2.3/2.4.3590-20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«Санитарно-эпидемиологические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требования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к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организации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общественного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питания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населения»,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утверждённых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постановлением Главного государственного санитарного врача Российской</w:t>
      </w:r>
      <w:r w:rsidRPr="008B6789">
        <w:rPr>
          <w:spacing w:val="-67"/>
          <w:sz w:val="28"/>
        </w:rPr>
        <w:t xml:space="preserve"> </w:t>
      </w:r>
      <w:r w:rsidRPr="008B6789">
        <w:rPr>
          <w:sz w:val="28"/>
        </w:rPr>
        <w:t>Федерации от 27 октября 2020 г.№ 32 (зарегистрировано Министерством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юстиции Российской Федерации 11 ноября 2020 г., регистрационный №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60833), действующим до 1 января 2027 года (далее-СанПиН 2.3/2.4.3590-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20),</w:t>
      </w:r>
      <w:r w:rsidRPr="008B6789">
        <w:rPr>
          <w:spacing w:val="-2"/>
          <w:sz w:val="28"/>
        </w:rPr>
        <w:t xml:space="preserve"> </w:t>
      </w:r>
      <w:r w:rsidRPr="008B6789">
        <w:rPr>
          <w:sz w:val="28"/>
        </w:rPr>
        <w:t>СанПиН</w:t>
      </w:r>
      <w:r w:rsidRPr="008B6789">
        <w:rPr>
          <w:spacing w:val="-5"/>
          <w:sz w:val="28"/>
        </w:rPr>
        <w:t xml:space="preserve"> </w:t>
      </w:r>
      <w:r w:rsidRPr="008B6789">
        <w:rPr>
          <w:sz w:val="28"/>
        </w:rPr>
        <w:t>1.2.3685-21: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8B6789">
        <w:rPr>
          <w:sz w:val="28"/>
        </w:rPr>
        <w:t>к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условиям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размещения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организаций,</w:t>
      </w:r>
      <w:r w:rsidRPr="008B6789">
        <w:rPr>
          <w:spacing w:val="71"/>
          <w:sz w:val="28"/>
        </w:rPr>
        <w:t xml:space="preserve"> </w:t>
      </w:r>
      <w:r w:rsidRPr="008B6789">
        <w:rPr>
          <w:sz w:val="28"/>
        </w:rPr>
        <w:t>осуществляющих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образовательную</w:t>
      </w:r>
      <w:r w:rsidRPr="008B6789">
        <w:rPr>
          <w:spacing w:val="-2"/>
          <w:sz w:val="28"/>
        </w:rPr>
        <w:t xml:space="preserve"> </w:t>
      </w:r>
      <w:r w:rsidRPr="008B6789">
        <w:rPr>
          <w:sz w:val="28"/>
        </w:rPr>
        <w:t>деятельность;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8B6789">
        <w:rPr>
          <w:sz w:val="28"/>
        </w:rPr>
        <w:t>оборудованию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и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содержанию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территории;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помещениям,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их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оборудованию</w:t>
      </w:r>
      <w:r w:rsidRPr="008B6789">
        <w:rPr>
          <w:spacing w:val="-2"/>
          <w:sz w:val="28"/>
        </w:rPr>
        <w:t xml:space="preserve"> </w:t>
      </w:r>
      <w:r w:rsidRPr="008B6789">
        <w:rPr>
          <w:sz w:val="28"/>
        </w:rPr>
        <w:t>и содержанию;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8B6789">
        <w:rPr>
          <w:sz w:val="28"/>
        </w:rPr>
        <w:t>естественному и искусственному освещению помещений; отоплению и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вентиляции;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8B6789">
        <w:rPr>
          <w:sz w:val="28"/>
        </w:rPr>
        <w:t>водоснабжению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и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канализации;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организации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питания;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медицинскому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обеспечению;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8B6789">
        <w:rPr>
          <w:sz w:val="28"/>
        </w:rPr>
        <w:t>приему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детей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в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организации,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осуществляющих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образовательную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деятельность;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8B6789">
        <w:rPr>
          <w:sz w:val="28"/>
        </w:rPr>
        <w:t>организации режима дня; организации физического воспитания; личной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гигиене</w:t>
      </w:r>
      <w:r w:rsidRPr="008B6789">
        <w:rPr>
          <w:spacing w:val="-4"/>
          <w:sz w:val="28"/>
        </w:rPr>
        <w:t xml:space="preserve"> </w:t>
      </w:r>
      <w:r w:rsidRPr="008B6789">
        <w:rPr>
          <w:sz w:val="28"/>
        </w:rPr>
        <w:t>персонала;</w:t>
      </w:r>
    </w:p>
    <w:p w:rsidR="008B6789" w:rsidRPr="008B6789" w:rsidRDefault="008B6789" w:rsidP="008B6789">
      <w:pPr>
        <w:tabs>
          <w:tab w:val="left" w:pos="746"/>
          <w:tab w:val="left" w:pos="2588"/>
          <w:tab w:val="left" w:pos="6134"/>
          <w:tab w:val="left" w:pos="8263"/>
        </w:tabs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8B6789">
        <w:rPr>
          <w:sz w:val="28"/>
        </w:rPr>
        <w:t xml:space="preserve">выполнение </w:t>
      </w:r>
      <w:r w:rsidRPr="008B6789">
        <w:rPr>
          <w:spacing w:val="-1"/>
          <w:sz w:val="28"/>
        </w:rPr>
        <w:t>ДОО</w:t>
      </w:r>
      <w:r w:rsidRPr="008B6789">
        <w:rPr>
          <w:spacing w:val="45"/>
          <w:sz w:val="28"/>
        </w:rPr>
        <w:t xml:space="preserve"> </w:t>
      </w:r>
      <w:r w:rsidRPr="008B6789">
        <w:rPr>
          <w:spacing w:val="-1"/>
          <w:sz w:val="28"/>
        </w:rPr>
        <w:t>требований</w:t>
      </w:r>
      <w:r w:rsidRPr="008B6789">
        <w:rPr>
          <w:spacing w:val="-30"/>
          <w:sz w:val="28"/>
        </w:rPr>
        <w:t xml:space="preserve"> </w:t>
      </w:r>
      <w:r w:rsidRPr="008B6789">
        <w:rPr>
          <w:sz w:val="28"/>
        </w:rPr>
        <w:t xml:space="preserve">пожарной безопасности </w:t>
      </w:r>
      <w:r w:rsidRPr="008B6789">
        <w:rPr>
          <w:spacing w:val="-1"/>
          <w:sz w:val="28"/>
        </w:rPr>
        <w:t xml:space="preserve">и </w:t>
      </w:r>
      <w:r w:rsidRPr="008B6789">
        <w:rPr>
          <w:spacing w:val="-67"/>
          <w:sz w:val="28"/>
        </w:rPr>
        <w:t xml:space="preserve"> </w:t>
      </w:r>
      <w:r w:rsidRPr="008B6789">
        <w:rPr>
          <w:sz w:val="28"/>
        </w:rPr>
        <w:t>электробезопасности;</w:t>
      </w:r>
    </w:p>
    <w:p w:rsidR="008B6789" w:rsidRPr="008B6789" w:rsidRDefault="008B6789" w:rsidP="008B6789">
      <w:pPr>
        <w:tabs>
          <w:tab w:val="left" w:pos="746"/>
        </w:tabs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 w:rsidRPr="008B6789">
        <w:rPr>
          <w:sz w:val="28"/>
        </w:rPr>
        <w:t>выполнение ДОО требований по охране здоровья обучающихся и охране</w:t>
      </w:r>
      <w:r w:rsidRPr="008B6789">
        <w:rPr>
          <w:spacing w:val="-67"/>
          <w:sz w:val="28"/>
        </w:rPr>
        <w:t xml:space="preserve"> </w:t>
      </w:r>
      <w:r w:rsidRPr="008B6789">
        <w:rPr>
          <w:sz w:val="28"/>
        </w:rPr>
        <w:t>труда</w:t>
      </w:r>
      <w:r w:rsidRPr="008B6789">
        <w:rPr>
          <w:spacing w:val="-1"/>
          <w:sz w:val="28"/>
        </w:rPr>
        <w:t xml:space="preserve"> </w:t>
      </w:r>
      <w:r w:rsidRPr="008B6789">
        <w:rPr>
          <w:sz w:val="28"/>
        </w:rPr>
        <w:t>работников</w:t>
      </w:r>
      <w:r w:rsidRPr="008B6789">
        <w:rPr>
          <w:spacing w:val="-2"/>
          <w:sz w:val="28"/>
        </w:rPr>
        <w:t xml:space="preserve"> </w:t>
      </w:r>
      <w:r w:rsidRPr="008B6789">
        <w:rPr>
          <w:sz w:val="28"/>
        </w:rPr>
        <w:t>ДОО;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r w:rsidRPr="008B6789">
        <w:rPr>
          <w:sz w:val="28"/>
        </w:rPr>
        <w:t>возможность</w:t>
      </w:r>
      <w:r w:rsidRPr="008B6789">
        <w:rPr>
          <w:spacing w:val="62"/>
          <w:sz w:val="28"/>
        </w:rPr>
        <w:t xml:space="preserve"> </w:t>
      </w:r>
      <w:r w:rsidRPr="008B6789">
        <w:rPr>
          <w:sz w:val="28"/>
        </w:rPr>
        <w:t>для</w:t>
      </w:r>
      <w:r w:rsidRPr="008B6789">
        <w:rPr>
          <w:spacing w:val="64"/>
          <w:sz w:val="28"/>
        </w:rPr>
        <w:t xml:space="preserve"> </w:t>
      </w:r>
      <w:r w:rsidRPr="008B6789">
        <w:rPr>
          <w:sz w:val="28"/>
        </w:rPr>
        <w:t>беспрепятственного</w:t>
      </w:r>
      <w:r w:rsidRPr="008B6789">
        <w:rPr>
          <w:spacing w:val="62"/>
          <w:sz w:val="28"/>
        </w:rPr>
        <w:t xml:space="preserve"> </w:t>
      </w:r>
      <w:r w:rsidRPr="008B6789">
        <w:rPr>
          <w:sz w:val="28"/>
        </w:rPr>
        <w:t>доступа</w:t>
      </w:r>
      <w:r w:rsidRPr="008B6789">
        <w:rPr>
          <w:spacing w:val="63"/>
          <w:sz w:val="28"/>
        </w:rPr>
        <w:t xml:space="preserve"> </w:t>
      </w:r>
      <w:r w:rsidRPr="008B6789">
        <w:rPr>
          <w:sz w:val="28"/>
        </w:rPr>
        <w:t>обучающихся</w:t>
      </w:r>
      <w:r w:rsidRPr="008B6789">
        <w:rPr>
          <w:spacing w:val="64"/>
          <w:sz w:val="28"/>
        </w:rPr>
        <w:t xml:space="preserve"> </w:t>
      </w:r>
      <w:r w:rsidRPr="008B6789">
        <w:rPr>
          <w:sz w:val="28"/>
        </w:rPr>
        <w:t>с</w:t>
      </w:r>
      <w:r w:rsidRPr="008B6789">
        <w:rPr>
          <w:spacing w:val="63"/>
          <w:sz w:val="28"/>
        </w:rPr>
        <w:t xml:space="preserve"> </w:t>
      </w:r>
      <w:r w:rsidRPr="008B6789">
        <w:rPr>
          <w:sz w:val="28"/>
        </w:rPr>
        <w:t>ОВЗ,</w:t>
      </w:r>
      <w:r w:rsidRPr="008B6789">
        <w:rPr>
          <w:spacing w:val="62"/>
          <w:sz w:val="28"/>
        </w:rPr>
        <w:t xml:space="preserve"> </w:t>
      </w:r>
      <w:r w:rsidRPr="008B6789">
        <w:rPr>
          <w:sz w:val="28"/>
        </w:rPr>
        <w:t>в</w:t>
      </w:r>
      <w:r w:rsidRPr="008B6789">
        <w:rPr>
          <w:spacing w:val="-67"/>
          <w:sz w:val="28"/>
        </w:rPr>
        <w:t xml:space="preserve"> </w:t>
      </w:r>
      <w:r w:rsidRPr="008B6789">
        <w:rPr>
          <w:sz w:val="28"/>
        </w:rPr>
        <w:t>том</w:t>
      </w:r>
      <w:r w:rsidRPr="008B6789">
        <w:rPr>
          <w:spacing w:val="-1"/>
          <w:sz w:val="28"/>
        </w:rPr>
        <w:t xml:space="preserve"> </w:t>
      </w:r>
      <w:r w:rsidRPr="008B6789">
        <w:rPr>
          <w:sz w:val="28"/>
        </w:rPr>
        <w:t>числе</w:t>
      </w:r>
      <w:r w:rsidRPr="008B6789">
        <w:rPr>
          <w:spacing w:val="-3"/>
          <w:sz w:val="28"/>
        </w:rPr>
        <w:t xml:space="preserve"> </w:t>
      </w:r>
      <w:r w:rsidRPr="008B6789">
        <w:rPr>
          <w:sz w:val="28"/>
        </w:rPr>
        <w:t>детей-инвалидов</w:t>
      </w:r>
      <w:r w:rsidRPr="008B6789">
        <w:rPr>
          <w:spacing w:val="-3"/>
          <w:sz w:val="28"/>
        </w:rPr>
        <w:t xml:space="preserve"> </w:t>
      </w:r>
      <w:r w:rsidRPr="008B6789">
        <w:rPr>
          <w:sz w:val="28"/>
        </w:rPr>
        <w:t>к объектам</w:t>
      </w:r>
      <w:r w:rsidRPr="008B6789">
        <w:rPr>
          <w:spacing w:val="-1"/>
          <w:sz w:val="28"/>
        </w:rPr>
        <w:t xml:space="preserve"> </w:t>
      </w:r>
      <w:r w:rsidRPr="008B6789">
        <w:rPr>
          <w:sz w:val="28"/>
        </w:rPr>
        <w:t>инфраструктуры</w:t>
      </w:r>
      <w:r w:rsidRPr="008B6789">
        <w:rPr>
          <w:spacing w:val="-1"/>
          <w:sz w:val="28"/>
        </w:rPr>
        <w:t xml:space="preserve"> </w:t>
      </w:r>
      <w:r w:rsidRPr="008B6789">
        <w:rPr>
          <w:sz w:val="28"/>
        </w:rPr>
        <w:t>ДОО.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 xml:space="preserve">Материально-технические условия реализации АОП </w:t>
      </w:r>
      <w:r>
        <w:rPr>
          <w:sz w:val="28"/>
        </w:rPr>
        <w:t xml:space="preserve">ДО </w:t>
      </w:r>
      <w:r w:rsidRPr="00BF0763">
        <w:rPr>
          <w:sz w:val="28"/>
        </w:rPr>
        <w:t>для</w:t>
      </w:r>
      <w:r>
        <w:rPr>
          <w:sz w:val="28"/>
        </w:rPr>
        <w:t xml:space="preserve"> обучающихся с ТНР обеспечивают </w:t>
      </w:r>
      <w:r w:rsidRPr="00BF0763">
        <w:rPr>
          <w:sz w:val="28"/>
        </w:rPr>
        <w:t xml:space="preserve">возможность достижения обучающимися в установленных </w:t>
      </w:r>
      <w:r>
        <w:rPr>
          <w:sz w:val="28"/>
        </w:rPr>
        <w:t xml:space="preserve">Стандартом результатов освоения </w:t>
      </w:r>
      <w:r w:rsidRPr="00BF0763">
        <w:rPr>
          <w:sz w:val="28"/>
        </w:rPr>
        <w:t>основной образовательной программы дошкольного образования.</w:t>
      </w:r>
    </w:p>
    <w:p w:rsidR="00BF0763" w:rsidRPr="00BF0763" w:rsidRDefault="00BF0763" w:rsidP="00BF0763">
      <w:pPr>
        <w:ind w:firstLine="720"/>
        <w:jc w:val="both"/>
        <w:rPr>
          <w:sz w:val="28"/>
          <w:u w:val="single"/>
        </w:rPr>
      </w:pPr>
      <w:r w:rsidRPr="00BF0763">
        <w:rPr>
          <w:sz w:val="28"/>
          <w:u w:val="single"/>
        </w:rPr>
        <w:t>Оборудование логопедического кабинета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Мебель: столы, стулья в количестве, достаточном для подгруппы д</w:t>
      </w:r>
      <w:r>
        <w:rPr>
          <w:sz w:val="28"/>
        </w:rPr>
        <w:t xml:space="preserve">етей, шкафы, стеллажи или полки </w:t>
      </w:r>
      <w:r w:rsidRPr="00BF0763">
        <w:rPr>
          <w:sz w:val="28"/>
        </w:rPr>
        <w:t>для оборудования;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Зеркала: настенное большое зеркало с ширмой, индивидуальные</w:t>
      </w:r>
      <w:r>
        <w:rPr>
          <w:sz w:val="28"/>
        </w:rPr>
        <w:t xml:space="preserve"> маленькие и средние зеркала по </w:t>
      </w:r>
      <w:r w:rsidRPr="00BF0763">
        <w:rPr>
          <w:sz w:val="28"/>
        </w:rPr>
        <w:t>количеству детей;</w:t>
      </w:r>
    </w:p>
    <w:p w:rsid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Зонды логопедические для постановки звуков, а также вспомогат</w:t>
      </w:r>
      <w:r>
        <w:rPr>
          <w:sz w:val="28"/>
        </w:rPr>
        <w:t xml:space="preserve">ельные средства для исправления </w:t>
      </w:r>
      <w:r w:rsidRPr="00BF0763">
        <w:rPr>
          <w:sz w:val="28"/>
        </w:rPr>
        <w:t>звукопроизношения (шпатели, резиновые соски-пустышки</w:t>
      </w:r>
      <w:r>
        <w:rPr>
          <w:sz w:val="28"/>
        </w:rPr>
        <w:t xml:space="preserve">, пластинки для миогимнастики и </w:t>
      </w:r>
      <w:r w:rsidRPr="00BF0763">
        <w:rPr>
          <w:sz w:val="28"/>
        </w:rPr>
        <w:t>т.д.).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Обязательно: средства для санитарной обработки инструментов: емкость сред</w:t>
      </w:r>
      <w:r>
        <w:rPr>
          <w:sz w:val="28"/>
        </w:rPr>
        <w:t xml:space="preserve">няя или малая, </w:t>
      </w:r>
      <w:r w:rsidRPr="00BF0763">
        <w:rPr>
          <w:sz w:val="28"/>
        </w:rPr>
        <w:t>спиртовой раствор, ватные диски (вата), ватные палочки, салфетки, марля и т.п.</w:t>
      </w:r>
    </w:p>
    <w:p w:rsidR="00BF0763" w:rsidRPr="00BF0763" w:rsidRDefault="00BF0763" w:rsidP="00BF0763">
      <w:pPr>
        <w:ind w:firstLine="720"/>
        <w:jc w:val="both"/>
        <w:rPr>
          <w:sz w:val="28"/>
          <w:u w:val="single"/>
        </w:rPr>
      </w:pPr>
      <w:r w:rsidRPr="00BF0763">
        <w:rPr>
          <w:sz w:val="28"/>
          <w:u w:val="single"/>
        </w:rPr>
        <w:t>Дидактические материалы для обследования и коррекционной работы: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альбомы для обследования и коррекции звукопроизношения, слоговой структуры слов;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наборы наглядно-графической символики (по темам: звуки, пред</w:t>
      </w:r>
      <w:r>
        <w:rPr>
          <w:sz w:val="28"/>
        </w:rPr>
        <w:t xml:space="preserve">логи, схемы для звуко-слогового </w:t>
      </w:r>
      <w:r w:rsidRPr="00BF0763">
        <w:rPr>
          <w:sz w:val="28"/>
        </w:rPr>
        <w:t>анализа и синтеза, схемы для составления предложений, рассказо</w:t>
      </w:r>
      <w:r>
        <w:rPr>
          <w:sz w:val="28"/>
        </w:rPr>
        <w:t xml:space="preserve">в, словообразовательные схемы и </w:t>
      </w:r>
      <w:r w:rsidRPr="00BF0763">
        <w:rPr>
          <w:sz w:val="28"/>
        </w:rPr>
        <w:t>уравнения и т.п.);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дидактические пособия по развитию словарного запаса: обобщающие понятия (посуда</w:t>
      </w:r>
      <w:r>
        <w:rPr>
          <w:sz w:val="28"/>
        </w:rPr>
        <w:t xml:space="preserve">, овощи, фрукты, дикие и </w:t>
      </w:r>
      <w:r>
        <w:rPr>
          <w:sz w:val="28"/>
        </w:rPr>
        <w:lastRenderedPageBreak/>
        <w:t xml:space="preserve">домашние </w:t>
      </w:r>
      <w:r w:rsidRPr="00BF0763">
        <w:rPr>
          <w:sz w:val="28"/>
        </w:rPr>
        <w:t>животные, транспорт, детеныши животны</w:t>
      </w:r>
      <w:r>
        <w:rPr>
          <w:sz w:val="28"/>
        </w:rPr>
        <w:t xml:space="preserve">х, одежда, обувь и т.п.), целый </w:t>
      </w:r>
      <w:r w:rsidRPr="00BF0763">
        <w:rPr>
          <w:sz w:val="28"/>
        </w:rPr>
        <w:t>предмет и его части, части тела человека, и животных, сло</w:t>
      </w:r>
      <w:r>
        <w:rPr>
          <w:sz w:val="28"/>
        </w:rPr>
        <w:t xml:space="preserve">ва-действия, признаки предметов </w:t>
      </w:r>
      <w:r w:rsidRPr="00BF0763">
        <w:rPr>
          <w:sz w:val="28"/>
        </w:rPr>
        <w:t>(качественные, относительные, притяжательные), слова – анто</w:t>
      </w:r>
      <w:r>
        <w:rPr>
          <w:sz w:val="28"/>
        </w:rPr>
        <w:t xml:space="preserve">нимы, слова – синонимы, слова с </w:t>
      </w:r>
      <w:r w:rsidRPr="00BF0763">
        <w:rPr>
          <w:sz w:val="28"/>
        </w:rPr>
        <w:t>переносным значением и т.п.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дидактические пособия по развитию грамматического ст</w:t>
      </w:r>
      <w:r>
        <w:rPr>
          <w:sz w:val="28"/>
        </w:rPr>
        <w:t xml:space="preserve">роя речи по темам: согласование </w:t>
      </w:r>
      <w:r w:rsidRPr="00BF0763">
        <w:rPr>
          <w:sz w:val="28"/>
        </w:rPr>
        <w:t>существительных с прилагательными, глаголами, числительными; глаголов с местоимениями;</w:t>
      </w:r>
      <w:r>
        <w:rPr>
          <w:sz w:val="28"/>
        </w:rPr>
        <w:t xml:space="preserve"> </w:t>
      </w:r>
      <w:r w:rsidRPr="00BF0763">
        <w:rPr>
          <w:sz w:val="28"/>
        </w:rPr>
        <w:t xml:space="preserve">простые и сложные предлоги; простые и сложные предложения; </w:t>
      </w:r>
      <w:r>
        <w:rPr>
          <w:sz w:val="28"/>
        </w:rPr>
        <w:t xml:space="preserve">однородные члены предложения, </w:t>
      </w:r>
      <w:r w:rsidRPr="00BF0763">
        <w:rPr>
          <w:sz w:val="28"/>
        </w:rPr>
        <w:t>картинки и с изображением предметов, объектов, обозначаем</w:t>
      </w:r>
      <w:r>
        <w:rPr>
          <w:sz w:val="28"/>
        </w:rPr>
        <w:t xml:space="preserve">ых родственными и однокоренными </w:t>
      </w:r>
      <w:r w:rsidRPr="00BF0763">
        <w:rPr>
          <w:sz w:val="28"/>
        </w:rPr>
        <w:t>словами и т.д.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дидактические пособия по развитию связной речи: картины, серии картин</w:t>
      </w:r>
      <w:r>
        <w:rPr>
          <w:sz w:val="28"/>
        </w:rPr>
        <w:t xml:space="preserve">; наборы предметных и </w:t>
      </w:r>
      <w:r w:rsidRPr="00BF0763">
        <w:rPr>
          <w:sz w:val="28"/>
        </w:rPr>
        <w:t>сюжетных картинок для распространения или уточнения сюжетной</w:t>
      </w:r>
      <w:r>
        <w:rPr>
          <w:sz w:val="28"/>
        </w:rPr>
        <w:t xml:space="preserve"> линии; игрушки для составления </w:t>
      </w:r>
      <w:r w:rsidRPr="00BF0763">
        <w:rPr>
          <w:sz w:val="28"/>
        </w:rPr>
        <w:t>рассказов-описаний, сборники сказок, рассказов для составлени</w:t>
      </w:r>
      <w:r>
        <w:rPr>
          <w:sz w:val="28"/>
        </w:rPr>
        <w:t xml:space="preserve">я пересказов, различные детские </w:t>
      </w:r>
      <w:r w:rsidRPr="00BF0763">
        <w:rPr>
          <w:sz w:val="28"/>
        </w:rPr>
        <w:t>хрестоматии;загадки, потешки, поговорки, скороговорки (в зависимост</w:t>
      </w:r>
      <w:r>
        <w:rPr>
          <w:sz w:val="28"/>
        </w:rPr>
        <w:t xml:space="preserve">и от возраста и уровня речевого </w:t>
      </w:r>
      <w:r w:rsidRPr="00BF0763">
        <w:rPr>
          <w:sz w:val="28"/>
        </w:rPr>
        <w:t>развития детей) и т.п.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дидактические пособия по развитию оптико-пространствен</w:t>
      </w:r>
      <w:r>
        <w:rPr>
          <w:sz w:val="28"/>
        </w:rPr>
        <w:t xml:space="preserve">ных ориентировок: листы бумаги, </w:t>
      </w:r>
      <w:r w:rsidRPr="00BF0763">
        <w:rPr>
          <w:sz w:val="28"/>
        </w:rPr>
        <w:t>плоскостные и объемные геометрические формы, настенные и наст</w:t>
      </w:r>
      <w:r>
        <w:rPr>
          <w:sz w:val="28"/>
        </w:rPr>
        <w:t xml:space="preserve">ольные панно, модули, лабиринты </w:t>
      </w:r>
      <w:r w:rsidRPr="00BF0763">
        <w:rPr>
          <w:sz w:val="28"/>
        </w:rPr>
        <w:t>и т.п.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дидактические пособия по развитию моторно-графическ</w:t>
      </w:r>
      <w:r>
        <w:rPr>
          <w:sz w:val="28"/>
        </w:rPr>
        <w:t xml:space="preserve">их навыков: наборы для развития </w:t>
      </w:r>
      <w:r w:rsidRPr="00BF0763">
        <w:rPr>
          <w:sz w:val="28"/>
        </w:rPr>
        <w:t>чувствительности и подвижности рук, настенные и настольные панно</w:t>
      </w:r>
      <w:r>
        <w:rPr>
          <w:sz w:val="28"/>
        </w:rPr>
        <w:t xml:space="preserve"> и модули, конструкторы, ручки, </w:t>
      </w:r>
      <w:r w:rsidRPr="00BF0763">
        <w:rPr>
          <w:sz w:val="28"/>
        </w:rPr>
        <w:t>карандаши, фломастеры, глина, пластилин и т.п.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дидактические пособия по обучению элементам грамоты, раз</w:t>
      </w:r>
      <w:r>
        <w:rPr>
          <w:sz w:val="28"/>
        </w:rPr>
        <w:t xml:space="preserve">резная азбука букв, схемы слов, </w:t>
      </w:r>
      <w:r w:rsidRPr="00BF0763">
        <w:rPr>
          <w:sz w:val="28"/>
        </w:rPr>
        <w:t>контурные, силуэтные, объемные и др. изображения букв, изо</w:t>
      </w:r>
      <w:r>
        <w:rPr>
          <w:sz w:val="28"/>
        </w:rPr>
        <w:t xml:space="preserve">бражения букв со смешанными или </w:t>
      </w:r>
      <w:r w:rsidRPr="00BF0763">
        <w:rPr>
          <w:sz w:val="28"/>
        </w:rPr>
        <w:t>отсутствующими графическими элементами, рабочие тетради.</w:t>
      </w:r>
    </w:p>
    <w:p w:rsidR="00BF0763" w:rsidRPr="00BF0763" w:rsidRDefault="00BF0763" w:rsidP="00BF0763">
      <w:pPr>
        <w:ind w:firstLine="720"/>
        <w:jc w:val="both"/>
        <w:rPr>
          <w:sz w:val="28"/>
          <w:u w:val="single"/>
        </w:rPr>
      </w:pPr>
      <w:r w:rsidRPr="00BF0763">
        <w:rPr>
          <w:sz w:val="28"/>
          <w:u w:val="single"/>
        </w:rPr>
        <w:t>Пособия для обследования и развития слуховых функций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Звучащие игрушки, музыкальные инструменты (бубен металл</w:t>
      </w:r>
      <w:r>
        <w:rPr>
          <w:sz w:val="28"/>
        </w:rPr>
        <w:t xml:space="preserve">офон, пианино, барабан, гитара, </w:t>
      </w:r>
      <w:r w:rsidRPr="00BF0763">
        <w:rPr>
          <w:sz w:val="28"/>
        </w:rPr>
        <w:t>балалайка, гармошка, колокольчики) предметные картинки, обозна</w:t>
      </w:r>
      <w:r>
        <w:rPr>
          <w:sz w:val="28"/>
        </w:rPr>
        <w:t xml:space="preserve">чающие низко и высоко частотные </w:t>
      </w:r>
      <w:r w:rsidRPr="00BF0763">
        <w:rPr>
          <w:sz w:val="28"/>
        </w:rPr>
        <w:t>слова (школа, чайник, щетка, шапка пирамида, лампа, ракета, лодка), сюжетные картинки.</w:t>
      </w:r>
    </w:p>
    <w:p w:rsidR="00BF0763" w:rsidRPr="00BF0763" w:rsidRDefault="00BF0763" w:rsidP="00BF0763">
      <w:pPr>
        <w:ind w:firstLine="720"/>
        <w:jc w:val="both"/>
        <w:rPr>
          <w:sz w:val="28"/>
          <w:u w:val="single"/>
        </w:rPr>
      </w:pPr>
      <w:r w:rsidRPr="00BF0763">
        <w:rPr>
          <w:sz w:val="28"/>
          <w:u w:val="single"/>
        </w:rPr>
        <w:t>Пособия для обследования и развития интеллекта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Пирамидки разной величины, кубики вкладыши, набор матрешек ра</w:t>
      </w:r>
      <w:r>
        <w:rPr>
          <w:sz w:val="28"/>
        </w:rPr>
        <w:t xml:space="preserve">зного размера, </w:t>
      </w:r>
      <w:r w:rsidRPr="00BF0763">
        <w:rPr>
          <w:sz w:val="28"/>
        </w:rPr>
        <w:t>счетные палочки, разрезные картинки (на 2,3,4 части), наборы картинок по тематическим цикла</w:t>
      </w:r>
      <w:r>
        <w:rPr>
          <w:sz w:val="28"/>
        </w:rPr>
        <w:t xml:space="preserve">м (для </w:t>
      </w:r>
      <w:r w:rsidRPr="00BF0763">
        <w:rPr>
          <w:sz w:val="28"/>
        </w:rPr>
        <w:t>выделения 4-ой лишней), наборы парных картинок для сравнения (апп</w:t>
      </w:r>
      <w:r>
        <w:rPr>
          <w:sz w:val="28"/>
        </w:rPr>
        <w:t xml:space="preserve">ликация и цветок в вазе), кукла </w:t>
      </w:r>
      <w:r w:rsidRPr="00BF0763">
        <w:rPr>
          <w:sz w:val="28"/>
        </w:rPr>
        <w:t>и девочка, лев в клетке мягкая игрушка льва, настольная лампа и солн</w:t>
      </w:r>
      <w:r>
        <w:rPr>
          <w:sz w:val="28"/>
        </w:rPr>
        <w:t xml:space="preserve">це, самолет и птица, Снегурочка </w:t>
      </w:r>
      <w:r w:rsidRPr="00BF0763">
        <w:rPr>
          <w:sz w:val="28"/>
        </w:rPr>
        <w:t>и елочная игрушка),</w:t>
      </w:r>
      <w:r>
        <w:rPr>
          <w:sz w:val="28"/>
        </w:rPr>
        <w:t xml:space="preserve"> </w:t>
      </w:r>
      <w:r w:rsidRPr="00BF0763">
        <w:rPr>
          <w:sz w:val="28"/>
        </w:rPr>
        <w:t xml:space="preserve">серии сюжетных картинок, альбом с </w:t>
      </w:r>
      <w:r>
        <w:rPr>
          <w:sz w:val="28"/>
        </w:rPr>
        <w:t xml:space="preserve">заданиями на определение уровня </w:t>
      </w:r>
      <w:r w:rsidRPr="00BF0763">
        <w:rPr>
          <w:sz w:val="28"/>
        </w:rPr>
        <w:t>логического мышления.</w:t>
      </w:r>
    </w:p>
    <w:p w:rsidR="00BF0763" w:rsidRPr="00BF0763" w:rsidRDefault="00BF0763" w:rsidP="00BF0763">
      <w:pPr>
        <w:ind w:firstLine="720"/>
        <w:jc w:val="both"/>
        <w:rPr>
          <w:sz w:val="28"/>
          <w:u w:val="single"/>
        </w:rPr>
      </w:pPr>
      <w:r w:rsidRPr="00BF0763">
        <w:rPr>
          <w:sz w:val="28"/>
          <w:u w:val="single"/>
        </w:rPr>
        <w:lastRenderedPageBreak/>
        <w:t>Пособия для обследования и развития фонематических процессов,</w:t>
      </w:r>
      <w:r>
        <w:rPr>
          <w:sz w:val="28"/>
          <w:u w:val="single"/>
        </w:rPr>
        <w:t xml:space="preserve"> формирования навыков языкового </w:t>
      </w:r>
      <w:r w:rsidRPr="00BF0763">
        <w:rPr>
          <w:sz w:val="28"/>
          <w:u w:val="single"/>
        </w:rPr>
        <w:t>анализа и синтеза, обучения грамоте.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Разрезная азбука.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Символы звуков, схемы для анализа и синтеза слогов, слов.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Символы для составления картинно-графической схемы предложений.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Символы простых и сложных предлогов.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Наборы букв разной величины (заглавные и прописные), печатные, наборы элементов букв, которые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можно раскрасить, вырезать по контуру, заштриховать, слепить из теста, пластилина, сделать из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проволоки, картона, бархатной бумаги или наждачной.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Карточки с перевернутыми буквами, схемами слов разной сложности.</w:t>
      </w:r>
    </w:p>
    <w:p w:rsid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Дидактические игры в соответствии с разделами коррекционно-развивающей работы с детьми с ТНР</w:t>
      </w:r>
      <w:r>
        <w:rPr>
          <w:sz w:val="28"/>
        </w:rPr>
        <w:t>.</w:t>
      </w:r>
    </w:p>
    <w:p w:rsidR="003A3D63" w:rsidRDefault="005C1842" w:rsidP="008A47E3">
      <w:pPr>
        <w:pStyle w:val="Heading1"/>
        <w:ind w:left="0"/>
        <w:jc w:val="center"/>
      </w:pPr>
      <w:r>
        <w:t>Программно-методическое</w:t>
      </w:r>
      <w:r>
        <w:rPr>
          <w:spacing w:val="-9"/>
        </w:rPr>
        <w:t xml:space="preserve"> </w:t>
      </w:r>
      <w:r>
        <w:t>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13090"/>
      </w:tblGrid>
      <w:tr w:rsidR="008A47E3" w:rsidRPr="00974646" w:rsidTr="00461E7E">
        <w:trPr>
          <w:trHeight w:val="261"/>
        </w:trPr>
        <w:tc>
          <w:tcPr>
            <w:tcW w:w="0" w:type="auto"/>
          </w:tcPr>
          <w:p w:rsidR="008A47E3" w:rsidRPr="00974646" w:rsidRDefault="008A47E3" w:rsidP="00461E7E">
            <w:pPr>
              <w:jc w:val="both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  <w:u w:val="single"/>
              </w:rPr>
              <w:t>Диагностика</w:t>
            </w:r>
          </w:p>
        </w:tc>
        <w:tc>
          <w:tcPr>
            <w:tcW w:w="0" w:type="auto"/>
          </w:tcPr>
          <w:p w:rsidR="008A47E3" w:rsidRPr="00974646" w:rsidRDefault="008A47E3" w:rsidP="00461E7E">
            <w:pPr>
              <w:rPr>
                <w:b/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Иншакова О.Б.  Альбом для логопеда – ВЛАДОС, 2000 г.</w:t>
            </w:r>
          </w:p>
        </w:tc>
      </w:tr>
      <w:tr w:rsidR="008A47E3" w:rsidRPr="00974646" w:rsidTr="00461E7E">
        <w:tc>
          <w:tcPr>
            <w:tcW w:w="0" w:type="auto"/>
          </w:tcPr>
          <w:p w:rsidR="008A47E3" w:rsidRPr="00974646" w:rsidRDefault="008A47E3" w:rsidP="00461E7E">
            <w:pPr>
              <w:jc w:val="both"/>
              <w:rPr>
                <w:sz w:val="24"/>
                <w:szCs w:val="24"/>
                <w:u w:val="single"/>
              </w:rPr>
            </w:pPr>
            <w:r w:rsidRPr="00974646">
              <w:rPr>
                <w:sz w:val="24"/>
                <w:szCs w:val="24"/>
                <w:u w:val="single"/>
              </w:rPr>
              <w:t>Коррекционная работа</w:t>
            </w:r>
          </w:p>
          <w:p w:rsidR="008A47E3" w:rsidRPr="00974646" w:rsidRDefault="008A47E3" w:rsidP="00461E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47E3" w:rsidRDefault="008A47E3" w:rsidP="00461E7E">
            <w:pPr>
              <w:ind w:left="-108"/>
              <w:rPr>
                <w:sz w:val="24"/>
                <w:szCs w:val="24"/>
              </w:rPr>
            </w:pPr>
            <w:r w:rsidRPr="00520B0B">
              <w:rPr>
                <w:sz w:val="24"/>
                <w:szCs w:val="24"/>
              </w:rPr>
              <w:t>Н.В. Нищева «Примерная адаптированная образовательная программа для детей с тяжёлыми нарушениями речи (общее недоразвитие речи) с 3 до 7 лет», изд.3, СПБ» Детсво-прнесс», 2015г.</w:t>
            </w:r>
          </w:p>
          <w:p w:rsidR="008A47E3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Чиркина Г.В., Программы дошкольных образовательных учреждений компенсирующего вида для детей с нарушениями речи. – Просвещение, 2010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520B0B">
              <w:rPr>
                <w:sz w:val="24"/>
                <w:szCs w:val="24"/>
              </w:rPr>
              <w:t>Т.Б. Филичева. Г.В. Чиркина, Т.В. Туманова, А.В. Лагутина Коррекция нарушений речи, Программы дошкольных образовательных учреждений компенсирующего вида для детей с нарушением речи / -5-е изд. – М. : Просвещение, 2016. – 207 с.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Ткаченко Т.А., Логопедическая энциклопедия, Мир книги, 2008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Скворцова И.В.. Сто логопедических игр. – Дом НИВА, 2003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Новиковская О., Альбом по развитию речи в рассказах и веселых картинках. – Изд. СОВА, 2011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Володина В.С., Альбом по развитию речи. – Москва, 2004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Пожеленко Е.А., Артикуляционная гимнастика. – Санкт-Петербург, 2007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Коноваленко В.В., Коноваленко С.В., Индивидуально-подгрупповая работа по коррекции звукопроизношения. – Москва, 1998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Седых Н.А., Воспитание правильной речи у детей. – Москва, 2005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Кирьянова Р.А., «Шпаргалка» для учителя логопеда ДОУ. – Саент-Петербург, 2007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ШангинаС.,Гаврилова А., Пальчиковые упражнения для развития речи и мышления ребенка. –Москва, 2010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Нищева Н.В., «Система коррекционной работы»- Санкт-Петербург «Детство- пресс» 2004г.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Волковой Л.С., Шаховской С.Н., «Логопедия» - Москва  «Владос» 1999г.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lastRenderedPageBreak/>
              <w:t>Филичева Т.Б., Чиркина Г.В., Устранение общего недоразвития речи у детей дошкольного возраста. – Москва, 2007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Узорова О., Нефедова Е., Загадки для развития речи, внимания, памяти и абстрактного мышления. – Астрель, 2006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Микляева Ю.В., Логопедический массаж и гимнастика. – Москва, 2010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Жукова Н.С., Мастюкова Е.М., Филичева Т.Б., Логопедия. Основы теории и практики. – Москва, 2011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Сластья Л.Н., Формирование связной речи детей 4-5 лет. – Учитель, Волгоград, 2011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Поваляева М.А., Справочник логопеда. – Феникс, Ростов на Дону, 2002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Смирнова М.В., 2500 скороговорок. – Москва, 2003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Архипова Е.Ф., Коррекционно-логопедическая работа по преодолению стертой дизартрии у детей. – Москва, 2008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Маслова Е.Н., Коррекция заикания. – Волгоград, Учитель. – 2010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Смирнова Л.Н., логопедия в детском саду. – Москва, 2005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Степанова О.А., Дошкольная логопедическая служба. – Москва, 2006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Акименко В.М., Речевые нарушения у детей. – Ростов на Дону, 2008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Чернякова В.Н., Лексические темы по развитию речи детей. – Москва, 2004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Воробьева Т.А., Круленчук О.И., логопедические игры с мячом. – Санкт-Петербург, 2009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Жукова Н.С., Уроки логопеда. – Москва, 2007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Буйко В., Чудо обучайка (звуковые зарядки, чистоговорки, дикция). – Литур, 2010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 xml:space="preserve">Буйко В., Чудо обучайка (речевая моторика, речевое дыхание, дикция). - Литур,2009 г. </w:t>
            </w:r>
          </w:p>
        </w:tc>
      </w:tr>
    </w:tbl>
    <w:p w:rsidR="00C00877" w:rsidRDefault="00C00877" w:rsidP="00C00877">
      <w:pPr>
        <w:pStyle w:val="a3"/>
        <w:spacing w:before="9"/>
        <w:ind w:left="0"/>
        <w:jc w:val="left"/>
        <w:rPr>
          <w:sz w:val="20"/>
        </w:rPr>
      </w:pPr>
    </w:p>
    <w:p w:rsidR="009C56E4" w:rsidRDefault="009C56E4" w:rsidP="009C56E4">
      <w:pPr>
        <w:ind w:hanging="3"/>
        <w:jc w:val="center"/>
        <w:rPr>
          <w:b/>
          <w:sz w:val="28"/>
        </w:rPr>
      </w:pPr>
      <w:r>
        <w:rPr>
          <w:b/>
          <w:sz w:val="28"/>
        </w:rPr>
        <w:t>Примерный перечень литературных, музыкальных, художественных,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анимационных и кинематографических произведений для реализации</w:t>
      </w:r>
      <w:r>
        <w:rPr>
          <w:b/>
          <w:spacing w:val="-67"/>
          <w:sz w:val="28"/>
        </w:rPr>
        <w:t xml:space="preserve"> </w:t>
      </w:r>
      <w:r w:rsidR="00461E7E"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C56E4" w:rsidRPr="009C56E4" w:rsidRDefault="009C56E4" w:rsidP="009C56E4">
      <w:pPr>
        <w:pStyle w:val="a3"/>
        <w:ind w:left="0" w:firstLine="720"/>
        <w:rPr>
          <w:b/>
        </w:rPr>
      </w:pPr>
      <w:r w:rsidRPr="009C56E4">
        <w:rPr>
          <w:b/>
        </w:rPr>
        <w:t xml:space="preserve">Старшая группа (5-6 лет) </w:t>
      </w:r>
    </w:p>
    <w:p w:rsidR="009C56E4" w:rsidRPr="009C56E4" w:rsidRDefault="009C56E4" w:rsidP="009C56E4">
      <w:pPr>
        <w:pStyle w:val="a3"/>
        <w:ind w:left="0" w:firstLine="720"/>
        <w:rPr>
          <w:spacing w:val="61"/>
        </w:rPr>
      </w:pPr>
      <w:r w:rsidRPr="009C56E4">
        <w:rPr>
          <w:i/>
        </w:rPr>
        <w:t xml:space="preserve">Малые формы фольклора. </w:t>
      </w:r>
      <w:r w:rsidRPr="009C56E4">
        <w:t>Загадки, небылицы,</w:t>
      </w:r>
      <w:r w:rsidRPr="009C56E4">
        <w:rPr>
          <w:spacing w:val="1"/>
        </w:rPr>
        <w:t xml:space="preserve"> </w:t>
      </w:r>
      <w:r w:rsidRPr="009C56E4">
        <w:t>дразнилки, считалки,</w:t>
      </w:r>
      <w:r w:rsidRPr="009C56E4">
        <w:rPr>
          <w:spacing w:val="1"/>
        </w:rPr>
        <w:t xml:space="preserve"> </w:t>
      </w:r>
      <w:r w:rsidRPr="009C56E4">
        <w:t>пословицы, поговорки,</w:t>
      </w:r>
      <w:r w:rsidRPr="009C56E4">
        <w:rPr>
          <w:spacing w:val="1"/>
        </w:rPr>
        <w:t xml:space="preserve"> </w:t>
      </w:r>
      <w:r w:rsidRPr="009C56E4">
        <w:t>заклички, народные</w:t>
      </w:r>
      <w:r w:rsidRPr="009C56E4">
        <w:rPr>
          <w:spacing w:val="1"/>
        </w:rPr>
        <w:t xml:space="preserve"> </w:t>
      </w:r>
      <w:r w:rsidRPr="009C56E4">
        <w:t>песенки,</w:t>
      </w:r>
      <w:r w:rsidRPr="009C56E4">
        <w:rPr>
          <w:spacing w:val="1"/>
        </w:rPr>
        <w:t xml:space="preserve"> </w:t>
      </w:r>
      <w:r w:rsidRPr="009C56E4">
        <w:t>прибаутки,</w:t>
      </w:r>
      <w:r w:rsidRPr="009C56E4">
        <w:rPr>
          <w:spacing w:val="1"/>
        </w:rPr>
        <w:t xml:space="preserve"> </w:t>
      </w:r>
      <w:r w:rsidRPr="009C56E4">
        <w:t>скороговорки.</w:t>
      </w:r>
      <w:r w:rsidRPr="009C56E4">
        <w:rPr>
          <w:spacing w:val="1"/>
        </w:rPr>
        <w:t xml:space="preserve"> </w:t>
      </w:r>
      <w:r w:rsidRPr="009C56E4">
        <w:rPr>
          <w:i/>
        </w:rPr>
        <w:t>Русские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народные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сказки.</w:t>
      </w:r>
      <w:r w:rsidRPr="009C56E4">
        <w:rPr>
          <w:i/>
          <w:spacing w:val="1"/>
        </w:rPr>
        <w:t xml:space="preserve"> </w:t>
      </w:r>
      <w:r w:rsidRPr="009C56E4">
        <w:t>«Жил-был</w:t>
      </w:r>
      <w:r w:rsidRPr="009C56E4">
        <w:rPr>
          <w:spacing w:val="1"/>
        </w:rPr>
        <w:t xml:space="preserve"> </w:t>
      </w:r>
      <w:r w:rsidRPr="009C56E4">
        <w:t>карась…»</w:t>
      </w:r>
      <w:r w:rsidRPr="009C56E4">
        <w:rPr>
          <w:spacing w:val="1"/>
        </w:rPr>
        <w:t xml:space="preserve"> </w:t>
      </w:r>
      <w:r w:rsidRPr="009C56E4">
        <w:t>(докучная</w:t>
      </w:r>
      <w:r w:rsidRPr="009C56E4">
        <w:rPr>
          <w:spacing w:val="1"/>
        </w:rPr>
        <w:t xml:space="preserve"> </w:t>
      </w:r>
      <w:r w:rsidRPr="009C56E4">
        <w:t>сказка);</w:t>
      </w:r>
      <w:r w:rsidRPr="009C56E4">
        <w:rPr>
          <w:spacing w:val="1"/>
        </w:rPr>
        <w:t xml:space="preserve"> </w:t>
      </w:r>
      <w:r w:rsidRPr="009C56E4">
        <w:t>«Жили-были</w:t>
      </w:r>
      <w:r w:rsidRPr="009C56E4">
        <w:rPr>
          <w:spacing w:val="1"/>
        </w:rPr>
        <w:t xml:space="preserve"> </w:t>
      </w:r>
      <w:r w:rsidRPr="009C56E4">
        <w:t>два</w:t>
      </w:r>
      <w:r w:rsidRPr="009C56E4">
        <w:rPr>
          <w:spacing w:val="1"/>
        </w:rPr>
        <w:t xml:space="preserve"> </w:t>
      </w:r>
      <w:r w:rsidRPr="009C56E4">
        <w:t>братца…»</w:t>
      </w:r>
      <w:r w:rsidRPr="009C56E4">
        <w:rPr>
          <w:spacing w:val="1"/>
        </w:rPr>
        <w:t xml:space="preserve"> </w:t>
      </w:r>
      <w:r w:rsidRPr="009C56E4">
        <w:t>(докучная</w:t>
      </w:r>
      <w:r w:rsidRPr="009C56E4">
        <w:rPr>
          <w:spacing w:val="1"/>
        </w:rPr>
        <w:t xml:space="preserve"> </w:t>
      </w:r>
      <w:r w:rsidRPr="009C56E4">
        <w:t>сказка);</w:t>
      </w:r>
      <w:r w:rsidRPr="009C56E4">
        <w:rPr>
          <w:spacing w:val="1"/>
        </w:rPr>
        <w:t xml:space="preserve"> </w:t>
      </w:r>
      <w:r w:rsidRPr="009C56E4">
        <w:t>«Заяц-</w:t>
      </w:r>
      <w:r w:rsidRPr="009C56E4">
        <w:rPr>
          <w:spacing w:val="1"/>
        </w:rPr>
        <w:t xml:space="preserve"> </w:t>
      </w:r>
      <w:r w:rsidRPr="009C56E4">
        <w:t>хвастун» (обработка</w:t>
      </w:r>
      <w:r w:rsidRPr="009C56E4">
        <w:rPr>
          <w:spacing w:val="1"/>
        </w:rPr>
        <w:t xml:space="preserve"> </w:t>
      </w:r>
      <w:r w:rsidRPr="009C56E4">
        <w:t>О.И.</w:t>
      </w:r>
      <w:r w:rsidRPr="009C56E4">
        <w:rPr>
          <w:spacing w:val="1"/>
        </w:rPr>
        <w:t xml:space="preserve"> </w:t>
      </w:r>
      <w:r w:rsidRPr="009C56E4">
        <w:t>Капицы</w:t>
      </w:r>
      <w:r w:rsidRPr="009C56E4">
        <w:rPr>
          <w:spacing w:val="1"/>
        </w:rPr>
        <w:t xml:space="preserve"> </w:t>
      </w:r>
      <w:r w:rsidRPr="009C56E4">
        <w:t>/ пересказ</w:t>
      </w:r>
      <w:r w:rsidRPr="009C56E4">
        <w:rPr>
          <w:spacing w:val="1"/>
        </w:rPr>
        <w:t xml:space="preserve"> </w:t>
      </w:r>
      <w:r w:rsidRPr="009C56E4">
        <w:t>А.Н.</w:t>
      </w:r>
      <w:r w:rsidRPr="009C56E4">
        <w:rPr>
          <w:spacing w:val="1"/>
        </w:rPr>
        <w:t xml:space="preserve"> </w:t>
      </w:r>
      <w:r w:rsidRPr="009C56E4">
        <w:t>Толстого);</w:t>
      </w:r>
      <w:r w:rsidRPr="009C56E4">
        <w:rPr>
          <w:spacing w:val="1"/>
        </w:rPr>
        <w:t xml:space="preserve"> </w:t>
      </w:r>
      <w:r w:rsidRPr="009C56E4">
        <w:t>«Крылатый,</w:t>
      </w:r>
      <w:r w:rsidRPr="009C56E4">
        <w:rPr>
          <w:spacing w:val="1"/>
        </w:rPr>
        <w:t xml:space="preserve"> </w:t>
      </w:r>
      <w:r w:rsidRPr="009C56E4">
        <w:t>мохнатый да масляный» (обработка И.В. Карнауховой); «Лиса и кувшин»</w:t>
      </w:r>
      <w:r w:rsidRPr="009C56E4">
        <w:rPr>
          <w:spacing w:val="1"/>
        </w:rPr>
        <w:t xml:space="preserve"> </w:t>
      </w:r>
      <w:r w:rsidRPr="009C56E4">
        <w:t>(обработка О.И. Капицы); «Морозко» (пересказ М. Булатова); «По щучьему</w:t>
      </w:r>
      <w:r w:rsidRPr="009C56E4">
        <w:rPr>
          <w:spacing w:val="1"/>
        </w:rPr>
        <w:t xml:space="preserve"> </w:t>
      </w:r>
      <w:r w:rsidRPr="009C56E4">
        <w:t>веленью»</w:t>
      </w:r>
      <w:r w:rsidRPr="009C56E4">
        <w:rPr>
          <w:spacing w:val="1"/>
        </w:rPr>
        <w:t xml:space="preserve"> </w:t>
      </w:r>
      <w:r w:rsidRPr="009C56E4">
        <w:t>(обработка</w:t>
      </w:r>
      <w:r w:rsidRPr="009C56E4">
        <w:rPr>
          <w:spacing w:val="1"/>
        </w:rPr>
        <w:t xml:space="preserve"> </w:t>
      </w:r>
      <w:r w:rsidRPr="009C56E4">
        <w:t>А.Н.</w:t>
      </w:r>
      <w:r w:rsidRPr="009C56E4">
        <w:rPr>
          <w:spacing w:val="1"/>
        </w:rPr>
        <w:t xml:space="preserve"> </w:t>
      </w:r>
      <w:r w:rsidRPr="009C56E4">
        <w:t>Толстого);</w:t>
      </w:r>
      <w:r w:rsidRPr="009C56E4">
        <w:rPr>
          <w:spacing w:val="1"/>
        </w:rPr>
        <w:t xml:space="preserve"> </w:t>
      </w:r>
      <w:r w:rsidRPr="009C56E4">
        <w:t>«Сестрица</w:t>
      </w:r>
      <w:r w:rsidRPr="009C56E4">
        <w:rPr>
          <w:spacing w:val="1"/>
        </w:rPr>
        <w:t xml:space="preserve"> </w:t>
      </w:r>
      <w:r w:rsidRPr="009C56E4">
        <w:t>Алѐнушка</w:t>
      </w:r>
      <w:r w:rsidRPr="009C56E4">
        <w:rPr>
          <w:spacing w:val="1"/>
        </w:rPr>
        <w:t xml:space="preserve"> </w:t>
      </w:r>
      <w:r w:rsidRPr="009C56E4">
        <w:t>и</w:t>
      </w:r>
      <w:r w:rsidRPr="009C56E4">
        <w:rPr>
          <w:spacing w:val="1"/>
        </w:rPr>
        <w:t xml:space="preserve"> </w:t>
      </w:r>
      <w:r w:rsidRPr="009C56E4">
        <w:t>братец</w:t>
      </w:r>
      <w:r w:rsidRPr="009C56E4">
        <w:rPr>
          <w:spacing w:val="1"/>
        </w:rPr>
        <w:t xml:space="preserve"> </w:t>
      </w:r>
      <w:r w:rsidRPr="009C56E4">
        <w:t>Иванушка»</w:t>
      </w:r>
      <w:r w:rsidRPr="009C56E4">
        <w:rPr>
          <w:spacing w:val="1"/>
        </w:rPr>
        <w:t xml:space="preserve"> </w:t>
      </w:r>
      <w:r w:rsidRPr="009C56E4">
        <w:t>(пересказ</w:t>
      </w:r>
      <w:r w:rsidRPr="009C56E4">
        <w:rPr>
          <w:spacing w:val="1"/>
        </w:rPr>
        <w:t xml:space="preserve"> </w:t>
      </w:r>
      <w:r w:rsidRPr="009C56E4">
        <w:t>А.Н.</w:t>
      </w:r>
      <w:r w:rsidRPr="009C56E4">
        <w:rPr>
          <w:spacing w:val="1"/>
        </w:rPr>
        <w:t xml:space="preserve"> </w:t>
      </w:r>
      <w:r w:rsidRPr="009C56E4">
        <w:t>Толстого);</w:t>
      </w:r>
      <w:r w:rsidRPr="009C56E4">
        <w:rPr>
          <w:spacing w:val="1"/>
        </w:rPr>
        <w:t xml:space="preserve"> </w:t>
      </w:r>
      <w:r w:rsidRPr="009C56E4">
        <w:t>«Сивка-бурка»</w:t>
      </w:r>
      <w:r w:rsidRPr="009C56E4">
        <w:rPr>
          <w:spacing w:val="1"/>
        </w:rPr>
        <w:t xml:space="preserve"> </w:t>
      </w:r>
      <w:r w:rsidRPr="009C56E4">
        <w:t>(обработка</w:t>
      </w:r>
      <w:r w:rsidRPr="009C56E4">
        <w:rPr>
          <w:spacing w:val="1"/>
        </w:rPr>
        <w:t xml:space="preserve"> </w:t>
      </w:r>
      <w:r w:rsidRPr="009C56E4">
        <w:t>М.А.</w:t>
      </w:r>
      <w:r w:rsidRPr="009C56E4">
        <w:rPr>
          <w:spacing w:val="1"/>
        </w:rPr>
        <w:t xml:space="preserve"> </w:t>
      </w:r>
      <w:r w:rsidRPr="009C56E4">
        <w:t>Булатова / обработка А.Н. Толстого / пересказ К.Д. Ушинского); «Царевна-</w:t>
      </w:r>
      <w:r w:rsidRPr="009C56E4">
        <w:rPr>
          <w:spacing w:val="1"/>
        </w:rPr>
        <w:t xml:space="preserve"> </w:t>
      </w:r>
      <w:r w:rsidRPr="009C56E4">
        <w:t>лягушка»</w:t>
      </w:r>
      <w:r w:rsidRPr="009C56E4">
        <w:rPr>
          <w:spacing w:val="54"/>
        </w:rPr>
        <w:t xml:space="preserve"> </w:t>
      </w:r>
      <w:r w:rsidRPr="009C56E4">
        <w:t>(обработка</w:t>
      </w:r>
      <w:r w:rsidRPr="009C56E4">
        <w:rPr>
          <w:spacing w:val="55"/>
        </w:rPr>
        <w:t xml:space="preserve"> </w:t>
      </w:r>
      <w:r w:rsidRPr="009C56E4">
        <w:t>А.Н.</w:t>
      </w:r>
      <w:r w:rsidRPr="009C56E4">
        <w:rPr>
          <w:spacing w:val="55"/>
        </w:rPr>
        <w:t xml:space="preserve"> </w:t>
      </w:r>
      <w:r w:rsidRPr="009C56E4">
        <w:t>Толстого</w:t>
      </w:r>
      <w:r w:rsidRPr="009C56E4">
        <w:rPr>
          <w:spacing w:val="54"/>
        </w:rPr>
        <w:t xml:space="preserve"> </w:t>
      </w:r>
      <w:r w:rsidRPr="009C56E4">
        <w:t>/</w:t>
      </w:r>
      <w:r w:rsidRPr="009C56E4">
        <w:rPr>
          <w:spacing w:val="56"/>
        </w:rPr>
        <w:t xml:space="preserve"> </w:t>
      </w:r>
      <w:r w:rsidRPr="009C56E4">
        <w:t>обработка</w:t>
      </w:r>
      <w:r w:rsidRPr="009C56E4">
        <w:rPr>
          <w:spacing w:val="55"/>
        </w:rPr>
        <w:t xml:space="preserve"> </w:t>
      </w:r>
      <w:r w:rsidRPr="009C56E4">
        <w:t>М.</w:t>
      </w:r>
      <w:r w:rsidRPr="009C56E4">
        <w:rPr>
          <w:spacing w:val="54"/>
        </w:rPr>
        <w:t xml:space="preserve"> </w:t>
      </w:r>
      <w:r w:rsidRPr="009C56E4">
        <w:t>Булатова).</w:t>
      </w:r>
      <w:r w:rsidRPr="009C56E4">
        <w:rPr>
          <w:spacing w:val="61"/>
        </w:rPr>
        <w:t xml:space="preserve"> 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 xml:space="preserve">Сказки народов мира. </w:t>
      </w:r>
      <w:r w:rsidRPr="009C56E4">
        <w:t>«Госпожа Метелица», пересказ с нем. А. Введенского, под</w:t>
      </w:r>
      <w:r w:rsidRPr="009C56E4">
        <w:rPr>
          <w:spacing w:val="1"/>
        </w:rPr>
        <w:t xml:space="preserve"> </w:t>
      </w:r>
      <w:r w:rsidRPr="009C56E4">
        <w:t>редакцией С.Я. Маршака, из сказок братьев Гримм; «Жѐлтый аист», пер. с</w:t>
      </w:r>
      <w:r w:rsidRPr="009C56E4">
        <w:rPr>
          <w:spacing w:val="1"/>
        </w:rPr>
        <w:t xml:space="preserve"> </w:t>
      </w:r>
      <w:r w:rsidRPr="009C56E4">
        <w:t>кит. Ф. Ярлина; «Златовласка», пер. с чешск. К.Г. Паустовского; «Летучий</w:t>
      </w:r>
      <w:r w:rsidRPr="009C56E4">
        <w:rPr>
          <w:spacing w:val="1"/>
        </w:rPr>
        <w:t xml:space="preserve"> </w:t>
      </w:r>
      <w:r w:rsidRPr="009C56E4">
        <w:t>корабль», пер. с укр. А. Нечаева; «Рапунцель» пер. с нем. Г. Петникова / пер.</w:t>
      </w:r>
      <w:r w:rsidRPr="009C56E4">
        <w:rPr>
          <w:spacing w:val="1"/>
        </w:rPr>
        <w:t xml:space="preserve"> </w:t>
      </w:r>
      <w:r w:rsidRPr="009C56E4">
        <w:t>и обработка И.Архангельской; «Чудесные истории про зайца по имени Лѐк»,</w:t>
      </w:r>
      <w:r w:rsidRPr="009C56E4">
        <w:rPr>
          <w:spacing w:val="1"/>
        </w:rPr>
        <w:t xml:space="preserve"> </w:t>
      </w:r>
      <w:r w:rsidRPr="009C56E4">
        <w:t>сб.</w:t>
      </w:r>
      <w:r w:rsidRPr="009C56E4">
        <w:rPr>
          <w:spacing w:val="-2"/>
        </w:rPr>
        <w:t xml:space="preserve"> </w:t>
      </w:r>
      <w:r w:rsidRPr="009C56E4">
        <w:t>сказок</w:t>
      </w:r>
      <w:r w:rsidRPr="009C56E4">
        <w:rPr>
          <w:spacing w:val="-3"/>
        </w:rPr>
        <w:t xml:space="preserve"> </w:t>
      </w:r>
      <w:r w:rsidRPr="009C56E4">
        <w:t>народов</w:t>
      </w:r>
      <w:r w:rsidRPr="009C56E4">
        <w:rPr>
          <w:spacing w:val="-5"/>
        </w:rPr>
        <w:t xml:space="preserve"> </w:t>
      </w:r>
      <w:r w:rsidRPr="009C56E4">
        <w:t>Зап.</w:t>
      </w:r>
      <w:r w:rsidRPr="009C56E4">
        <w:rPr>
          <w:spacing w:val="-1"/>
        </w:rPr>
        <w:t xml:space="preserve"> </w:t>
      </w:r>
      <w:r w:rsidRPr="009C56E4">
        <w:t>Африки,</w:t>
      </w:r>
      <w:r w:rsidRPr="009C56E4">
        <w:rPr>
          <w:spacing w:val="-2"/>
        </w:rPr>
        <w:t xml:space="preserve"> </w:t>
      </w:r>
      <w:r w:rsidRPr="009C56E4">
        <w:t>пер.</w:t>
      </w:r>
      <w:r w:rsidRPr="009C56E4">
        <w:rPr>
          <w:spacing w:val="-1"/>
        </w:rPr>
        <w:t xml:space="preserve"> </w:t>
      </w:r>
      <w:r w:rsidRPr="009C56E4">
        <w:t>О.Кустовой и В.Андреева.</w:t>
      </w:r>
    </w:p>
    <w:p w:rsidR="009C56E4" w:rsidRPr="009C56E4" w:rsidRDefault="009C56E4" w:rsidP="009C56E4">
      <w:pPr>
        <w:spacing w:line="322" w:lineRule="exact"/>
        <w:ind w:firstLine="720"/>
        <w:jc w:val="both"/>
        <w:rPr>
          <w:i/>
          <w:sz w:val="28"/>
          <w:szCs w:val="28"/>
        </w:rPr>
      </w:pPr>
      <w:r w:rsidRPr="009C56E4">
        <w:rPr>
          <w:i/>
          <w:sz w:val="28"/>
          <w:szCs w:val="28"/>
        </w:rPr>
        <w:lastRenderedPageBreak/>
        <w:t>Произведения</w:t>
      </w:r>
      <w:r w:rsidRPr="009C56E4">
        <w:rPr>
          <w:i/>
          <w:spacing w:val="-5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поэтов</w:t>
      </w:r>
      <w:r w:rsidRPr="009C56E4">
        <w:rPr>
          <w:i/>
          <w:spacing w:val="-7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и</w:t>
      </w:r>
      <w:r w:rsidRPr="009C56E4">
        <w:rPr>
          <w:i/>
          <w:spacing w:val="-3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писателей</w:t>
      </w:r>
      <w:r w:rsidRPr="009C56E4">
        <w:rPr>
          <w:i/>
          <w:spacing w:val="-3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России.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 xml:space="preserve">Поэзия. </w:t>
      </w:r>
      <w:r w:rsidRPr="009C56E4">
        <w:t>Аким Я.Л. «Жадина»; Барто А.Л. «Верѐвочка», «Гуси-лебеди», «Есть</w:t>
      </w:r>
      <w:r w:rsidRPr="009C56E4">
        <w:rPr>
          <w:spacing w:val="-67"/>
        </w:rPr>
        <w:t xml:space="preserve"> </w:t>
      </w:r>
      <w:r w:rsidRPr="009C56E4">
        <w:t>такие мальчики», «Мы не заметили жука»; Бородицкая М. «Тетушка Луна»;</w:t>
      </w:r>
      <w:r w:rsidRPr="009C56E4">
        <w:rPr>
          <w:spacing w:val="1"/>
        </w:rPr>
        <w:t xml:space="preserve"> </w:t>
      </w:r>
      <w:r w:rsidRPr="009C56E4">
        <w:t>Бунин И.А. «Первый снег»; Волкова Н. «Воздушные замки»; Городецкий</w:t>
      </w:r>
      <w:r w:rsidRPr="009C56E4">
        <w:rPr>
          <w:spacing w:val="1"/>
        </w:rPr>
        <w:t xml:space="preserve"> </w:t>
      </w:r>
      <w:r w:rsidRPr="009C56E4">
        <w:t>С.М.</w:t>
      </w:r>
      <w:r w:rsidRPr="009C56E4">
        <w:rPr>
          <w:spacing w:val="-3"/>
        </w:rPr>
        <w:t xml:space="preserve"> </w:t>
      </w:r>
      <w:r w:rsidRPr="009C56E4">
        <w:t>«Котѐнок»;</w:t>
      </w:r>
      <w:r w:rsidRPr="009C56E4">
        <w:rPr>
          <w:spacing w:val="-1"/>
        </w:rPr>
        <w:t xml:space="preserve"> </w:t>
      </w:r>
      <w:r w:rsidRPr="009C56E4">
        <w:t>Дядина</w:t>
      </w:r>
      <w:r w:rsidRPr="009C56E4">
        <w:rPr>
          <w:spacing w:val="-1"/>
        </w:rPr>
        <w:t xml:space="preserve"> </w:t>
      </w:r>
      <w:r w:rsidRPr="009C56E4">
        <w:t>Г.</w:t>
      </w:r>
      <w:r w:rsidRPr="009C56E4">
        <w:rPr>
          <w:spacing w:val="-2"/>
        </w:rPr>
        <w:t xml:space="preserve"> </w:t>
      </w:r>
      <w:r w:rsidRPr="009C56E4">
        <w:t>«Пуговичный</w:t>
      </w:r>
      <w:r w:rsidRPr="009C56E4">
        <w:rPr>
          <w:spacing w:val="-1"/>
        </w:rPr>
        <w:t xml:space="preserve"> </w:t>
      </w:r>
      <w:r w:rsidRPr="009C56E4">
        <w:t>городок»; Есенин</w:t>
      </w:r>
      <w:r w:rsidRPr="009C56E4">
        <w:rPr>
          <w:spacing w:val="-3"/>
        </w:rPr>
        <w:t xml:space="preserve"> </w:t>
      </w:r>
      <w:r w:rsidRPr="009C56E4">
        <w:t>С.А.</w:t>
      </w:r>
      <w:r w:rsidRPr="009C56E4">
        <w:rPr>
          <w:spacing w:val="-1"/>
        </w:rPr>
        <w:t xml:space="preserve"> </w:t>
      </w:r>
      <w:r w:rsidRPr="009C56E4">
        <w:t>«Черѐмуха», «Берѐза»; Заходер Б.В. «Моя вообразилия»; Маршак С.Я. «Пудель»; Мориц</w:t>
      </w:r>
      <w:r w:rsidRPr="009C56E4">
        <w:rPr>
          <w:spacing w:val="1"/>
        </w:rPr>
        <w:t xml:space="preserve"> </w:t>
      </w:r>
      <w:r w:rsidRPr="009C56E4">
        <w:t>Ю.П. «Домик с трубой»; Мошковская Э.Э. «Какие бывают подарки»; Орлов</w:t>
      </w:r>
      <w:r w:rsidRPr="009C56E4">
        <w:rPr>
          <w:spacing w:val="1"/>
        </w:rPr>
        <w:t xml:space="preserve"> </w:t>
      </w:r>
      <w:r w:rsidRPr="009C56E4">
        <w:t>В.Н. «Ты скажи мне, реченька….»; Пивоварова И.М. «Сосчитать не могу»;</w:t>
      </w:r>
      <w:r w:rsidRPr="009C56E4">
        <w:rPr>
          <w:spacing w:val="1"/>
        </w:rPr>
        <w:t xml:space="preserve"> </w:t>
      </w:r>
      <w:r w:rsidRPr="009C56E4">
        <w:t>Пушкин А.С. «У лукоморья дуб зелѐный….» (отрывок из поэмы «Руслан и</w:t>
      </w:r>
      <w:r w:rsidRPr="009C56E4">
        <w:rPr>
          <w:spacing w:val="1"/>
        </w:rPr>
        <w:t xml:space="preserve"> </w:t>
      </w:r>
      <w:r w:rsidRPr="009C56E4">
        <w:t>Людмила»),</w:t>
      </w:r>
      <w:r w:rsidRPr="009C56E4">
        <w:rPr>
          <w:spacing w:val="1"/>
        </w:rPr>
        <w:t xml:space="preserve"> </w:t>
      </w:r>
      <w:r w:rsidRPr="009C56E4">
        <w:t>«Ель</w:t>
      </w:r>
      <w:r w:rsidRPr="009C56E4">
        <w:rPr>
          <w:spacing w:val="1"/>
        </w:rPr>
        <w:t xml:space="preserve"> </w:t>
      </w:r>
      <w:r w:rsidRPr="009C56E4">
        <w:t>растѐт</w:t>
      </w:r>
      <w:r w:rsidRPr="009C56E4">
        <w:rPr>
          <w:spacing w:val="1"/>
        </w:rPr>
        <w:t xml:space="preserve"> </w:t>
      </w:r>
      <w:r w:rsidRPr="009C56E4">
        <w:t>перед</w:t>
      </w:r>
      <w:r w:rsidRPr="009C56E4">
        <w:rPr>
          <w:spacing w:val="1"/>
        </w:rPr>
        <w:t xml:space="preserve"> </w:t>
      </w:r>
      <w:r w:rsidRPr="009C56E4">
        <w:t>дворцом….»</w:t>
      </w:r>
      <w:r w:rsidRPr="009C56E4">
        <w:rPr>
          <w:spacing w:val="1"/>
        </w:rPr>
        <w:t xml:space="preserve"> </w:t>
      </w:r>
      <w:r w:rsidRPr="009C56E4">
        <w:t>(отрывок</w:t>
      </w:r>
      <w:r w:rsidRPr="009C56E4">
        <w:rPr>
          <w:spacing w:val="1"/>
        </w:rPr>
        <w:t xml:space="preserve"> </w:t>
      </w:r>
      <w:r w:rsidRPr="009C56E4">
        <w:t>из</w:t>
      </w:r>
      <w:r w:rsidRPr="009C56E4">
        <w:rPr>
          <w:spacing w:val="1"/>
        </w:rPr>
        <w:t xml:space="preserve"> </w:t>
      </w:r>
      <w:r w:rsidRPr="009C56E4">
        <w:t>«Сказки</w:t>
      </w:r>
      <w:r w:rsidRPr="009C56E4">
        <w:rPr>
          <w:spacing w:val="1"/>
        </w:rPr>
        <w:t xml:space="preserve"> </w:t>
      </w:r>
      <w:r w:rsidRPr="009C56E4">
        <w:t>о</w:t>
      </w:r>
      <w:r w:rsidRPr="009C56E4">
        <w:rPr>
          <w:spacing w:val="1"/>
        </w:rPr>
        <w:t xml:space="preserve"> </w:t>
      </w:r>
      <w:r w:rsidRPr="009C56E4">
        <w:t>царе</w:t>
      </w:r>
      <w:r w:rsidRPr="009C56E4">
        <w:rPr>
          <w:spacing w:val="1"/>
        </w:rPr>
        <w:t xml:space="preserve"> </w:t>
      </w:r>
      <w:r w:rsidRPr="009C56E4">
        <w:t>Салтане….», «Уж небо осенью дышало….» (отрывок из романа «Евгений</w:t>
      </w:r>
      <w:r w:rsidRPr="009C56E4">
        <w:rPr>
          <w:spacing w:val="1"/>
        </w:rPr>
        <w:t xml:space="preserve"> </w:t>
      </w:r>
      <w:r w:rsidRPr="009C56E4">
        <w:t>Онегин»); Сеф Р.С. «Бесконечные стихи»; Симбирская Ю. «Ехал дождь в</w:t>
      </w:r>
      <w:r w:rsidRPr="009C56E4">
        <w:rPr>
          <w:spacing w:val="1"/>
        </w:rPr>
        <w:t xml:space="preserve"> </w:t>
      </w:r>
      <w:r w:rsidRPr="009C56E4">
        <w:t>командировку»; Степанов В.А. «Родные просторы»; Суриков И.З. «Белый</w:t>
      </w:r>
      <w:r w:rsidRPr="009C56E4">
        <w:rPr>
          <w:spacing w:val="1"/>
        </w:rPr>
        <w:t xml:space="preserve"> </w:t>
      </w:r>
      <w:r w:rsidRPr="009C56E4">
        <w:t>снег</w:t>
      </w:r>
      <w:r w:rsidRPr="009C56E4">
        <w:rPr>
          <w:spacing w:val="1"/>
        </w:rPr>
        <w:t xml:space="preserve"> </w:t>
      </w:r>
      <w:r w:rsidRPr="009C56E4">
        <w:t>пушистый»,</w:t>
      </w:r>
      <w:r w:rsidRPr="009C56E4">
        <w:rPr>
          <w:spacing w:val="1"/>
        </w:rPr>
        <w:t xml:space="preserve"> </w:t>
      </w:r>
      <w:r w:rsidRPr="009C56E4">
        <w:t>«Зима»</w:t>
      </w:r>
      <w:r w:rsidRPr="009C56E4">
        <w:rPr>
          <w:spacing w:val="1"/>
        </w:rPr>
        <w:t xml:space="preserve"> </w:t>
      </w:r>
      <w:r w:rsidRPr="009C56E4">
        <w:t>(отрывок);</w:t>
      </w:r>
      <w:r w:rsidRPr="009C56E4">
        <w:rPr>
          <w:spacing w:val="1"/>
        </w:rPr>
        <w:t xml:space="preserve"> </w:t>
      </w:r>
      <w:r w:rsidRPr="009C56E4">
        <w:t>Токмакова</w:t>
      </w:r>
      <w:r w:rsidRPr="009C56E4">
        <w:rPr>
          <w:spacing w:val="1"/>
        </w:rPr>
        <w:t xml:space="preserve"> </w:t>
      </w:r>
      <w:r w:rsidRPr="009C56E4">
        <w:t>И.П.</w:t>
      </w:r>
      <w:r w:rsidRPr="009C56E4">
        <w:rPr>
          <w:spacing w:val="1"/>
        </w:rPr>
        <w:t xml:space="preserve"> </w:t>
      </w:r>
      <w:r w:rsidRPr="009C56E4">
        <w:t>«Осенние</w:t>
      </w:r>
      <w:r w:rsidRPr="009C56E4">
        <w:rPr>
          <w:spacing w:val="1"/>
        </w:rPr>
        <w:t xml:space="preserve"> </w:t>
      </w:r>
      <w:r w:rsidRPr="009C56E4">
        <w:t>листья»,</w:t>
      </w:r>
      <w:r w:rsidRPr="009C56E4">
        <w:rPr>
          <w:spacing w:val="1"/>
        </w:rPr>
        <w:t xml:space="preserve"> </w:t>
      </w:r>
      <w:r w:rsidRPr="009C56E4">
        <w:t>Толстой</w:t>
      </w:r>
      <w:r w:rsidRPr="009C56E4">
        <w:rPr>
          <w:spacing w:val="55"/>
        </w:rPr>
        <w:t xml:space="preserve"> </w:t>
      </w:r>
      <w:r w:rsidRPr="009C56E4">
        <w:t>А.К.</w:t>
      </w:r>
      <w:r w:rsidRPr="009C56E4">
        <w:rPr>
          <w:spacing w:val="53"/>
        </w:rPr>
        <w:t xml:space="preserve"> </w:t>
      </w:r>
      <w:r w:rsidRPr="009C56E4">
        <w:t>«Осень.</w:t>
      </w:r>
      <w:r w:rsidRPr="009C56E4">
        <w:rPr>
          <w:spacing w:val="54"/>
        </w:rPr>
        <w:t xml:space="preserve"> </w:t>
      </w:r>
      <w:r w:rsidRPr="009C56E4">
        <w:t>Обсыпается</w:t>
      </w:r>
      <w:r w:rsidRPr="009C56E4">
        <w:rPr>
          <w:spacing w:val="55"/>
        </w:rPr>
        <w:t xml:space="preserve"> </w:t>
      </w:r>
      <w:r w:rsidRPr="009C56E4">
        <w:t>весь</w:t>
      </w:r>
      <w:r w:rsidRPr="009C56E4">
        <w:rPr>
          <w:spacing w:val="54"/>
        </w:rPr>
        <w:t xml:space="preserve"> </w:t>
      </w:r>
      <w:r w:rsidRPr="009C56E4">
        <w:t>наш</w:t>
      </w:r>
      <w:r w:rsidRPr="009C56E4">
        <w:rPr>
          <w:spacing w:val="55"/>
        </w:rPr>
        <w:t xml:space="preserve"> </w:t>
      </w:r>
      <w:r w:rsidRPr="009C56E4">
        <w:t>бедный</w:t>
      </w:r>
      <w:r w:rsidRPr="009C56E4">
        <w:rPr>
          <w:spacing w:val="55"/>
        </w:rPr>
        <w:t xml:space="preserve"> </w:t>
      </w:r>
      <w:r w:rsidRPr="009C56E4">
        <w:t>сад….»;</w:t>
      </w:r>
      <w:r w:rsidRPr="009C56E4">
        <w:rPr>
          <w:spacing w:val="55"/>
        </w:rPr>
        <w:t xml:space="preserve"> </w:t>
      </w:r>
      <w:r w:rsidRPr="009C56E4">
        <w:t>Тютчев</w:t>
      </w:r>
      <w:r w:rsidRPr="009C56E4">
        <w:rPr>
          <w:spacing w:val="54"/>
        </w:rPr>
        <w:t xml:space="preserve"> </w:t>
      </w:r>
      <w:r w:rsidRPr="009C56E4">
        <w:t>Ф.И. «Зима недаром злится….»; Усачев А. «Колыбельная книга», «К нам приходит</w:t>
      </w:r>
      <w:r w:rsidRPr="009C56E4">
        <w:rPr>
          <w:spacing w:val="-67"/>
        </w:rPr>
        <w:t xml:space="preserve"> </w:t>
      </w:r>
      <w:r w:rsidRPr="009C56E4">
        <w:t>Новый год»; Фет А.А. «Кот поѐт, глаза прищуря….», «Мама, глянь-ка из</w:t>
      </w:r>
      <w:r w:rsidRPr="009C56E4">
        <w:rPr>
          <w:spacing w:val="1"/>
        </w:rPr>
        <w:t xml:space="preserve"> </w:t>
      </w:r>
      <w:r w:rsidRPr="009C56E4">
        <w:t>окошка….»;</w:t>
      </w:r>
      <w:r w:rsidRPr="009C56E4">
        <w:rPr>
          <w:spacing w:val="1"/>
        </w:rPr>
        <w:t xml:space="preserve"> </w:t>
      </w:r>
      <w:r w:rsidRPr="009C56E4">
        <w:t>Цветаева</w:t>
      </w:r>
      <w:r w:rsidRPr="009C56E4">
        <w:rPr>
          <w:spacing w:val="1"/>
        </w:rPr>
        <w:t xml:space="preserve"> </w:t>
      </w:r>
      <w:r w:rsidRPr="009C56E4">
        <w:t>М.И.</w:t>
      </w:r>
      <w:r w:rsidRPr="009C56E4">
        <w:rPr>
          <w:spacing w:val="1"/>
        </w:rPr>
        <w:t xml:space="preserve"> </w:t>
      </w:r>
      <w:r w:rsidRPr="009C56E4">
        <w:t>«У</w:t>
      </w:r>
      <w:r w:rsidRPr="009C56E4">
        <w:rPr>
          <w:spacing w:val="1"/>
        </w:rPr>
        <w:t xml:space="preserve"> </w:t>
      </w:r>
      <w:r w:rsidRPr="009C56E4">
        <w:t>кроватки»;</w:t>
      </w:r>
      <w:r w:rsidRPr="009C56E4">
        <w:rPr>
          <w:spacing w:val="1"/>
        </w:rPr>
        <w:t xml:space="preserve"> </w:t>
      </w:r>
      <w:r w:rsidRPr="009C56E4">
        <w:t>Чѐрный</w:t>
      </w:r>
      <w:r w:rsidRPr="009C56E4">
        <w:rPr>
          <w:spacing w:val="1"/>
        </w:rPr>
        <w:t xml:space="preserve"> </w:t>
      </w:r>
      <w:r w:rsidRPr="009C56E4">
        <w:t>С.</w:t>
      </w:r>
      <w:r w:rsidRPr="009C56E4">
        <w:rPr>
          <w:spacing w:val="1"/>
        </w:rPr>
        <w:t xml:space="preserve"> </w:t>
      </w:r>
      <w:r w:rsidRPr="009C56E4">
        <w:t>«Волк»;</w:t>
      </w:r>
      <w:r w:rsidRPr="009C56E4">
        <w:rPr>
          <w:spacing w:val="70"/>
        </w:rPr>
        <w:t xml:space="preserve"> </w:t>
      </w:r>
      <w:r w:rsidRPr="009C56E4">
        <w:t>Чуковский</w:t>
      </w:r>
      <w:r w:rsidRPr="009C56E4">
        <w:rPr>
          <w:spacing w:val="-67"/>
        </w:rPr>
        <w:t xml:space="preserve"> </w:t>
      </w:r>
      <w:r w:rsidRPr="009C56E4">
        <w:t>К.И. «Ёлка»; Яснов М.Д. «Мирная считалка», «Жила- была семья», «Подарки</w:t>
      </w:r>
      <w:r w:rsidRPr="009C56E4">
        <w:rPr>
          <w:spacing w:val="-67"/>
        </w:rPr>
        <w:t xml:space="preserve"> </w:t>
      </w:r>
      <w:r w:rsidRPr="009C56E4">
        <w:t>для</w:t>
      </w:r>
      <w:r w:rsidRPr="009C56E4">
        <w:rPr>
          <w:spacing w:val="-1"/>
        </w:rPr>
        <w:t xml:space="preserve"> </w:t>
      </w:r>
      <w:r w:rsidRPr="009C56E4">
        <w:t>Елки.</w:t>
      </w:r>
      <w:r w:rsidRPr="009C56E4">
        <w:rPr>
          <w:spacing w:val="-1"/>
        </w:rPr>
        <w:t xml:space="preserve"> </w:t>
      </w:r>
      <w:r w:rsidRPr="009C56E4">
        <w:t>Зимняя книга».</w:t>
      </w:r>
    </w:p>
    <w:p w:rsidR="009C56E4" w:rsidRPr="009C56E4" w:rsidRDefault="009C56E4" w:rsidP="009C56E4">
      <w:pPr>
        <w:pStyle w:val="a3"/>
        <w:spacing w:line="322" w:lineRule="exact"/>
        <w:ind w:left="0" w:firstLine="720"/>
      </w:pPr>
      <w:r w:rsidRPr="009C56E4">
        <w:rPr>
          <w:i/>
        </w:rPr>
        <w:t>Проза.</w:t>
      </w:r>
      <w:r w:rsidRPr="009C56E4">
        <w:rPr>
          <w:i/>
          <w:spacing w:val="82"/>
        </w:rPr>
        <w:t xml:space="preserve"> </w:t>
      </w:r>
      <w:r w:rsidRPr="009C56E4">
        <w:t>Аксаков</w:t>
      </w:r>
      <w:r w:rsidRPr="009C56E4">
        <w:rPr>
          <w:spacing w:val="82"/>
        </w:rPr>
        <w:t xml:space="preserve"> </w:t>
      </w:r>
      <w:r w:rsidRPr="009C56E4">
        <w:t>С.Т.</w:t>
      </w:r>
      <w:r w:rsidRPr="009C56E4">
        <w:rPr>
          <w:spacing w:val="82"/>
        </w:rPr>
        <w:t xml:space="preserve"> </w:t>
      </w:r>
      <w:r w:rsidRPr="009C56E4">
        <w:t>«Сурка»;</w:t>
      </w:r>
      <w:r w:rsidRPr="009C56E4">
        <w:rPr>
          <w:spacing w:val="83"/>
        </w:rPr>
        <w:t xml:space="preserve"> </w:t>
      </w:r>
      <w:r w:rsidRPr="009C56E4">
        <w:t>Алмазов</w:t>
      </w:r>
      <w:r w:rsidRPr="009C56E4">
        <w:rPr>
          <w:spacing w:val="82"/>
        </w:rPr>
        <w:t xml:space="preserve"> </w:t>
      </w:r>
      <w:r w:rsidRPr="009C56E4">
        <w:t>Б.А.</w:t>
      </w:r>
      <w:r w:rsidRPr="009C56E4">
        <w:rPr>
          <w:spacing w:val="82"/>
        </w:rPr>
        <w:t xml:space="preserve"> </w:t>
      </w:r>
      <w:r w:rsidRPr="009C56E4">
        <w:t>«Горбушка»;</w:t>
      </w:r>
      <w:r w:rsidRPr="009C56E4">
        <w:rPr>
          <w:spacing w:val="83"/>
        </w:rPr>
        <w:t xml:space="preserve"> </w:t>
      </w:r>
      <w:r w:rsidRPr="009C56E4">
        <w:t>Баруздин</w:t>
      </w:r>
      <w:r w:rsidRPr="009C56E4">
        <w:rPr>
          <w:spacing w:val="83"/>
        </w:rPr>
        <w:t xml:space="preserve"> </w:t>
      </w:r>
      <w:r w:rsidRPr="009C56E4">
        <w:t>С.А.«Берегите</w:t>
      </w:r>
      <w:r w:rsidRPr="009C56E4">
        <w:rPr>
          <w:spacing w:val="1"/>
        </w:rPr>
        <w:t xml:space="preserve"> </w:t>
      </w:r>
      <w:r w:rsidRPr="009C56E4">
        <w:t>свои</w:t>
      </w:r>
      <w:r w:rsidRPr="009C56E4">
        <w:rPr>
          <w:spacing w:val="1"/>
        </w:rPr>
        <w:t xml:space="preserve"> </w:t>
      </w:r>
      <w:r w:rsidRPr="009C56E4">
        <w:t>косы!»,</w:t>
      </w:r>
      <w:r w:rsidRPr="009C56E4">
        <w:rPr>
          <w:spacing w:val="1"/>
        </w:rPr>
        <w:t xml:space="preserve"> </w:t>
      </w:r>
      <w:r w:rsidRPr="009C56E4">
        <w:t>«Забракованный</w:t>
      </w:r>
      <w:r w:rsidRPr="009C56E4">
        <w:rPr>
          <w:spacing w:val="1"/>
        </w:rPr>
        <w:t xml:space="preserve"> </w:t>
      </w:r>
      <w:r w:rsidRPr="009C56E4">
        <w:t>мишка»;</w:t>
      </w:r>
      <w:r w:rsidRPr="009C56E4">
        <w:rPr>
          <w:spacing w:val="1"/>
        </w:rPr>
        <w:t xml:space="preserve"> </w:t>
      </w:r>
      <w:r w:rsidRPr="009C56E4">
        <w:t>Бианки</w:t>
      </w:r>
      <w:r w:rsidRPr="009C56E4">
        <w:rPr>
          <w:spacing w:val="1"/>
        </w:rPr>
        <w:t xml:space="preserve"> </w:t>
      </w:r>
      <w:r w:rsidRPr="009C56E4">
        <w:t>В.В.</w:t>
      </w:r>
      <w:r w:rsidRPr="009C56E4">
        <w:rPr>
          <w:spacing w:val="70"/>
        </w:rPr>
        <w:t xml:space="preserve"> </w:t>
      </w:r>
      <w:r w:rsidRPr="009C56E4">
        <w:t>«Лесная</w:t>
      </w:r>
      <w:r w:rsidRPr="009C56E4">
        <w:rPr>
          <w:spacing w:val="1"/>
        </w:rPr>
        <w:t xml:space="preserve"> </w:t>
      </w:r>
      <w:r w:rsidRPr="009C56E4">
        <w:t>газета» (сборник рассказов); Гайдар А.П. «Чук и Гек», «Поход»; Голявкин</w:t>
      </w:r>
      <w:r w:rsidRPr="009C56E4">
        <w:rPr>
          <w:spacing w:val="1"/>
        </w:rPr>
        <w:t xml:space="preserve"> </w:t>
      </w:r>
      <w:r w:rsidRPr="009C56E4">
        <w:t xml:space="preserve">В.В.  </w:t>
      </w:r>
      <w:r w:rsidRPr="009C56E4">
        <w:rPr>
          <w:spacing w:val="12"/>
        </w:rPr>
        <w:t xml:space="preserve"> </w:t>
      </w:r>
      <w:r w:rsidRPr="009C56E4">
        <w:t xml:space="preserve">«И  </w:t>
      </w:r>
      <w:r w:rsidRPr="009C56E4">
        <w:rPr>
          <w:spacing w:val="13"/>
        </w:rPr>
        <w:t xml:space="preserve"> </w:t>
      </w:r>
      <w:r w:rsidRPr="009C56E4">
        <w:t xml:space="preserve">мы  </w:t>
      </w:r>
      <w:r w:rsidRPr="009C56E4">
        <w:rPr>
          <w:spacing w:val="15"/>
        </w:rPr>
        <w:t xml:space="preserve"> </w:t>
      </w:r>
      <w:r w:rsidRPr="009C56E4">
        <w:t xml:space="preserve">помогали»,  </w:t>
      </w:r>
      <w:r w:rsidRPr="009C56E4">
        <w:rPr>
          <w:spacing w:val="13"/>
        </w:rPr>
        <w:t xml:space="preserve"> </w:t>
      </w:r>
      <w:r w:rsidRPr="009C56E4">
        <w:t xml:space="preserve">«Язык»,  </w:t>
      </w:r>
      <w:r w:rsidRPr="009C56E4">
        <w:rPr>
          <w:spacing w:val="13"/>
        </w:rPr>
        <w:t xml:space="preserve"> </w:t>
      </w:r>
      <w:r w:rsidRPr="009C56E4">
        <w:t xml:space="preserve">«Как  </w:t>
      </w:r>
      <w:r w:rsidRPr="009C56E4">
        <w:rPr>
          <w:spacing w:val="14"/>
        </w:rPr>
        <w:t xml:space="preserve"> </w:t>
      </w:r>
      <w:r w:rsidRPr="009C56E4">
        <w:t xml:space="preserve">я  </w:t>
      </w:r>
      <w:r w:rsidRPr="009C56E4">
        <w:rPr>
          <w:spacing w:val="14"/>
        </w:rPr>
        <w:t xml:space="preserve"> </w:t>
      </w:r>
      <w:r w:rsidRPr="009C56E4">
        <w:t xml:space="preserve">помогал  </w:t>
      </w:r>
      <w:r w:rsidRPr="009C56E4">
        <w:rPr>
          <w:spacing w:val="14"/>
        </w:rPr>
        <w:t xml:space="preserve"> </w:t>
      </w:r>
      <w:r w:rsidRPr="009C56E4">
        <w:t xml:space="preserve">маме  </w:t>
      </w:r>
      <w:r w:rsidRPr="009C56E4">
        <w:rPr>
          <w:spacing w:val="14"/>
        </w:rPr>
        <w:t xml:space="preserve"> </w:t>
      </w:r>
      <w:r w:rsidRPr="009C56E4">
        <w:t xml:space="preserve">мыть  </w:t>
      </w:r>
      <w:r w:rsidRPr="009C56E4">
        <w:rPr>
          <w:spacing w:val="11"/>
        </w:rPr>
        <w:t xml:space="preserve"> </w:t>
      </w:r>
      <w:r w:rsidRPr="009C56E4">
        <w:t>пол», «Закутанный</w:t>
      </w:r>
      <w:r w:rsidRPr="009C56E4">
        <w:rPr>
          <w:spacing w:val="1"/>
        </w:rPr>
        <w:t xml:space="preserve"> </w:t>
      </w:r>
      <w:r w:rsidRPr="009C56E4">
        <w:t>мальчик»;</w:t>
      </w:r>
      <w:r w:rsidRPr="009C56E4">
        <w:rPr>
          <w:spacing w:val="1"/>
        </w:rPr>
        <w:t xml:space="preserve"> </w:t>
      </w:r>
      <w:r w:rsidRPr="009C56E4">
        <w:t>Дмитриева</w:t>
      </w:r>
      <w:r w:rsidRPr="009C56E4">
        <w:rPr>
          <w:spacing w:val="1"/>
        </w:rPr>
        <w:t xml:space="preserve"> </w:t>
      </w:r>
      <w:r w:rsidRPr="009C56E4">
        <w:t>В.И.</w:t>
      </w:r>
      <w:r w:rsidRPr="009C56E4">
        <w:rPr>
          <w:spacing w:val="1"/>
        </w:rPr>
        <w:t xml:space="preserve"> </w:t>
      </w:r>
      <w:r w:rsidRPr="009C56E4">
        <w:t>«Малыш</w:t>
      </w:r>
      <w:r w:rsidRPr="009C56E4">
        <w:rPr>
          <w:spacing w:val="1"/>
        </w:rPr>
        <w:t xml:space="preserve"> </w:t>
      </w:r>
      <w:r w:rsidRPr="009C56E4">
        <w:t>и</w:t>
      </w:r>
      <w:r w:rsidRPr="009C56E4">
        <w:rPr>
          <w:spacing w:val="1"/>
        </w:rPr>
        <w:t xml:space="preserve"> </w:t>
      </w:r>
      <w:r w:rsidRPr="009C56E4">
        <w:t>Жучка»;</w:t>
      </w:r>
      <w:r w:rsidRPr="009C56E4">
        <w:rPr>
          <w:spacing w:val="70"/>
        </w:rPr>
        <w:t xml:space="preserve"> </w:t>
      </w:r>
      <w:r w:rsidRPr="009C56E4">
        <w:t>Драгунский</w:t>
      </w:r>
      <w:r w:rsidRPr="009C56E4">
        <w:rPr>
          <w:spacing w:val="1"/>
        </w:rPr>
        <w:t xml:space="preserve"> </w:t>
      </w:r>
      <w:r w:rsidRPr="009C56E4">
        <w:t>В.Ю. «Денискины рассказы» (сборник рассказов); Москвина М.Л. «Кроха»;</w:t>
      </w:r>
      <w:r w:rsidRPr="009C56E4">
        <w:rPr>
          <w:spacing w:val="1"/>
        </w:rPr>
        <w:t xml:space="preserve"> </w:t>
      </w:r>
      <w:r w:rsidRPr="009C56E4">
        <w:t>Носов Н.Н. «Живая шляпа», «Дружок», «На горке»; Пантелеев Л. «Буква</w:t>
      </w:r>
      <w:r w:rsidRPr="009C56E4">
        <w:rPr>
          <w:spacing w:val="1"/>
        </w:rPr>
        <w:t xml:space="preserve"> </w:t>
      </w:r>
      <w:r w:rsidRPr="009C56E4">
        <w:t>ТЫ»;</w:t>
      </w:r>
      <w:r w:rsidRPr="009C56E4">
        <w:rPr>
          <w:spacing w:val="30"/>
        </w:rPr>
        <w:t xml:space="preserve"> </w:t>
      </w:r>
      <w:r w:rsidRPr="009C56E4">
        <w:t>Панфилова</w:t>
      </w:r>
      <w:r w:rsidRPr="009C56E4">
        <w:rPr>
          <w:spacing w:val="30"/>
        </w:rPr>
        <w:t xml:space="preserve"> </w:t>
      </w:r>
      <w:r w:rsidRPr="009C56E4">
        <w:t>Е.</w:t>
      </w:r>
      <w:r w:rsidRPr="009C56E4">
        <w:rPr>
          <w:spacing w:val="30"/>
        </w:rPr>
        <w:t xml:space="preserve"> </w:t>
      </w:r>
      <w:r w:rsidRPr="009C56E4">
        <w:t>«Ашуни.</w:t>
      </w:r>
      <w:r w:rsidRPr="009C56E4">
        <w:rPr>
          <w:spacing w:val="30"/>
        </w:rPr>
        <w:t xml:space="preserve"> </w:t>
      </w:r>
      <w:r w:rsidRPr="009C56E4">
        <w:t>Сказка</w:t>
      </w:r>
      <w:r w:rsidRPr="009C56E4">
        <w:rPr>
          <w:spacing w:val="30"/>
        </w:rPr>
        <w:t xml:space="preserve"> </w:t>
      </w:r>
      <w:r w:rsidRPr="009C56E4">
        <w:t>с</w:t>
      </w:r>
      <w:r w:rsidRPr="009C56E4">
        <w:rPr>
          <w:spacing w:val="31"/>
        </w:rPr>
        <w:t xml:space="preserve"> </w:t>
      </w:r>
      <w:r w:rsidRPr="009C56E4">
        <w:t>рябиновой</w:t>
      </w:r>
      <w:r w:rsidRPr="009C56E4">
        <w:rPr>
          <w:spacing w:val="31"/>
        </w:rPr>
        <w:t xml:space="preserve"> </w:t>
      </w:r>
      <w:r w:rsidRPr="009C56E4">
        <w:t>ветки»;</w:t>
      </w:r>
      <w:r w:rsidRPr="009C56E4">
        <w:rPr>
          <w:spacing w:val="29"/>
        </w:rPr>
        <w:t xml:space="preserve"> </w:t>
      </w:r>
      <w:r w:rsidRPr="009C56E4">
        <w:t>Паустовский</w:t>
      </w:r>
      <w:r w:rsidRPr="009C56E4">
        <w:rPr>
          <w:spacing w:val="31"/>
        </w:rPr>
        <w:t xml:space="preserve"> </w:t>
      </w:r>
      <w:r w:rsidRPr="009C56E4">
        <w:t>К.Г.</w:t>
      </w:r>
    </w:p>
    <w:p w:rsidR="009C56E4" w:rsidRPr="009C56E4" w:rsidRDefault="009C56E4" w:rsidP="009C56E4">
      <w:pPr>
        <w:pStyle w:val="a3"/>
        <w:ind w:left="0" w:firstLine="720"/>
      </w:pPr>
      <w:r w:rsidRPr="009C56E4">
        <w:t>«Кот-ворюга»;</w:t>
      </w:r>
      <w:r w:rsidRPr="009C56E4">
        <w:rPr>
          <w:spacing w:val="1"/>
        </w:rPr>
        <w:t xml:space="preserve"> </w:t>
      </w:r>
      <w:r w:rsidRPr="009C56E4">
        <w:t>Погодин</w:t>
      </w:r>
      <w:r w:rsidRPr="009C56E4">
        <w:rPr>
          <w:spacing w:val="1"/>
        </w:rPr>
        <w:t xml:space="preserve"> </w:t>
      </w:r>
      <w:r w:rsidRPr="009C56E4">
        <w:t>Р.П.</w:t>
      </w:r>
      <w:r w:rsidRPr="009C56E4">
        <w:rPr>
          <w:spacing w:val="1"/>
        </w:rPr>
        <w:t xml:space="preserve"> </w:t>
      </w:r>
      <w:r w:rsidRPr="009C56E4">
        <w:t>«Книжка</w:t>
      </w:r>
      <w:r w:rsidRPr="009C56E4">
        <w:rPr>
          <w:spacing w:val="1"/>
        </w:rPr>
        <w:t xml:space="preserve"> </w:t>
      </w:r>
      <w:r w:rsidRPr="009C56E4">
        <w:t>про</w:t>
      </w:r>
      <w:r w:rsidRPr="009C56E4">
        <w:rPr>
          <w:spacing w:val="1"/>
        </w:rPr>
        <w:t xml:space="preserve"> </w:t>
      </w:r>
      <w:r w:rsidRPr="009C56E4">
        <w:t>Гришку»</w:t>
      </w:r>
      <w:r w:rsidRPr="009C56E4">
        <w:rPr>
          <w:spacing w:val="1"/>
        </w:rPr>
        <w:t xml:space="preserve"> </w:t>
      </w:r>
      <w:r w:rsidRPr="009C56E4">
        <w:t>(сборник</w:t>
      </w:r>
      <w:r w:rsidRPr="009C56E4">
        <w:rPr>
          <w:spacing w:val="1"/>
        </w:rPr>
        <w:t xml:space="preserve"> </w:t>
      </w:r>
      <w:r w:rsidRPr="009C56E4">
        <w:t>рассказов);</w:t>
      </w:r>
      <w:r w:rsidRPr="009C56E4">
        <w:rPr>
          <w:spacing w:val="1"/>
        </w:rPr>
        <w:t xml:space="preserve"> </w:t>
      </w:r>
      <w:r w:rsidRPr="009C56E4">
        <w:t>Пришвин М.М. «Глоток молока», «Беличья память», «Курица на столбах»;</w:t>
      </w:r>
      <w:r w:rsidRPr="009C56E4">
        <w:rPr>
          <w:spacing w:val="1"/>
        </w:rPr>
        <w:t xml:space="preserve"> </w:t>
      </w:r>
      <w:r w:rsidRPr="009C56E4">
        <w:t>Симбирская</w:t>
      </w:r>
      <w:r w:rsidRPr="009C56E4">
        <w:rPr>
          <w:spacing w:val="1"/>
        </w:rPr>
        <w:t xml:space="preserve"> </w:t>
      </w:r>
      <w:r w:rsidRPr="009C56E4">
        <w:t>Ю.</w:t>
      </w:r>
      <w:r w:rsidRPr="009C56E4">
        <w:rPr>
          <w:spacing w:val="1"/>
        </w:rPr>
        <w:t xml:space="preserve"> </w:t>
      </w:r>
      <w:r w:rsidRPr="009C56E4">
        <w:t>«Лапин»;</w:t>
      </w:r>
      <w:r w:rsidRPr="009C56E4">
        <w:rPr>
          <w:spacing w:val="1"/>
        </w:rPr>
        <w:t xml:space="preserve"> </w:t>
      </w:r>
      <w:r w:rsidRPr="009C56E4">
        <w:t>Сладков</w:t>
      </w:r>
      <w:r w:rsidRPr="009C56E4">
        <w:rPr>
          <w:spacing w:val="1"/>
        </w:rPr>
        <w:t xml:space="preserve"> </w:t>
      </w:r>
      <w:r w:rsidRPr="009C56E4">
        <w:t>Н.И.</w:t>
      </w:r>
      <w:r w:rsidRPr="009C56E4">
        <w:rPr>
          <w:spacing w:val="1"/>
        </w:rPr>
        <w:t xml:space="preserve"> </w:t>
      </w:r>
      <w:r w:rsidRPr="009C56E4">
        <w:t>«Серьѐзная</w:t>
      </w:r>
      <w:r w:rsidRPr="009C56E4">
        <w:rPr>
          <w:spacing w:val="1"/>
        </w:rPr>
        <w:t xml:space="preserve"> </w:t>
      </w:r>
      <w:r w:rsidRPr="009C56E4">
        <w:t>птица»,</w:t>
      </w:r>
      <w:r w:rsidRPr="009C56E4">
        <w:rPr>
          <w:spacing w:val="1"/>
        </w:rPr>
        <w:t xml:space="preserve"> </w:t>
      </w:r>
      <w:r w:rsidRPr="009C56E4">
        <w:t>«Карлуха»;</w:t>
      </w:r>
      <w:r w:rsidRPr="009C56E4">
        <w:rPr>
          <w:spacing w:val="1"/>
        </w:rPr>
        <w:t xml:space="preserve"> </w:t>
      </w:r>
      <w:r w:rsidRPr="009C56E4">
        <w:t xml:space="preserve">Снегирѐв  </w:t>
      </w:r>
      <w:r w:rsidRPr="009C56E4">
        <w:rPr>
          <w:spacing w:val="42"/>
        </w:rPr>
        <w:t xml:space="preserve"> </w:t>
      </w:r>
      <w:r w:rsidRPr="009C56E4">
        <w:t xml:space="preserve">Г.Я.  </w:t>
      </w:r>
      <w:r w:rsidRPr="009C56E4">
        <w:rPr>
          <w:spacing w:val="40"/>
        </w:rPr>
        <w:t xml:space="preserve"> </w:t>
      </w:r>
      <w:r w:rsidRPr="009C56E4">
        <w:t xml:space="preserve">«Про  </w:t>
      </w:r>
      <w:r w:rsidRPr="009C56E4">
        <w:rPr>
          <w:spacing w:val="40"/>
        </w:rPr>
        <w:t xml:space="preserve"> </w:t>
      </w:r>
      <w:r w:rsidRPr="009C56E4">
        <w:t xml:space="preserve">пингвинов»  </w:t>
      </w:r>
      <w:r w:rsidRPr="009C56E4">
        <w:rPr>
          <w:spacing w:val="39"/>
        </w:rPr>
        <w:t xml:space="preserve"> </w:t>
      </w:r>
      <w:r w:rsidRPr="009C56E4">
        <w:t xml:space="preserve">(сборник  </w:t>
      </w:r>
      <w:r w:rsidRPr="009C56E4">
        <w:rPr>
          <w:spacing w:val="40"/>
        </w:rPr>
        <w:t xml:space="preserve"> </w:t>
      </w:r>
      <w:r w:rsidRPr="009C56E4">
        <w:t xml:space="preserve">рассказов);  </w:t>
      </w:r>
      <w:r w:rsidRPr="009C56E4">
        <w:rPr>
          <w:spacing w:val="44"/>
        </w:rPr>
        <w:t xml:space="preserve"> </w:t>
      </w:r>
      <w:r w:rsidRPr="009C56E4">
        <w:t xml:space="preserve">Толстой  </w:t>
      </w:r>
      <w:r w:rsidRPr="009C56E4">
        <w:rPr>
          <w:spacing w:val="43"/>
        </w:rPr>
        <w:t xml:space="preserve"> </w:t>
      </w:r>
      <w:r w:rsidRPr="009C56E4">
        <w:t>Л.Н. «Косточка»,</w:t>
      </w:r>
      <w:r w:rsidRPr="009C56E4">
        <w:rPr>
          <w:spacing w:val="101"/>
        </w:rPr>
        <w:t xml:space="preserve"> </w:t>
      </w:r>
      <w:r w:rsidRPr="009C56E4">
        <w:t>«Котѐнок»;</w:t>
      </w:r>
      <w:r w:rsidRPr="009C56E4">
        <w:rPr>
          <w:spacing w:val="103"/>
        </w:rPr>
        <w:t xml:space="preserve"> </w:t>
      </w:r>
      <w:r w:rsidRPr="009C56E4">
        <w:t>Ушинский</w:t>
      </w:r>
      <w:r w:rsidRPr="009C56E4">
        <w:rPr>
          <w:spacing w:val="103"/>
        </w:rPr>
        <w:t xml:space="preserve"> </w:t>
      </w:r>
      <w:r w:rsidRPr="009C56E4">
        <w:t>К.Д.</w:t>
      </w:r>
      <w:r w:rsidRPr="009C56E4">
        <w:rPr>
          <w:spacing w:val="103"/>
        </w:rPr>
        <w:t xml:space="preserve"> </w:t>
      </w:r>
      <w:r w:rsidRPr="009C56E4">
        <w:t>«Четыре</w:t>
      </w:r>
      <w:r w:rsidRPr="009C56E4">
        <w:rPr>
          <w:spacing w:val="102"/>
        </w:rPr>
        <w:t xml:space="preserve"> </w:t>
      </w:r>
      <w:r w:rsidRPr="009C56E4">
        <w:t>желания»;</w:t>
      </w:r>
      <w:r w:rsidRPr="009C56E4">
        <w:rPr>
          <w:spacing w:val="103"/>
        </w:rPr>
        <w:t xml:space="preserve"> </w:t>
      </w:r>
      <w:r w:rsidRPr="009C56E4">
        <w:t>Фадеева</w:t>
      </w:r>
      <w:r w:rsidRPr="009C56E4">
        <w:rPr>
          <w:spacing w:val="103"/>
        </w:rPr>
        <w:t xml:space="preserve"> </w:t>
      </w:r>
      <w:r w:rsidRPr="009C56E4">
        <w:t>О. «Фрося – ель обыкновенная»; Шим Э.Ю. «Петух и наседка», «Солнечная</w:t>
      </w:r>
      <w:r w:rsidRPr="009C56E4">
        <w:rPr>
          <w:spacing w:val="1"/>
        </w:rPr>
        <w:t xml:space="preserve"> </w:t>
      </w:r>
      <w:r w:rsidRPr="009C56E4">
        <w:t>капля».</w:t>
      </w:r>
    </w:p>
    <w:p w:rsidR="009C56E4" w:rsidRPr="009C56E4" w:rsidRDefault="009C56E4" w:rsidP="009C56E4">
      <w:pPr>
        <w:ind w:firstLine="720"/>
        <w:jc w:val="both"/>
        <w:rPr>
          <w:sz w:val="28"/>
          <w:szCs w:val="28"/>
        </w:rPr>
      </w:pPr>
      <w:r w:rsidRPr="009C56E4">
        <w:rPr>
          <w:i/>
          <w:sz w:val="28"/>
          <w:szCs w:val="28"/>
        </w:rPr>
        <w:t>Литературные</w:t>
      </w:r>
      <w:r w:rsidRPr="009C56E4">
        <w:rPr>
          <w:i/>
          <w:spacing w:val="17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сказки.</w:t>
      </w:r>
      <w:r w:rsidRPr="009C56E4">
        <w:rPr>
          <w:i/>
          <w:spacing w:val="19"/>
          <w:sz w:val="28"/>
          <w:szCs w:val="28"/>
        </w:rPr>
        <w:t xml:space="preserve"> </w:t>
      </w:r>
      <w:r w:rsidRPr="009C56E4">
        <w:rPr>
          <w:sz w:val="28"/>
          <w:szCs w:val="28"/>
        </w:rPr>
        <w:t>Александрова</w:t>
      </w:r>
      <w:r w:rsidRPr="009C56E4">
        <w:rPr>
          <w:spacing w:val="17"/>
          <w:sz w:val="28"/>
          <w:szCs w:val="28"/>
        </w:rPr>
        <w:t xml:space="preserve"> </w:t>
      </w:r>
      <w:r w:rsidRPr="009C56E4">
        <w:rPr>
          <w:sz w:val="28"/>
          <w:szCs w:val="28"/>
        </w:rPr>
        <w:t>Т.И.</w:t>
      </w:r>
      <w:r w:rsidRPr="009C56E4">
        <w:rPr>
          <w:spacing w:val="17"/>
          <w:sz w:val="28"/>
          <w:szCs w:val="28"/>
        </w:rPr>
        <w:t xml:space="preserve"> </w:t>
      </w:r>
      <w:r w:rsidRPr="009C56E4">
        <w:rPr>
          <w:sz w:val="28"/>
          <w:szCs w:val="28"/>
        </w:rPr>
        <w:t>«Домовѐнок</w:t>
      </w:r>
      <w:r w:rsidRPr="009C56E4">
        <w:rPr>
          <w:spacing w:val="18"/>
          <w:sz w:val="28"/>
          <w:szCs w:val="28"/>
        </w:rPr>
        <w:t xml:space="preserve"> </w:t>
      </w:r>
      <w:r w:rsidRPr="009C56E4">
        <w:rPr>
          <w:sz w:val="28"/>
          <w:szCs w:val="28"/>
        </w:rPr>
        <w:t>Кузька»;</w:t>
      </w:r>
      <w:r w:rsidRPr="009C56E4">
        <w:rPr>
          <w:spacing w:val="18"/>
          <w:sz w:val="28"/>
          <w:szCs w:val="28"/>
        </w:rPr>
        <w:t xml:space="preserve"> </w:t>
      </w:r>
      <w:r w:rsidRPr="009C56E4">
        <w:rPr>
          <w:sz w:val="28"/>
          <w:szCs w:val="28"/>
        </w:rPr>
        <w:t>Бажов</w:t>
      </w:r>
      <w:r w:rsidRPr="009C56E4">
        <w:rPr>
          <w:spacing w:val="17"/>
          <w:sz w:val="28"/>
          <w:szCs w:val="28"/>
        </w:rPr>
        <w:t xml:space="preserve"> </w:t>
      </w:r>
      <w:r w:rsidRPr="009C56E4">
        <w:rPr>
          <w:sz w:val="28"/>
          <w:szCs w:val="28"/>
        </w:rPr>
        <w:t>П.П. «Серебряное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копытце»;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Бианки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В.В.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«Сова»,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«Как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муравьишко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домой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спешил», «Синичкин календарь», «Молодая ворона», «Хвосты», «Чей нос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лучше?», «Чьи это ноги?», «Кто чем поѐт?», «Лесные домишки», «Красная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горка»,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«Кукушонок»,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«Где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раки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зимуют»;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Даль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В.И.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«Старик-годовик»;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Ершов</w:t>
      </w:r>
      <w:r w:rsidRPr="009C56E4">
        <w:rPr>
          <w:spacing w:val="12"/>
          <w:sz w:val="28"/>
          <w:szCs w:val="28"/>
        </w:rPr>
        <w:t xml:space="preserve"> </w:t>
      </w:r>
      <w:r w:rsidRPr="009C56E4">
        <w:rPr>
          <w:sz w:val="28"/>
          <w:szCs w:val="28"/>
        </w:rPr>
        <w:t>П.П.</w:t>
      </w:r>
      <w:r w:rsidRPr="009C56E4">
        <w:rPr>
          <w:spacing w:val="13"/>
          <w:sz w:val="28"/>
          <w:szCs w:val="28"/>
        </w:rPr>
        <w:t xml:space="preserve"> </w:t>
      </w:r>
      <w:r w:rsidRPr="009C56E4">
        <w:rPr>
          <w:sz w:val="28"/>
          <w:szCs w:val="28"/>
        </w:rPr>
        <w:t>«Конѐк-горбунок»;</w:t>
      </w:r>
      <w:r w:rsidRPr="009C56E4">
        <w:rPr>
          <w:spacing w:val="12"/>
          <w:sz w:val="28"/>
          <w:szCs w:val="28"/>
        </w:rPr>
        <w:t xml:space="preserve"> </w:t>
      </w:r>
      <w:r w:rsidRPr="009C56E4">
        <w:rPr>
          <w:sz w:val="28"/>
          <w:szCs w:val="28"/>
        </w:rPr>
        <w:t>Заходер</w:t>
      </w:r>
      <w:r w:rsidRPr="009C56E4">
        <w:rPr>
          <w:spacing w:val="13"/>
          <w:sz w:val="28"/>
          <w:szCs w:val="28"/>
        </w:rPr>
        <w:t xml:space="preserve"> </w:t>
      </w:r>
      <w:r w:rsidRPr="009C56E4">
        <w:rPr>
          <w:sz w:val="28"/>
          <w:szCs w:val="28"/>
        </w:rPr>
        <w:t>Б.В.</w:t>
      </w:r>
      <w:r w:rsidRPr="009C56E4">
        <w:rPr>
          <w:spacing w:val="13"/>
          <w:sz w:val="28"/>
          <w:szCs w:val="28"/>
        </w:rPr>
        <w:t xml:space="preserve"> </w:t>
      </w:r>
      <w:r w:rsidRPr="009C56E4">
        <w:rPr>
          <w:sz w:val="28"/>
          <w:szCs w:val="28"/>
        </w:rPr>
        <w:t>«Серая</w:t>
      </w:r>
      <w:r w:rsidRPr="009C56E4">
        <w:rPr>
          <w:spacing w:val="14"/>
          <w:sz w:val="28"/>
          <w:szCs w:val="28"/>
        </w:rPr>
        <w:t xml:space="preserve"> </w:t>
      </w:r>
      <w:r w:rsidRPr="009C56E4">
        <w:rPr>
          <w:sz w:val="28"/>
          <w:szCs w:val="28"/>
        </w:rPr>
        <w:t>Звѐздочка»;</w:t>
      </w:r>
      <w:r w:rsidRPr="009C56E4">
        <w:rPr>
          <w:spacing w:val="11"/>
          <w:sz w:val="28"/>
          <w:szCs w:val="28"/>
        </w:rPr>
        <w:t xml:space="preserve"> </w:t>
      </w:r>
      <w:r w:rsidRPr="009C56E4">
        <w:rPr>
          <w:sz w:val="28"/>
          <w:szCs w:val="28"/>
        </w:rPr>
        <w:t>Катаев</w:t>
      </w:r>
      <w:r w:rsidRPr="009C56E4">
        <w:rPr>
          <w:spacing w:val="11"/>
          <w:sz w:val="28"/>
          <w:szCs w:val="28"/>
        </w:rPr>
        <w:t xml:space="preserve"> </w:t>
      </w:r>
      <w:r w:rsidRPr="009C56E4">
        <w:rPr>
          <w:sz w:val="28"/>
          <w:szCs w:val="28"/>
        </w:rPr>
        <w:t>В.П. «Цветик-</w:t>
      </w:r>
      <w:r w:rsidRPr="009C56E4">
        <w:rPr>
          <w:spacing w:val="137"/>
          <w:sz w:val="28"/>
          <w:szCs w:val="28"/>
        </w:rPr>
        <w:t xml:space="preserve"> </w:t>
      </w:r>
      <w:r w:rsidRPr="009C56E4">
        <w:rPr>
          <w:sz w:val="28"/>
          <w:szCs w:val="28"/>
        </w:rPr>
        <w:t>семицветик»,</w:t>
      </w:r>
      <w:r w:rsidRPr="009C56E4">
        <w:rPr>
          <w:spacing w:val="136"/>
          <w:sz w:val="28"/>
          <w:szCs w:val="28"/>
        </w:rPr>
        <w:t xml:space="preserve"> </w:t>
      </w:r>
      <w:r w:rsidRPr="009C56E4">
        <w:rPr>
          <w:sz w:val="28"/>
          <w:szCs w:val="28"/>
        </w:rPr>
        <w:t>«Дудочка</w:t>
      </w:r>
      <w:r w:rsidRPr="009C56E4">
        <w:rPr>
          <w:spacing w:val="137"/>
          <w:sz w:val="28"/>
          <w:szCs w:val="28"/>
        </w:rPr>
        <w:t xml:space="preserve"> </w:t>
      </w:r>
      <w:r w:rsidRPr="009C56E4">
        <w:rPr>
          <w:sz w:val="28"/>
          <w:szCs w:val="28"/>
        </w:rPr>
        <w:t>и</w:t>
      </w:r>
      <w:r w:rsidRPr="009C56E4">
        <w:rPr>
          <w:spacing w:val="135"/>
          <w:sz w:val="28"/>
          <w:szCs w:val="28"/>
        </w:rPr>
        <w:t xml:space="preserve"> </w:t>
      </w:r>
      <w:r w:rsidRPr="009C56E4">
        <w:rPr>
          <w:sz w:val="28"/>
          <w:szCs w:val="28"/>
        </w:rPr>
        <w:t>кувшинчик»;</w:t>
      </w:r>
      <w:r w:rsidRPr="009C56E4">
        <w:rPr>
          <w:spacing w:val="137"/>
          <w:sz w:val="28"/>
          <w:szCs w:val="28"/>
        </w:rPr>
        <w:t xml:space="preserve"> </w:t>
      </w:r>
      <w:r w:rsidRPr="009C56E4">
        <w:rPr>
          <w:sz w:val="28"/>
          <w:szCs w:val="28"/>
        </w:rPr>
        <w:t>Мамин-Сибиряк</w:t>
      </w:r>
      <w:r w:rsidRPr="009C56E4">
        <w:rPr>
          <w:spacing w:val="138"/>
          <w:sz w:val="28"/>
          <w:szCs w:val="28"/>
        </w:rPr>
        <w:t xml:space="preserve"> </w:t>
      </w:r>
      <w:r w:rsidRPr="009C56E4">
        <w:rPr>
          <w:sz w:val="28"/>
          <w:szCs w:val="28"/>
        </w:rPr>
        <w:t>Д.Н. «Алѐнушкины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сказки»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(сборник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сказок);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Михайлов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М.Л.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«Два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Мороза»;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Носов Н.Н. «Бобик в гостях у Барбоса»; Петрушевская Л.С. «От тебя одни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слѐзы»; Пушкин А.С. «Сказка о царе Салтане, о сыне его славном и могучем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богатыре</w:t>
      </w:r>
      <w:r w:rsidRPr="009C56E4">
        <w:rPr>
          <w:spacing w:val="104"/>
          <w:sz w:val="28"/>
          <w:szCs w:val="28"/>
        </w:rPr>
        <w:t xml:space="preserve"> </w:t>
      </w:r>
      <w:r w:rsidRPr="009C56E4">
        <w:rPr>
          <w:sz w:val="28"/>
          <w:szCs w:val="28"/>
        </w:rPr>
        <w:t>князе</w:t>
      </w:r>
      <w:r w:rsidRPr="009C56E4">
        <w:rPr>
          <w:spacing w:val="105"/>
          <w:sz w:val="28"/>
          <w:szCs w:val="28"/>
        </w:rPr>
        <w:t xml:space="preserve"> </w:t>
      </w:r>
      <w:r w:rsidRPr="009C56E4">
        <w:rPr>
          <w:sz w:val="28"/>
          <w:szCs w:val="28"/>
        </w:rPr>
        <w:t>Гвидоне</w:t>
      </w:r>
      <w:r w:rsidRPr="009C56E4">
        <w:rPr>
          <w:spacing w:val="105"/>
          <w:sz w:val="28"/>
          <w:szCs w:val="28"/>
        </w:rPr>
        <w:t xml:space="preserve"> </w:t>
      </w:r>
      <w:r w:rsidRPr="009C56E4">
        <w:rPr>
          <w:sz w:val="28"/>
          <w:szCs w:val="28"/>
        </w:rPr>
        <w:t>Салтановиче</w:t>
      </w:r>
      <w:r w:rsidRPr="009C56E4">
        <w:rPr>
          <w:spacing w:val="103"/>
          <w:sz w:val="28"/>
          <w:szCs w:val="28"/>
        </w:rPr>
        <w:t xml:space="preserve"> </w:t>
      </w:r>
      <w:r w:rsidRPr="009C56E4">
        <w:rPr>
          <w:sz w:val="28"/>
          <w:szCs w:val="28"/>
        </w:rPr>
        <w:t>и</w:t>
      </w:r>
      <w:r w:rsidRPr="009C56E4">
        <w:rPr>
          <w:spacing w:val="105"/>
          <w:sz w:val="28"/>
          <w:szCs w:val="28"/>
        </w:rPr>
        <w:t xml:space="preserve"> </w:t>
      </w:r>
      <w:r w:rsidRPr="009C56E4">
        <w:rPr>
          <w:sz w:val="28"/>
          <w:szCs w:val="28"/>
        </w:rPr>
        <w:t>о</w:t>
      </w:r>
      <w:r w:rsidRPr="009C56E4">
        <w:rPr>
          <w:spacing w:val="106"/>
          <w:sz w:val="28"/>
          <w:szCs w:val="28"/>
        </w:rPr>
        <w:t xml:space="preserve"> </w:t>
      </w:r>
      <w:r w:rsidRPr="009C56E4">
        <w:rPr>
          <w:sz w:val="28"/>
          <w:szCs w:val="28"/>
        </w:rPr>
        <w:t>прекрасной</w:t>
      </w:r>
      <w:r w:rsidRPr="009C56E4">
        <w:rPr>
          <w:spacing w:val="105"/>
          <w:sz w:val="28"/>
          <w:szCs w:val="28"/>
        </w:rPr>
        <w:t xml:space="preserve"> </w:t>
      </w:r>
      <w:r w:rsidRPr="009C56E4">
        <w:rPr>
          <w:sz w:val="28"/>
          <w:szCs w:val="28"/>
        </w:rPr>
        <w:t>царевне</w:t>
      </w:r>
      <w:r w:rsidRPr="009C56E4">
        <w:rPr>
          <w:spacing w:val="106"/>
          <w:sz w:val="28"/>
          <w:szCs w:val="28"/>
        </w:rPr>
        <w:t xml:space="preserve"> </w:t>
      </w:r>
      <w:r w:rsidRPr="009C56E4">
        <w:rPr>
          <w:sz w:val="28"/>
          <w:szCs w:val="28"/>
        </w:rPr>
        <w:t xml:space="preserve">лебеди», «Сказка о мѐртвой царевне </w:t>
      </w:r>
      <w:r w:rsidRPr="009C56E4">
        <w:rPr>
          <w:sz w:val="28"/>
          <w:szCs w:val="28"/>
        </w:rPr>
        <w:lastRenderedPageBreak/>
        <w:t>и о семи богатырях»; Сапгир Г.Л. «Как лягушку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продавали»</w:t>
      </w:r>
      <w:r w:rsidRPr="009C56E4">
        <w:rPr>
          <w:spacing w:val="84"/>
          <w:sz w:val="28"/>
          <w:szCs w:val="28"/>
        </w:rPr>
        <w:t xml:space="preserve"> </w:t>
      </w:r>
      <w:r w:rsidRPr="009C56E4">
        <w:rPr>
          <w:sz w:val="28"/>
          <w:szCs w:val="28"/>
        </w:rPr>
        <w:t>(сказка-шутка);</w:t>
      </w:r>
      <w:r w:rsidRPr="009C56E4">
        <w:rPr>
          <w:spacing w:val="87"/>
          <w:sz w:val="28"/>
          <w:szCs w:val="28"/>
        </w:rPr>
        <w:t xml:space="preserve"> </w:t>
      </w:r>
      <w:r w:rsidRPr="009C56E4">
        <w:rPr>
          <w:sz w:val="28"/>
          <w:szCs w:val="28"/>
        </w:rPr>
        <w:t>Телешов</w:t>
      </w:r>
      <w:r w:rsidRPr="009C56E4">
        <w:rPr>
          <w:spacing w:val="84"/>
          <w:sz w:val="28"/>
          <w:szCs w:val="28"/>
        </w:rPr>
        <w:t xml:space="preserve"> </w:t>
      </w:r>
      <w:r w:rsidRPr="009C56E4">
        <w:rPr>
          <w:sz w:val="28"/>
          <w:szCs w:val="28"/>
        </w:rPr>
        <w:t>Н.Д.</w:t>
      </w:r>
      <w:r w:rsidRPr="009C56E4">
        <w:rPr>
          <w:spacing w:val="85"/>
          <w:sz w:val="28"/>
          <w:szCs w:val="28"/>
        </w:rPr>
        <w:t xml:space="preserve"> </w:t>
      </w:r>
      <w:r w:rsidRPr="009C56E4">
        <w:rPr>
          <w:sz w:val="28"/>
          <w:szCs w:val="28"/>
        </w:rPr>
        <w:t>«Крупеничка»;</w:t>
      </w:r>
      <w:r w:rsidRPr="009C56E4">
        <w:rPr>
          <w:spacing w:val="86"/>
          <w:sz w:val="28"/>
          <w:szCs w:val="28"/>
        </w:rPr>
        <w:t xml:space="preserve"> </w:t>
      </w:r>
      <w:r w:rsidRPr="009C56E4">
        <w:rPr>
          <w:sz w:val="28"/>
          <w:szCs w:val="28"/>
        </w:rPr>
        <w:t>Ушинский</w:t>
      </w:r>
      <w:r w:rsidRPr="009C56E4">
        <w:rPr>
          <w:spacing w:val="87"/>
          <w:sz w:val="28"/>
          <w:szCs w:val="28"/>
        </w:rPr>
        <w:t xml:space="preserve"> </w:t>
      </w:r>
      <w:r w:rsidRPr="009C56E4">
        <w:rPr>
          <w:sz w:val="28"/>
          <w:szCs w:val="28"/>
        </w:rPr>
        <w:t>К.Д. «Слепая лошадь»; Чуковский К.И. «Доктор Айболит» (по мотивам романа Х.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Лофтинга).</w:t>
      </w:r>
    </w:p>
    <w:p w:rsidR="009C56E4" w:rsidRPr="009C56E4" w:rsidRDefault="009C56E4" w:rsidP="009C56E4">
      <w:pPr>
        <w:spacing w:line="322" w:lineRule="exact"/>
        <w:ind w:firstLine="720"/>
        <w:jc w:val="both"/>
        <w:rPr>
          <w:i/>
          <w:sz w:val="28"/>
          <w:szCs w:val="28"/>
        </w:rPr>
      </w:pPr>
      <w:r w:rsidRPr="009C56E4">
        <w:rPr>
          <w:i/>
          <w:sz w:val="28"/>
          <w:szCs w:val="28"/>
        </w:rPr>
        <w:t>Произведения</w:t>
      </w:r>
      <w:r w:rsidRPr="009C56E4">
        <w:rPr>
          <w:i/>
          <w:spacing w:val="-5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поэтов</w:t>
      </w:r>
      <w:r w:rsidRPr="009C56E4">
        <w:rPr>
          <w:i/>
          <w:spacing w:val="-6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и</w:t>
      </w:r>
      <w:r w:rsidRPr="009C56E4">
        <w:rPr>
          <w:i/>
          <w:spacing w:val="-2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писателей</w:t>
      </w:r>
      <w:r w:rsidRPr="009C56E4">
        <w:rPr>
          <w:i/>
          <w:spacing w:val="-5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разных</w:t>
      </w:r>
      <w:r w:rsidRPr="009C56E4">
        <w:rPr>
          <w:i/>
          <w:spacing w:val="-4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стран.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>Поэзия.</w:t>
      </w:r>
      <w:r w:rsidRPr="009C56E4">
        <w:rPr>
          <w:i/>
          <w:spacing w:val="1"/>
        </w:rPr>
        <w:t xml:space="preserve"> </w:t>
      </w:r>
      <w:r w:rsidRPr="009C56E4">
        <w:t>Бжехва</w:t>
      </w:r>
      <w:r w:rsidRPr="009C56E4">
        <w:rPr>
          <w:spacing w:val="1"/>
        </w:rPr>
        <w:t xml:space="preserve"> </w:t>
      </w:r>
      <w:r w:rsidRPr="009C56E4">
        <w:t>Я.</w:t>
      </w:r>
      <w:r w:rsidRPr="009C56E4">
        <w:rPr>
          <w:spacing w:val="1"/>
        </w:rPr>
        <w:t xml:space="preserve"> </w:t>
      </w:r>
      <w:r w:rsidRPr="009C56E4">
        <w:t>«На</w:t>
      </w:r>
      <w:r w:rsidRPr="009C56E4">
        <w:rPr>
          <w:spacing w:val="1"/>
        </w:rPr>
        <w:t xml:space="preserve"> </w:t>
      </w:r>
      <w:r w:rsidRPr="009C56E4">
        <w:t>Горизонтских</w:t>
      </w:r>
      <w:r w:rsidRPr="009C56E4">
        <w:rPr>
          <w:spacing w:val="1"/>
        </w:rPr>
        <w:t xml:space="preserve"> </w:t>
      </w:r>
      <w:r w:rsidRPr="009C56E4">
        <w:t>островах»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польск.</w:t>
      </w:r>
      <w:r w:rsidRPr="009C56E4">
        <w:rPr>
          <w:spacing w:val="71"/>
        </w:rPr>
        <w:t xml:space="preserve"> </w:t>
      </w:r>
      <w:r w:rsidRPr="009C56E4">
        <w:t>Б.В.</w:t>
      </w:r>
      <w:r w:rsidRPr="009C56E4">
        <w:rPr>
          <w:spacing w:val="1"/>
        </w:rPr>
        <w:t xml:space="preserve"> </w:t>
      </w:r>
      <w:r w:rsidRPr="009C56E4">
        <w:t>Заходера);</w:t>
      </w:r>
      <w:r w:rsidRPr="009C56E4">
        <w:rPr>
          <w:spacing w:val="3"/>
        </w:rPr>
        <w:t xml:space="preserve"> </w:t>
      </w:r>
      <w:r w:rsidRPr="009C56E4">
        <w:t>Валек</w:t>
      </w:r>
      <w:r w:rsidRPr="009C56E4">
        <w:rPr>
          <w:spacing w:val="4"/>
        </w:rPr>
        <w:t xml:space="preserve"> </w:t>
      </w:r>
      <w:r w:rsidRPr="009C56E4">
        <w:t>М. «Мудрецы»</w:t>
      </w:r>
      <w:r w:rsidRPr="009C56E4">
        <w:rPr>
          <w:spacing w:val="2"/>
        </w:rPr>
        <w:t xml:space="preserve"> </w:t>
      </w:r>
      <w:r w:rsidRPr="009C56E4">
        <w:t>(пер.</w:t>
      </w:r>
      <w:r w:rsidRPr="009C56E4">
        <w:rPr>
          <w:spacing w:val="2"/>
        </w:rPr>
        <w:t xml:space="preserve"> </w:t>
      </w:r>
      <w:r w:rsidRPr="009C56E4">
        <w:t>со</w:t>
      </w:r>
      <w:r w:rsidRPr="009C56E4">
        <w:rPr>
          <w:spacing w:val="4"/>
        </w:rPr>
        <w:t xml:space="preserve"> </w:t>
      </w:r>
      <w:r w:rsidRPr="009C56E4">
        <w:t>словацк.</w:t>
      </w:r>
      <w:r w:rsidRPr="009C56E4">
        <w:rPr>
          <w:spacing w:val="2"/>
        </w:rPr>
        <w:t xml:space="preserve"> </w:t>
      </w:r>
      <w:r w:rsidRPr="009C56E4">
        <w:t>Р.С.</w:t>
      </w:r>
      <w:r w:rsidRPr="009C56E4">
        <w:rPr>
          <w:spacing w:val="7"/>
        </w:rPr>
        <w:t xml:space="preserve"> </w:t>
      </w:r>
      <w:r w:rsidRPr="009C56E4">
        <w:t>Сефа);</w:t>
      </w:r>
      <w:r w:rsidRPr="009C56E4">
        <w:rPr>
          <w:spacing w:val="4"/>
        </w:rPr>
        <w:t xml:space="preserve"> </w:t>
      </w:r>
      <w:r w:rsidRPr="009C56E4">
        <w:t>Капутикян</w:t>
      </w:r>
      <w:r w:rsidRPr="009C56E4">
        <w:rPr>
          <w:spacing w:val="4"/>
        </w:rPr>
        <w:t xml:space="preserve"> </w:t>
      </w:r>
      <w:r w:rsidRPr="009C56E4">
        <w:t>С.Б. «Моя</w:t>
      </w:r>
      <w:r w:rsidRPr="009C56E4">
        <w:rPr>
          <w:spacing w:val="1"/>
        </w:rPr>
        <w:t xml:space="preserve"> </w:t>
      </w:r>
      <w:r w:rsidRPr="009C56E4">
        <w:t>бабушка»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армянск.</w:t>
      </w:r>
      <w:r w:rsidRPr="009C56E4">
        <w:rPr>
          <w:spacing w:val="1"/>
        </w:rPr>
        <w:t xml:space="preserve"> </w:t>
      </w:r>
      <w:r w:rsidRPr="009C56E4">
        <w:t>Т.</w:t>
      </w:r>
      <w:r w:rsidRPr="009C56E4">
        <w:rPr>
          <w:spacing w:val="1"/>
        </w:rPr>
        <w:t xml:space="preserve"> </w:t>
      </w:r>
      <w:r w:rsidRPr="009C56E4">
        <w:t>Спендиаровой);</w:t>
      </w:r>
      <w:r w:rsidRPr="009C56E4">
        <w:rPr>
          <w:spacing w:val="1"/>
        </w:rPr>
        <w:t xml:space="preserve"> </w:t>
      </w:r>
      <w:r w:rsidRPr="009C56E4">
        <w:t>Карем</w:t>
      </w:r>
      <w:r w:rsidRPr="009C56E4">
        <w:rPr>
          <w:spacing w:val="1"/>
        </w:rPr>
        <w:t xml:space="preserve"> </w:t>
      </w:r>
      <w:r w:rsidRPr="009C56E4">
        <w:t>М.</w:t>
      </w:r>
      <w:r w:rsidRPr="009C56E4">
        <w:rPr>
          <w:spacing w:val="1"/>
        </w:rPr>
        <w:t xml:space="preserve"> </w:t>
      </w:r>
      <w:r w:rsidRPr="009C56E4">
        <w:t>«Мирная</w:t>
      </w:r>
      <w:r w:rsidRPr="009C56E4">
        <w:rPr>
          <w:spacing w:val="1"/>
        </w:rPr>
        <w:t xml:space="preserve"> </w:t>
      </w:r>
      <w:r w:rsidRPr="009C56E4">
        <w:t>считалка» (пер. с франц. В.Д. Берестова); Сиххад А. «Сад» (пер. с азербайдж.</w:t>
      </w:r>
      <w:r w:rsidRPr="009C56E4">
        <w:rPr>
          <w:spacing w:val="1"/>
        </w:rPr>
        <w:t xml:space="preserve"> </w:t>
      </w:r>
      <w:r w:rsidRPr="009C56E4">
        <w:t>А.</w:t>
      </w:r>
      <w:r w:rsidRPr="009C56E4">
        <w:rPr>
          <w:spacing w:val="1"/>
        </w:rPr>
        <w:t xml:space="preserve"> </w:t>
      </w:r>
      <w:r w:rsidRPr="009C56E4">
        <w:t>Ахундовой);</w:t>
      </w:r>
      <w:r w:rsidRPr="009C56E4">
        <w:rPr>
          <w:spacing w:val="1"/>
        </w:rPr>
        <w:t xml:space="preserve"> </w:t>
      </w:r>
      <w:r w:rsidRPr="009C56E4">
        <w:t>Смит</w:t>
      </w:r>
      <w:r w:rsidRPr="009C56E4">
        <w:rPr>
          <w:spacing w:val="1"/>
        </w:rPr>
        <w:t xml:space="preserve"> </w:t>
      </w:r>
      <w:r w:rsidRPr="009C56E4">
        <w:t>У.</w:t>
      </w:r>
      <w:r w:rsidRPr="009C56E4">
        <w:rPr>
          <w:spacing w:val="1"/>
        </w:rPr>
        <w:t xml:space="preserve"> </w:t>
      </w:r>
      <w:r w:rsidRPr="009C56E4">
        <w:t>Д.</w:t>
      </w:r>
      <w:r w:rsidRPr="009C56E4">
        <w:rPr>
          <w:spacing w:val="1"/>
        </w:rPr>
        <w:t xml:space="preserve"> </w:t>
      </w:r>
      <w:r w:rsidRPr="009C56E4">
        <w:t>«Про</w:t>
      </w:r>
      <w:r w:rsidRPr="009C56E4">
        <w:rPr>
          <w:spacing w:val="1"/>
        </w:rPr>
        <w:t xml:space="preserve"> </w:t>
      </w:r>
      <w:r w:rsidRPr="009C56E4">
        <w:t>летающую</w:t>
      </w:r>
      <w:r w:rsidRPr="009C56E4">
        <w:rPr>
          <w:spacing w:val="1"/>
        </w:rPr>
        <w:t xml:space="preserve"> </w:t>
      </w:r>
      <w:r w:rsidRPr="009C56E4">
        <w:t>корову»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англ.</w:t>
      </w:r>
      <w:r w:rsidRPr="009C56E4">
        <w:rPr>
          <w:spacing w:val="1"/>
        </w:rPr>
        <w:t xml:space="preserve"> </w:t>
      </w:r>
      <w:r w:rsidRPr="009C56E4">
        <w:t>Б.В.</w:t>
      </w:r>
      <w:r w:rsidRPr="009C56E4">
        <w:rPr>
          <w:spacing w:val="1"/>
        </w:rPr>
        <w:t xml:space="preserve"> </w:t>
      </w:r>
      <w:r w:rsidRPr="009C56E4">
        <w:t>Заходера); Фройденберг А. «Великан и мышь» (пер. с нем. Ю.И. Коринца);</w:t>
      </w:r>
      <w:r w:rsidRPr="009C56E4">
        <w:rPr>
          <w:spacing w:val="1"/>
        </w:rPr>
        <w:t xml:space="preserve"> </w:t>
      </w:r>
      <w:r w:rsidRPr="009C56E4">
        <w:t>Чиарди</w:t>
      </w:r>
      <w:r w:rsidRPr="009C56E4">
        <w:rPr>
          <w:spacing w:val="-1"/>
        </w:rPr>
        <w:t xml:space="preserve"> </w:t>
      </w:r>
      <w:r w:rsidRPr="009C56E4">
        <w:t>Дж.</w:t>
      </w:r>
      <w:r w:rsidRPr="009C56E4">
        <w:rPr>
          <w:spacing w:val="-1"/>
        </w:rPr>
        <w:t xml:space="preserve"> </w:t>
      </w:r>
      <w:r w:rsidRPr="009C56E4">
        <w:t>«О</w:t>
      </w:r>
      <w:r w:rsidRPr="009C56E4">
        <w:rPr>
          <w:spacing w:val="-1"/>
        </w:rPr>
        <w:t xml:space="preserve"> </w:t>
      </w:r>
      <w:r w:rsidRPr="009C56E4">
        <w:t>том,</w:t>
      </w:r>
      <w:r w:rsidRPr="009C56E4">
        <w:rPr>
          <w:spacing w:val="-2"/>
        </w:rPr>
        <w:t xml:space="preserve"> </w:t>
      </w:r>
      <w:r w:rsidRPr="009C56E4">
        <w:t>у</w:t>
      </w:r>
      <w:r w:rsidRPr="009C56E4">
        <w:rPr>
          <w:spacing w:val="-5"/>
        </w:rPr>
        <w:t xml:space="preserve"> </w:t>
      </w:r>
      <w:r w:rsidRPr="009C56E4">
        <w:t>кого</w:t>
      </w:r>
      <w:r w:rsidRPr="009C56E4">
        <w:rPr>
          <w:spacing w:val="1"/>
        </w:rPr>
        <w:t xml:space="preserve"> </w:t>
      </w:r>
      <w:r w:rsidRPr="009C56E4">
        <w:t>три глаза»</w:t>
      </w:r>
      <w:r w:rsidRPr="009C56E4">
        <w:rPr>
          <w:spacing w:val="-3"/>
        </w:rPr>
        <w:t xml:space="preserve"> </w:t>
      </w:r>
      <w:r w:rsidRPr="009C56E4">
        <w:t>(пер.</w:t>
      </w:r>
      <w:r w:rsidRPr="009C56E4">
        <w:rPr>
          <w:spacing w:val="-1"/>
        </w:rPr>
        <w:t xml:space="preserve"> </w:t>
      </w:r>
      <w:r w:rsidRPr="009C56E4">
        <w:t>с англ.</w:t>
      </w:r>
      <w:r w:rsidRPr="009C56E4">
        <w:rPr>
          <w:spacing w:val="-1"/>
        </w:rPr>
        <w:t xml:space="preserve"> </w:t>
      </w:r>
      <w:r w:rsidRPr="009C56E4">
        <w:t>Р.С.</w:t>
      </w:r>
      <w:r w:rsidRPr="009C56E4">
        <w:rPr>
          <w:spacing w:val="-3"/>
        </w:rPr>
        <w:t xml:space="preserve"> </w:t>
      </w:r>
      <w:r w:rsidRPr="009C56E4">
        <w:t>Сефа).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>Литературные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сказки.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Сказки-повести.</w:t>
      </w:r>
      <w:r w:rsidRPr="009C56E4">
        <w:rPr>
          <w:i/>
          <w:spacing w:val="1"/>
        </w:rPr>
        <w:t xml:space="preserve"> </w:t>
      </w:r>
      <w:r w:rsidRPr="009C56E4">
        <w:t>Андерсен</w:t>
      </w:r>
      <w:r w:rsidRPr="009C56E4">
        <w:rPr>
          <w:spacing w:val="1"/>
        </w:rPr>
        <w:t xml:space="preserve"> </w:t>
      </w:r>
      <w:r w:rsidRPr="009C56E4">
        <w:t>Г.</w:t>
      </w:r>
      <w:r w:rsidRPr="009C56E4">
        <w:rPr>
          <w:spacing w:val="1"/>
        </w:rPr>
        <w:t xml:space="preserve"> </w:t>
      </w:r>
      <w:r w:rsidRPr="009C56E4">
        <w:t>Х. «Огниво»</w:t>
      </w:r>
      <w:r w:rsidRPr="009C56E4">
        <w:rPr>
          <w:spacing w:val="1"/>
        </w:rPr>
        <w:t xml:space="preserve"> </w:t>
      </w:r>
      <w:r w:rsidRPr="009C56E4">
        <w:t>(пер. с</w:t>
      </w:r>
      <w:r w:rsidRPr="009C56E4">
        <w:rPr>
          <w:spacing w:val="1"/>
        </w:rPr>
        <w:t xml:space="preserve"> </w:t>
      </w:r>
      <w:r w:rsidRPr="009C56E4">
        <w:t>датск. А. Ганзен), «Свинопас» (пер. с датского А. Ганзен), «Дюймовочка»</w:t>
      </w:r>
      <w:r w:rsidRPr="009C56E4">
        <w:rPr>
          <w:spacing w:val="1"/>
        </w:rPr>
        <w:t xml:space="preserve"> </w:t>
      </w:r>
      <w:r w:rsidRPr="009C56E4">
        <w:t>(пер. с датск. и пересказ А.Ганзен), «Гадкий утѐнок» (пер. с датск. А.Ганзен,</w:t>
      </w:r>
      <w:r w:rsidRPr="009C56E4">
        <w:rPr>
          <w:spacing w:val="1"/>
        </w:rPr>
        <w:t xml:space="preserve"> </w:t>
      </w:r>
      <w:r w:rsidRPr="009C56E4">
        <w:t>пересказ</w:t>
      </w:r>
      <w:r w:rsidRPr="009C56E4">
        <w:rPr>
          <w:spacing w:val="1"/>
        </w:rPr>
        <w:t xml:space="preserve"> </w:t>
      </w:r>
      <w:r w:rsidRPr="009C56E4">
        <w:t>Т.Габбе</w:t>
      </w:r>
      <w:r w:rsidRPr="009C56E4">
        <w:rPr>
          <w:spacing w:val="1"/>
        </w:rPr>
        <w:t xml:space="preserve"> </w:t>
      </w:r>
      <w:r w:rsidRPr="009C56E4">
        <w:t>и</w:t>
      </w:r>
      <w:r w:rsidRPr="009C56E4">
        <w:rPr>
          <w:spacing w:val="1"/>
        </w:rPr>
        <w:t xml:space="preserve"> </w:t>
      </w:r>
      <w:r w:rsidRPr="009C56E4">
        <w:t>А.Любарской),</w:t>
      </w:r>
      <w:r w:rsidRPr="009C56E4">
        <w:rPr>
          <w:spacing w:val="1"/>
        </w:rPr>
        <w:t xml:space="preserve"> </w:t>
      </w:r>
      <w:r w:rsidRPr="009C56E4">
        <w:t>«Новое</w:t>
      </w:r>
      <w:r w:rsidRPr="009C56E4">
        <w:rPr>
          <w:spacing w:val="1"/>
        </w:rPr>
        <w:t xml:space="preserve"> </w:t>
      </w:r>
      <w:r w:rsidRPr="009C56E4">
        <w:t>платье</w:t>
      </w:r>
      <w:r w:rsidRPr="009C56E4">
        <w:rPr>
          <w:spacing w:val="1"/>
        </w:rPr>
        <w:t xml:space="preserve"> </w:t>
      </w:r>
      <w:r w:rsidRPr="009C56E4">
        <w:t>короля»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датск.</w:t>
      </w:r>
      <w:r w:rsidRPr="009C56E4">
        <w:rPr>
          <w:spacing w:val="1"/>
        </w:rPr>
        <w:t xml:space="preserve"> </w:t>
      </w:r>
      <w:r w:rsidRPr="009C56E4">
        <w:t>А.Ганзен), «Ромашка» (пер. с датск. А.Ганзен), «Дикие лебеди» (пер. с датск.</w:t>
      </w:r>
      <w:r w:rsidRPr="009C56E4">
        <w:rPr>
          <w:spacing w:val="1"/>
        </w:rPr>
        <w:t xml:space="preserve"> </w:t>
      </w:r>
      <w:r w:rsidRPr="009C56E4">
        <w:t>А.</w:t>
      </w:r>
      <w:r w:rsidRPr="009C56E4">
        <w:rPr>
          <w:spacing w:val="1"/>
        </w:rPr>
        <w:t xml:space="preserve"> </w:t>
      </w:r>
      <w:r w:rsidRPr="009C56E4">
        <w:t>Ганзен);</w:t>
      </w:r>
      <w:r w:rsidRPr="009C56E4">
        <w:rPr>
          <w:spacing w:val="1"/>
        </w:rPr>
        <w:t xml:space="preserve"> </w:t>
      </w:r>
      <w:r w:rsidRPr="009C56E4">
        <w:t>Киплинг</w:t>
      </w:r>
      <w:r w:rsidRPr="009C56E4">
        <w:rPr>
          <w:spacing w:val="1"/>
        </w:rPr>
        <w:t xml:space="preserve"> </w:t>
      </w:r>
      <w:r w:rsidRPr="009C56E4">
        <w:t>Дж.</w:t>
      </w:r>
      <w:r w:rsidRPr="009C56E4">
        <w:rPr>
          <w:spacing w:val="1"/>
        </w:rPr>
        <w:t xml:space="preserve"> </w:t>
      </w:r>
      <w:r w:rsidRPr="009C56E4">
        <w:t>Р.</w:t>
      </w:r>
      <w:r w:rsidRPr="009C56E4">
        <w:rPr>
          <w:spacing w:val="1"/>
        </w:rPr>
        <w:t xml:space="preserve"> </w:t>
      </w:r>
      <w:r w:rsidRPr="009C56E4">
        <w:t>«Сказка</w:t>
      </w:r>
      <w:r w:rsidRPr="009C56E4">
        <w:rPr>
          <w:spacing w:val="1"/>
        </w:rPr>
        <w:t xml:space="preserve"> </w:t>
      </w:r>
      <w:r w:rsidRPr="009C56E4">
        <w:t>о</w:t>
      </w:r>
      <w:r w:rsidRPr="009C56E4">
        <w:rPr>
          <w:spacing w:val="1"/>
        </w:rPr>
        <w:t xml:space="preserve"> </w:t>
      </w:r>
      <w:r w:rsidRPr="009C56E4">
        <w:t>слонѐнке»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англ.</w:t>
      </w:r>
      <w:r w:rsidRPr="009C56E4">
        <w:rPr>
          <w:spacing w:val="1"/>
        </w:rPr>
        <w:t xml:space="preserve"> </w:t>
      </w:r>
      <w:r w:rsidRPr="009C56E4">
        <w:t>К.И.</w:t>
      </w:r>
      <w:r w:rsidRPr="009C56E4">
        <w:rPr>
          <w:spacing w:val="1"/>
        </w:rPr>
        <w:t xml:space="preserve"> </w:t>
      </w:r>
      <w:r w:rsidRPr="009C56E4">
        <w:t>Чуковского), «Откуда у кита такая глотка» (пер. с англ. К.И. Чуковского,</w:t>
      </w:r>
      <w:r w:rsidRPr="009C56E4">
        <w:rPr>
          <w:spacing w:val="1"/>
        </w:rPr>
        <w:t xml:space="preserve"> </w:t>
      </w:r>
      <w:r w:rsidRPr="009C56E4">
        <w:t>стихи</w:t>
      </w:r>
      <w:r w:rsidRPr="009C56E4">
        <w:rPr>
          <w:spacing w:val="1"/>
        </w:rPr>
        <w:t xml:space="preserve"> </w:t>
      </w:r>
      <w:r w:rsidRPr="009C56E4">
        <w:t>в</w:t>
      </w:r>
      <w:r w:rsidRPr="009C56E4">
        <w:rPr>
          <w:spacing w:val="1"/>
        </w:rPr>
        <w:t xml:space="preserve"> </w:t>
      </w:r>
      <w:r w:rsidRPr="009C56E4">
        <w:t>пер.</w:t>
      </w:r>
      <w:r w:rsidRPr="009C56E4">
        <w:rPr>
          <w:spacing w:val="1"/>
        </w:rPr>
        <w:t xml:space="preserve"> </w:t>
      </w:r>
      <w:r w:rsidRPr="009C56E4">
        <w:t>С.Я.</w:t>
      </w:r>
      <w:r w:rsidRPr="009C56E4">
        <w:rPr>
          <w:spacing w:val="1"/>
        </w:rPr>
        <w:t xml:space="preserve"> </w:t>
      </w:r>
      <w:r w:rsidRPr="009C56E4">
        <w:t>Маршака),</w:t>
      </w:r>
      <w:r w:rsidRPr="009C56E4">
        <w:rPr>
          <w:spacing w:val="1"/>
        </w:rPr>
        <w:t xml:space="preserve"> </w:t>
      </w:r>
      <w:r w:rsidRPr="009C56E4">
        <w:t>«Маугли»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англ.</w:t>
      </w:r>
      <w:r w:rsidRPr="009C56E4">
        <w:rPr>
          <w:spacing w:val="1"/>
        </w:rPr>
        <w:t xml:space="preserve"> </w:t>
      </w:r>
      <w:r w:rsidRPr="009C56E4">
        <w:t>Н.</w:t>
      </w:r>
      <w:r w:rsidRPr="009C56E4">
        <w:rPr>
          <w:spacing w:val="1"/>
        </w:rPr>
        <w:t xml:space="preserve"> </w:t>
      </w:r>
      <w:r w:rsidRPr="009C56E4">
        <w:t>Дарузес</w:t>
      </w:r>
      <w:r w:rsidRPr="009C56E4">
        <w:rPr>
          <w:spacing w:val="71"/>
        </w:rPr>
        <w:t xml:space="preserve"> </w:t>
      </w:r>
      <w:r w:rsidRPr="009C56E4">
        <w:t>/</w:t>
      </w:r>
      <w:r w:rsidRPr="009C56E4">
        <w:rPr>
          <w:spacing w:val="1"/>
        </w:rPr>
        <w:t xml:space="preserve"> </w:t>
      </w:r>
      <w:r w:rsidRPr="009C56E4">
        <w:t>И.Шустовой); Коллоди К. «Пиноккио. История деревянной куклы» (пер. с</w:t>
      </w:r>
      <w:r w:rsidRPr="009C56E4">
        <w:rPr>
          <w:spacing w:val="1"/>
        </w:rPr>
        <w:t xml:space="preserve"> </w:t>
      </w:r>
      <w:r w:rsidRPr="009C56E4">
        <w:t>итал. Э.Г. Казакевича); Лагерлѐф С. «Чудесное путешествие Нильса с дикими</w:t>
      </w:r>
      <w:r w:rsidRPr="009C56E4">
        <w:rPr>
          <w:spacing w:val="-67"/>
        </w:rPr>
        <w:t xml:space="preserve"> </w:t>
      </w:r>
      <w:r w:rsidRPr="009C56E4">
        <w:t>гусями»</w:t>
      </w:r>
      <w:r w:rsidRPr="009C56E4">
        <w:rPr>
          <w:spacing w:val="134"/>
        </w:rPr>
        <w:t xml:space="preserve"> </w:t>
      </w:r>
      <w:r w:rsidRPr="009C56E4">
        <w:t>(в</w:t>
      </w:r>
      <w:r w:rsidRPr="009C56E4">
        <w:rPr>
          <w:spacing w:val="136"/>
        </w:rPr>
        <w:t xml:space="preserve"> </w:t>
      </w:r>
      <w:r w:rsidRPr="009C56E4">
        <w:t>пересказе</w:t>
      </w:r>
      <w:r w:rsidRPr="009C56E4">
        <w:rPr>
          <w:spacing w:val="136"/>
        </w:rPr>
        <w:t xml:space="preserve"> </w:t>
      </w:r>
      <w:r w:rsidRPr="009C56E4">
        <w:t>З.</w:t>
      </w:r>
      <w:r w:rsidRPr="009C56E4">
        <w:rPr>
          <w:spacing w:val="135"/>
        </w:rPr>
        <w:t xml:space="preserve"> </w:t>
      </w:r>
      <w:r w:rsidRPr="009C56E4">
        <w:t>Задунайской</w:t>
      </w:r>
      <w:r w:rsidRPr="009C56E4">
        <w:rPr>
          <w:spacing w:val="137"/>
        </w:rPr>
        <w:t xml:space="preserve"> </w:t>
      </w:r>
      <w:r w:rsidRPr="009C56E4">
        <w:t>и</w:t>
      </w:r>
      <w:r w:rsidRPr="009C56E4">
        <w:rPr>
          <w:spacing w:val="136"/>
        </w:rPr>
        <w:t xml:space="preserve"> </w:t>
      </w:r>
      <w:r w:rsidRPr="009C56E4">
        <w:t>А.</w:t>
      </w:r>
      <w:r w:rsidRPr="009C56E4">
        <w:rPr>
          <w:spacing w:val="135"/>
        </w:rPr>
        <w:t xml:space="preserve"> </w:t>
      </w:r>
      <w:r w:rsidRPr="009C56E4">
        <w:t>Любарской);</w:t>
      </w:r>
      <w:r w:rsidRPr="009C56E4">
        <w:rPr>
          <w:spacing w:val="137"/>
        </w:rPr>
        <w:t xml:space="preserve"> </w:t>
      </w:r>
      <w:r w:rsidRPr="009C56E4">
        <w:t>Линдгрен</w:t>
      </w:r>
      <w:r w:rsidRPr="009C56E4">
        <w:rPr>
          <w:spacing w:val="137"/>
        </w:rPr>
        <w:t xml:space="preserve"> </w:t>
      </w:r>
      <w:r w:rsidRPr="009C56E4">
        <w:t>А.</w:t>
      </w:r>
    </w:p>
    <w:p w:rsidR="009C56E4" w:rsidRDefault="009C56E4" w:rsidP="00461E7E">
      <w:pPr>
        <w:pStyle w:val="a3"/>
        <w:ind w:left="0" w:firstLine="720"/>
      </w:pPr>
      <w:r w:rsidRPr="009C56E4">
        <w:t>«Карлсон, который живѐт на крыше, опять прилетел» (пер. со швед. Л.З.</w:t>
      </w:r>
      <w:r w:rsidRPr="009C56E4">
        <w:rPr>
          <w:spacing w:val="1"/>
        </w:rPr>
        <w:t xml:space="preserve"> </w:t>
      </w:r>
      <w:r w:rsidRPr="009C56E4">
        <w:t>Лунгиной), «Пеппи Длинный чулок» (пер. со швед. Л.З. Лунгиной); Лофтинг</w:t>
      </w:r>
      <w:r w:rsidRPr="009C56E4">
        <w:rPr>
          <w:spacing w:val="1"/>
        </w:rPr>
        <w:t xml:space="preserve"> </w:t>
      </w:r>
      <w:r w:rsidRPr="009C56E4">
        <w:t>Х. «Путешествия доктора Дулиттла» (пер. с англ. С. Мещерякова); Милн А.</w:t>
      </w:r>
      <w:r w:rsidRPr="009C56E4">
        <w:rPr>
          <w:spacing w:val="1"/>
        </w:rPr>
        <w:t xml:space="preserve"> </w:t>
      </w:r>
      <w:r w:rsidRPr="009C56E4">
        <w:t>А.</w:t>
      </w:r>
      <w:r w:rsidRPr="009C56E4">
        <w:rPr>
          <w:spacing w:val="37"/>
        </w:rPr>
        <w:t xml:space="preserve"> </w:t>
      </w:r>
      <w:r w:rsidRPr="009C56E4">
        <w:t>«Винни-Пух</w:t>
      </w:r>
      <w:r w:rsidRPr="009C56E4">
        <w:rPr>
          <w:spacing w:val="38"/>
        </w:rPr>
        <w:t xml:space="preserve"> </w:t>
      </w:r>
      <w:r w:rsidRPr="009C56E4">
        <w:t>и</w:t>
      </w:r>
      <w:r w:rsidRPr="009C56E4">
        <w:rPr>
          <w:spacing w:val="38"/>
        </w:rPr>
        <w:t xml:space="preserve"> </w:t>
      </w:r>
      <w:r w:rsidRPr="009C56E4">
        <w:t>все,</w:t>
      </w:r>
      <w:r w:rsidRPr="009C56E4">
        <w:rPr>
          <w:spacing w:val="37"/>
        </w:rPr>
        <w:t xml:space="preserve"> </w:t>
      </w:r>
      <w:r w:rsidRPr="009C56E4">
        <w:t>все,</w:t>
      </w:r>
      <w:r w:rsidRPr="009C56E4">
        <w:rPr>
          <w:spacing w:val="37"/>
        </w:rPr>
        <w:t xml:space="preserve"> </w:t>
      </w:r>
      <w:r w:rsidRPr="009C56E4">
        <w:t>все»</w:t>
      </w:r>
      <w:r w:rsidRPr="009C56E4">
        <w:rPr>
          <w:spacing w:val="36"/>
        </w:rPr>
        <w:t xml:space="preserve"> </w:t>
      </w:r>
      <w:r w:rsidRPr="009C56E4">
        <w:t>(перевод</w:t>
      </w:r>
      <w:r w:rsidRPr="009C56E4">
        <w:rPr>
          <w:spacing w:val="39"/>
        </w:rPr>
        <w:t xml:space="preserve"> </w:t>
      </w:r>
      <w:r w:rsidRPr="009C56E4">
        <w:t>с</w:t>
      </w:r>
      <w:r w:rsidRPr="009C56E4">
        <w:rPr>
          <w:spacing w:val="35"/>
        </w:rPr>
        <w:t xml:space="preserve"> </w:t>
      </w:r>
      <w:r w:rsidRPr="009C56E4">
        <w:t>англ.</w:t>
      </w:r>
      <w:r w:rsidRPr="009C56E4">
        <w:rPr>
          <w:spacing w:val="37"/>
        </w:rPr>
        <w:t xml:space="preserve"> </w:t>
      </w:r>
      <w:r w:rsidRPr="009C56E4">
        <w:t>Б.В.</w:t>
      </w:r>
      <w:r w:rsidRPr="009C56E4">
        <w:rPr>
          <w:spacing w:val="37"/>
        </w:rPr>
        <w:t xml:space="preserve"> </w:t>
      </w:r>
      <w:r w:rsidRPr="009C56E4">
        <w:t>Заходера);</w:t>
      </w:r>
      <w:r w:rsidRPr="009C56E4">
        <w:rPr>
          <w:spacing w:val="38"/>
        </w:rPr>
        <w:t xml:space="preserve"> </w:t>
      </w:r>
      <w:r w:rsidRPr="009C56E4">
        <w:t>Мякеля</w:t>
      </w:r>
      <w:r w:rsidRPr="009C56E4">
        <w:rPr>
          <w:spacing w:val="38"/>
        </w:rPr>
        <w:t xml:space="preserve"> </w:t>
      </w:r>
      <w:r w:rsidRPr="009C56E4">
        <w:t>Х. «Господин Ау» (пер. с фин. Э.Н. Успенского); Пройслер О. «Маленькая Баба-</w:t>
      </w:r>
      <w:r w:rsidRPr="009C56E4">
        <w:rPr>
          <w:spacing w:val="-67"/>
        </w:rPr>
        <w:t xml:space="preserve"> </w:t>
      </w:r>
      <w:r w:rsidRPr="009C56E4">
        <w:t>яга» (пер. с нем. Ю. Коринца),</w:t>
      </w:r>
      <w:r w:rsidRPr="009C56E4">
        <w:rPr>
          <w:spacing w:val="1"/>
        </w:rPr>
        <w:t xml:space="preserve"> </w:t>
      </w:r>
      <w:r w:rsidRPr="009C56E4">
        <w:t>«Маленькое привидение» (пер. с нем. Ю.</w:t>
      </w:r>
      <w:r w:rsidRPr="009C56E4">
        <w:rPr>
          <w:spacing w:val="1"/>
        </w:rPr>
        <w:t xml:space="preserve"> </w:t>
      </w:r>
      <w:r w:rsidRPr="009C56E4">
        <w:t>Коринца);</w:t>
      </w:r>
      <w:r w:rsidRPr="009C56E4">
        <w:rPr>
          <w:spacing w:val="9"/>
        </w:rPr>
        <w:t xml:space="preserve"> </w:t>
      </w:r>
      <w:r w:rsidRPr="009C56E4">
        <w:t>Родари</w:t>
      </w:r>
      <w:r w:rsidRPr="009C56E4">
        <w:rPr>
          <w:spacing w:val="9"/>
        </w:rPr>
        <w:t xml:space="preserve"> </w:t>
      </w:r>
      <w:r w:rsidRPr="009C56E4">
        <w:t>Д.</w:t>
      </w:r>
      <w:r w:rsidRPr="009C56E4">
        <w:rPr>
          <w:spacing w:val="10"/>
        </w:rPr>
        <w:t xml:space="preserve"> </w:t>
      </w:r>
      <w:r w:rsidRPr="009C56E4">
        <w:t>«Приключения</w:t>
      </w:r>
      <w:r w:rsidRPr="009C56E4">
        <w:rPr>
          <w:spacing w:val="11"/>
        </w:rPr>
        <w:t xml:space="preserve"> </w:t>
      </w:r>
      <w:r w:rsidRPr="009C56E4">
        <w:t>Чипполино»</w:t>
      </w:r>
      <w:r w:rsidRPr="009C56E4">
        <w:rPr>
          <w:spacing w:val="7"/>
        </w:rPr>
        <w:t xml:space="preserve"> </w:t>
      </w:r>
      <w:r w:rsidRPr="009C56E4">
        <w:t>(пер.</w:t>
      </w:r>
      <w:r w:rsidRPr="009C56E4">
        <w:rPr>
          <w:spacing w:val="7"/>
        </w:rPr>
        <w:t xml:space="preserve"> </w:t>
      </w:r>
      <w:r w:rsidRPr="009C56E4">
        <w:t>с</w:t>
      </w:r>
      <w:r w:rsidRPr="009C56E4">
        <w:rPr>
          <w:spacing w:val="8"/>
        </w:rPr>
        <w:t xml:space="preserve"> </w:t>
      </w:r>
      <w:r w:rsidRPr="009C56E4">
        <w:t>итал.</w:t>
      </w:r>
      <w:r w:rsidRPr="009C56E4">
        <w:rPr>
          <w:spacing w:val="9"/>
        </w:rPr>
        <w:t xml:space="preserve"> </w:t>
      </w:r>
      <w:r w:rsidRPr="009C56E4">
        <w:t>З.</w:t>
      </w:r>
      <w:r w:rsidRPr="009C56E4">
        <w:rPr>
          <w:spacing w:val="10"/>
        </w:rPr>
        <w:t xml:space="preserve"> </w:t>
      </w:r>
      <w:r w:rsidRPr="009C56E4">
        <w:t>Потаповой), «Сказки,</w:t>
      </w:r>
      <w:r w:rsidRPr="009C56E4">
        <w:rPr>
          <w:spacing w:val="-2"/>
        </w:rPr>
        <w:t xml:space="preserve"> </w:t>
      </w:r>
      <w:r w:rsidRPr="009C56E4">
        <w:t>у</w:t>
      </w:r>
      <w:r w:rsidRPr="009C56E4">
        <w:rPr>
          <w:spacing w:val="-5"/>
        </w:rPr>
        <w:t xml:space="preserve"> </w:t>
      </w:r>
      <w:r w:rsidRPr="009C56E4">
        <w:t>которых</w:t>
      </w:r>
      <w:r w:rsidRPr="009C56E4">
        <w:rPr>
          <w:spacing w:val="-4"/>
        </w:rPr>
        <w:t xml:space="preserve"> </w:t>
      </w:r>
      <w:r w:rsidRPr="009C56E4">
        <w:t>три конца»</w:t>
      </w:r>
      <w:r w:rsidRPr="009C56E4">
        <w:rPr>
          <w:spacing w:val="-2"/>
        </w:rPr>
        <w:t xml:space="preserve"> </w:t>
      </w:r>
      <w:r w:rsidRPr="009C56E4">
        <w:t>(пер.</w:t>
      </w:r>
      <w:r w:rsidRPr="009C56E4">
        <w:rPr>
          <w:spacing w:val="-2"/>
        </w:rPr>
        <w:t xml:space="preserve"> </w:t>
      </w:r>
      <w:r w:rsidRPr="009C56E4">
        <w:t>с</w:t>
      </w:r>
      <w:r w:rsidRPr="009C56E4">
        <w:rPr>
          <w:spacing w:val="-4"/>
        </w:rPr>
        <w:t xml:space="preserve"> </w:t>
      </w:r>
      <w:r w:rsidRPr="009C56E4">
        <w:t>итал.</w:t>
      </w:r>
      <w:r w:rsidRPr="009C56E4">
        <w:rPr>
          <w:spacing w:val="-2"/>
        </w:rPr>
        <w:t xml:space="preserve"> </w:t>
      </w:r>
      <w:r w:rsidRPr="009C56E4">
        <w:t>И.Г.</w:t>
      </w:r>
      <w:r w:rsidRPr="009C56E4">
        <w:rPr>
          <w:spacing w:val="-1"/>
        </w:rPr>
        <w:t xml:space="preserve"> </w:t>
      </w:r>
      <w:r w:rsidRPr="009C56E4">
        <w:t>Константиновой).</w:t>
      </w:r>
    </w:p>
    <w:p w:rsidR="009C56E4" w:rsidRPr="009C56E4" w:rsidRDefault="009C56E4" w:rsidP="009C56E4">
      <w:pPr>
        <w:pStyle w:val="Heading1"/>
        <w:ind w:left="0" w:firstLine="720"/>
        <w:jc w:val="both"/>
      </w:pPr>
      <w:r w:rsidRPr="009C56E4">
        <w:t>Подготовительная</w:t>
      </w:r>
      <w:r w:rsidRPr="009C56E4">
        <w:rPr>
          <w:spacing w:val="-6"/>
        </w:rPr>
        <w:t xml:space="preserve"> </w:t>
      </w:r>
      <w:r w:rsidRPr="009C56E4">
        <w:t>к</w:t>
      </w:r>
      <w:r w:rsidRPr="009C56E4">
        <w:rPr>
          <w:spacing w:val="-3"/>
        </w:rPr>
        <w:t xml:space="preserve"> </w:t>
      </w:r>
      <w:r w:rsidRPr="009C56E4">
        <w:t>школе</w:t>
      </w:r>
      <w:r w:rsidRPr="009C56E4">
        <w:rPr>
          <w:spacing w:val="-2"/>
        </w:rPr>
        <w:t xml:space="preserve"> </w:t>
      </w:r>
      <w:r w:rsidRPr="009C56E4">
        <w:t>группа (6-7</w:t>
      </w:r>
      <w:r w:rsidRPr="009C56E4">
        <w:rPr>
          <w:spacing w:val="-1"/>
        </w:rPr>
        <w:t xml:space="preserve"> </w:t>
      </w:r>
      <w:r w:rsidRPr="009C56E4">
        <w:t>лет)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>Малые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формы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фольклора.</w:t>
      </w:r>
      <w:r w:rsidRPr="009C56E4">
        <w:rPr>
          <w:i/>
          <w:spacing w:val="1"/>
        </w:rPr>
        <w:t xml:space="preserve"> </w:t>
      </w:r>
      <w:r w:rsidRPr="009C56E4">
        <w:t>Загадки,</w:t>
      </w:r>
      <w:r w:rsidRPr="009C56E4">
        <w:rPr>
          <w:spacing w:val="1"/>
        </w:rPr>
        <w:t xml:space="preserve"> </w:t>
      </w:r>
      <w:r w:rsidRPr="009C56E4">
        <w:t>небылицы,</w:t>
      </w:r>
      <w:r w:rsidRPr="009C56E4">
        <w:rPr>
          <w:spacing w:val="1"/>
        </w:rPr>
        <w:t xml:space="preserve"> </w:t>
      </w:r>
      <w:r w:rsidRPr="009C56E4">
        <w:t>дразнилки,</w:t>
      </w:r>
      <w:r w:rsidRPr="009C56E4">
        <w:rPr>
          <w:spacing w:val="1"/>
        </w:rPr>
        <w:t xml:space="preserve"> </w:t>
      </w:r>
      <w:r w:rsidRPr="009C56E4">
        <w:t>считалки,</w:t>
      </w:r>
      <w:r w:rsidRPr="009C56E4">
        <w:rPr>
          <w:spacing w:val="-67"/>
        </w:rPr>
        <w:t xml:space="preserve"> </w:t>
      </w:r>
      <w:r w:rsidRPr="009C56E4">
        <w:t>пословицы,</w:t>
      </w:r>
      <w:r w:rsidRPr="009C56E4">
        <w:rPr>
          <w:spacing w:val="1"/>
        </w:rPr>
        <w:t xml:space="preserve"> </w:t>
      </w:r>
      <w:r w:rsidRPr="009C56E4">
        <w:t>поговорки,</w:t>
      </w:r>
      <w:r w:rsidRPr="009C56E4">
        <w:rPr>
          <w:spacing w:val="1"/>
        </w:rPr>
        <w:t xml:space="preserve"> </w:t>
      </w:r>
      <w:r w:rsidRPr="009C56E4">
        <w:t>заклички,</w:t>
      </w:r>
      <w:r w:rsidRPr="009C56E4">
        <w:rPr>
          <w:spacing w:val="1"/>
        </w:rPr>
        <w:t xml:space="preserve"> </w:t>
      </w:r>
      <w:r w:rsidRPr="009C56E4">
        <w:t>народные</w:t>
      </w:r>
      <w:r w:rsidRPr="009C56E4">
        <w:rPr>
          <w:spacing w:val="1"/>
        </w:rPr>
        <w:t xml:space="preserve"> </w:t>
      </w:r>
      <w:r w:rsidRPr="009C56E4">
        <w:t>песенки,</w:t>
      </w:r>
      <w:r w:rsidRPr="009C56E4">
        <w:rPr>
          <w:spacing w:val="1"/>
        </w:rPr>
        <w:t xml:space="preserve"> </w:t>
      </w:r>
      <w:r w:rsidRPr="009C56E4">
        <w:t>прибаутки,</w:t>
      </w:r>
      <w:r w:rsidRPr="009C56E4">
        <w:rPr>
          <w:spacing w:val="1"/>
        </w:rPr>
        <w:t xml:space="preserve"> </w:t>
      </w:r>
      <w:r w:rsidRPr="009C56E4">
        <w:t>скороговорки.</w:t>
      </w:r>
      <w:r w:rsidRPr="009C56E4">
        <w:rPr>
          <w:spacing w:val="1"/>
        </w:rPr>
        <w:t xml:space="preserve"> </w:t>
      </w:r>
      <w:r w:rsidRPr="009C56E4">
        <w:rPr>
          <w:i/>
        </w:rPr>
        <w:t>Русские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народные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сказки.</w:t>
      </w:r>
      <w:r w:rsidRPr="009C56E4">
        <w:rPr>
          <w:i/>
          <w:spacing w:val="1"/>
        </w:rPr>
        <w:t xml:space="preserve"> </w:t>
      </w:r>
      <w:r w:rsidRPr="009C56E4">
        <w:t>«Василиса</w:t>
      </w:r>
      <w:r w:rsidRPr="009C56E4">
        <w:rPr>
          <w:spacing w:val="1"/>
        </w:rPr>
        <w:t xml:space="preserve"> </w:t>
      </w:r>
      <w:r w:rsidRPr="009C56E4">
        <w:t>Прекрасная»</w:t>
      </w:r>
      <w:r w:rsidRPr="009C56E4">
        <w:rPr>
          <w:spacing w:val="71"/>
        </w:rPr>
        <w:t xml:space="preserve"> </w:t>
      </w:r>
      <w:r w:rsidRPr="009C56E4">
        <w:t>(из</w:t>
      </w:r>
      <w:r w:rsidRPr="009C56E4">
        <w:rPr>
          <w:spacing w:val="1"/>
        </w:rPr>
        <w:t xml:space="preserve"> </w:t>
      </w:r>
      <w:r w:rsidRPr="009C56E4">
        <w:t>сборника</w:t>
      </w:r>
      <w:r w:rsidRPr="009C56E4">
        <w:rPr>
          <w:spacing w:val="1"/>
        </w:rPr>
        <w:t xml:space="preserve"> </w:t>
      </w:r>
      <w:r w:rsidRPr="009C56E4">
        <w:t>А.Н.</w:t>
      </w:r>
      <w:r w:rsidRPr="009C56E4">
        <w:rPr>
          <w:spacing w:val="1"/>
        </w:rPr>
        <w:t xml:space="preserve"> </w:t>
      </w:r>
      <w:r w:rsidRPr="009C56E4">
        <w:t>Афанасьева);</w:t>
      </w:r>
      <w:r w:rsidRPr="009C56E4">
        <w:rPr>
          <w:spacing w:val="1"/>
        </w:rPr>
        <w:t xml:space="preserve"> </w:t>
      </w:r>
      <w:r w:rsidRPr="009C56E4">
        <w:t>«Вежливый</w:t>
      </w:r>
      <w:r w:rsidRPr="009C56E4">
        <w:rPr>
          <w:spacing w:val="1"/>
        </w:rPr>
        <w:t xml:space="preserve"> </w:t>
      </w:r>
      <w:r w:rsidRPr="009C56E4">
        <w:t>Кот-воркот»</w:t>
      </w:r>
      <w:r w:rsidRPr="009C56E4">
        <w:rPr>
          <w:spacing w:val="1"/>
        </w:rPr>
        <w:t xml:space="preserve"> </w:t>
      </w:r>
      <w:r w:rsidRPr="009C56E4">
        <w:t>(обработка</w:t>
      </w:r>
      <w:r w:rsidRPr="009C56E4">
        <w:rPr>
          <w:spacing w:val="1"/>
        </w:rPr>
        <w:t xml:space="preserve"> </w:t>
      </w:r>
      <w:r w:rsidRPr="009C56E4">
        <w:t>М.</w:t>
      </w:r>
      <w:r w:rsidRPr="009C56E4">
        <w:rPr>
          <w:spacing w:val="1"/>
        </w:rPr>
        <w:t xml:space="preserve"> </w:t>
      </w:r>
      <w:r w:rsidRPr="009C56E4">
        <w:t>Булатова);</w:t>
      </w:r>
      <w:r w:rsidRPr="009C56E4">
        <w:rPr>
          <w:spacing w:val="51"/>
        </w:rPr>
        <w:t xml:space="preserve"> </w:t>
      </w:r>
      <w:r w:rsidRPr="009C56E4">
        <w:t>«Иван</w:t>
      </w:r>
      <w:r w:rsidRPr="009C56E4">
        <w:rPr>
          <w:spacing w:val="51"/>
        </w:rPr>
        <w:t xml:space="preserve"> </w:t>
      </w:r>
      <w:r w:rsidRPr="009C56E4">
        <w:t>Царевич</w:t>
      </w:r>
      <w:r w:rsidRPr="009C56E4">
        <w:rPr>
          <w:spacing w:val="51"/>
        </w:rPr>
        <w:t xml:space="preserve"> </w:t>
      </w:r>
      <w:r w:rsidRPr="009C56E4">
        <w:t>и</w:t>
      </w:r>
      <w:r w:rsidRPr="009C56E4">
        <w:rPr>
          <w:spacing w:val="51"/>
        </w:rPr>
        <w:t xml:space="preserve"> </w:t>
      </w:r>
      <w:r w:rsidRPr="009C56E4">
        <w:t>Серый</w:t>
      </w:r>
      <w:r w:rsidRPr="009C56E4">
        <w:rPr>
          <w:spacing w:val="49"/>
        </w:rPr>
        <w:t xml:space="preserve"> </w:t>
      </w:r>
      <w:r w:rsidRPr="009C56E4">
        <w:t>Волк»</w:t>
      </w:r>
      <w:r w:rsidRPr="009C56E4">
        <w:rPr>
          <w:spacing w:val="49"/>
        </w:rPr>
        <w:t xml:space="preserve"> </w:t>
      </w:r>
      <w:r w:rsidRPr="009C56E4">
        <w:t>(обработка</w:t>
      </w:r>
      <w:r w:rsidRPr="009C56E4">
        <w:rPr>
          <w:spacing w:val="48"/>
        </w:rPr>
        <w:t xml:space="preserve"> </w:t>
      </w:r>
      <w:r w:rsidRPr="009C56E4">
        <w:t>А.Н.</w:t>
      </w:r>
      <w:r w:rsidRPr="009C56E4">
        <w:rPr>
          <w:spacing w:val="52"/>
        </w:rPr>
        <w:t xml:space="preserve"> </w:t>
      </w:r>
      <w:r w:rsidRPr="009C56E4">
        <w:t>Толстого);</w:t>
      </w:r>
    </w:p>
    <w:p w:rsidR="009C56E4" w:rsidRPr="009C56E4" w:rsidRDefault="009C56E4" w:rsidP="009C56E4">
      <w:pPr>
        <w:pStyle w:val="a3"/>
        <w:ind w:left="0" w:firstLine="720"/>
      </w:pPr>
      <w:r w:rsidRPr="009C56E4">
        <w:t>«Зимовье</w:t>
      </w:r>
      <w:r w:rsidRPr="009C56E4">
        <w:rPr>
          <w:spacing w:val="1"/>
        </w:rPr>
        <w:t xml:space="preserve"> </w:t>
      </w:r>
      <w:r w:rsidRPr="009C56E4">
        <w:t>зверей»</w:t>
      </w:r>
      <w:r w:rsidRPr="009C56E4">
        <w:rPr>
          <w:spacing w:val="1"/>
        </w:rPr>
        <w:t xml:space="preserve"> </w:t>
      </w:r>
      <w:r w:rsidRPr="009C56E4">
        <w:t>(обработка</w:t>
      </w:r>
      <w:r w:rsidRPr="009C56E4">
        <w:rPr>
          <w:spacing w:val="1"/>
        </w:rPr>
        <w:t xml:space="preserve"> </w:t>
      </w:r>
      <w:r w:rsidRPr="009C56E4">
        <w:t>А.Н.</w:t>
      </w:r>
      <w:r w:rsidRPr="009C56E4">
        <w:rPr>
          <w:spacing w:val="1"/>
        </w:rPr>
        <w:t xml:space="preserve"> </w:t>
      </w:r>
      <w:r w:rsidRPr="009C56E4">
        <w:t>Толстого);</w:t>
      </w:r>
      <w:r w:rsidRPr="009C56E4">
        <w:rPr>
          <w:spacing w:val="1"/>
        </w:rPr>
        <w:t xml:space="preserve"> </w:t>
      </w:r>
      <w:r w:rsidRPr="009C56E4">
        <w:t>«Кощей</w:t>
      </w:r>
      <w:r w:rsidRPr="009C56E4">
        <w:rPr>
          <w:spacing w:val="1"/>
        </w:rPr>
        <w:t xml:space="preserve"> </w:t>
      </w:r>
      <w:r w:rsidRPr="009C56E4">
        <w:t>Бессмертный»</w:t>
      </w:r>
      <w:r w:rsidRPr="009C56E4">
        <w:rPr>
          <w:spacing w:val="1"/>
        </w:rPr>
        <w:t xml:space="preserve"> </w:t>
      </w:r>
      <w:r w:rsidRPr="009C56E4">
        <w:t>(2</w:t>
      </w:r>
      <w:r w:rsidRPr="009C56E4">
        <w:rPr>
          <w:spacing w:val="1"/>
        </w:rPr>
        <w:t xml:space="preserve"> </w:t>
      </w:r>
      <w:r w:rsidRPr="009C56E4">
        <w:t>вариант) (из сборника А.Н. Афанасьева); «Рифмы» (авторизованный пересказ</w:t>
      </w:r>
      <w:r w:rsidRPr="009C56E4">
        <w:rPr>
          <w:spacing w:val="-67"/>
        </w:rPr>
        <w:t xml:space="preserve"> </w:t>
      </w:r>
      <w:r w:rsidRPr="009C56E4">
        <w:t>Б.В.</w:t>
      </w:r>
      <w:r w:rsidRPr="009C56E4">
        <w:rPr>
          <w:spacing w:val="1"/>
        </w:rPr>
        <w:t xml:space="preserve"> </w:t>
      </w:r>
      <w:r w:rsidRPr="009C56E4">
        <w:t>Шергина);</w:t>
      </w:r>
      <w:r w:rsidRPr="009C56E4">
        <w:rPr>
          <w:spacing w:val="1"/>
        </w:rPr>
        <w:t xml:space="preserve"> </w:t>
      </w:r>
      <w:r w:rsidRPr="009C56E4">
        <w:t>«Семь</w:t>
      </w:r>
      <w:r w:rsidRPr="009C56E4">
        <w:rPr>
          <w:spacing w:val="1"/>
        </w:rPr>
        <w:t xml:space="preserve"> </w:t>
      </w:r>
      <w:r w:rsidRPr="009C56E4">
        <w:t>Симеонов</w:t>
      </w:r>
      <w:r w:rsidRPr="009C56E4">
        <w:rPr>
          <w:spacing w:val="1"/>
        </w:rPr>
        <w:t xml:space="preserve"> </w:t>
      </w:r>
      <w:r w:rsidRPr="009C56E4">
        <w:t>–</w:t>
      </w:r>
      <w:r w:rsidRPr="009C56E4">
        <w:rPr>
          <w:spacing w:val="1"/>
        </w:rPr>
        <w:t xml:space="preserve"> </w:t>
      </w:r>
      <w:r w:rsidRPr="009C56E4">
        <w:t>семь</w:t>
      </w:r>
      <w:r w:rsidRPr="009C56E4">
        <w:rPr>
          <w:spacing w:val="1"/>
        </w:rPr>
        <w:t xml:space="preserve"> </w:t>
      </w:r>
      <w:r w:rsidRPr="009C56E4">
        <w:t>работников»</w:t>
      </w:r>
      <w:r w:rsidRPr="009C56E4">
        <w:rPr>
          <w:spacing w:val="1"/>
        </w:rPr>
        <w:t xml:space="preserve"> </w:t>
      </w:r>
      <w:r w:rsidRPr="009C56E4">
        <w:t>(обработка</w:t>
      </w:r>
      <w:r w:rsidRPr="009C56E4">
        <w:rPr>
          <w:spacing w:val="1"/>
        </w:rPr>
        <w:t xml:space="preserve"> </w:t>
      </w:r>
      <w:r w:rsidRPr="009C56E4">
        <w:t>И.В.</w:t>
      </w:r>
      <w:r w:rsidRPr="009C56E4">
        <w:rPr>
          <w:spacing w:val="1"/>
        </w:rPr>
        <w:t xml:space="preserve"> </w:t>
      </w:r>
      <w:r w:rsidRPr="009C56E4">
        <w:t>Карнауховой);</w:t>
      </w:r>
      <w:r w:rsidRPr="009C56E4">
        <w:rPr>
          <w:spacing w:val="1"/>
        </w:rPr>
        <w:t xml:space="preserve"> </w:t>
      </w:r>
      <w:r w:rsidRPr="009C56E4">
        <w:t>«Солдатская</w:t>
      </w:r>
      <w:r w:rsidRPr="009C56E4">
        <w:rPr>
          <w:spacing w:val="1"/>
        </w:rPr>
        <w:t xml:space="preserve"> </w:t>
      </w:r>
      <w:r w:rsidRPr="009C56E4">
        <w:t>загадка»</w:t>
      </w:r>
      <w:r w:rsidRPr="009C56E4">
        <w:rPr>
          <w:spacing w:val="1"/>
        </w:rPr>
        <w:t xml:space="preserve"> </w:t>
      </w:r>
      <w:r w:rsidRPr="009C56E4">
        <w:t>(из</w:t>
      </w:r>
      <w:r w:rsidRPr="009C56E4">
        <w:rPr>
          <w:spacing w:val="1"/>
        </w:rPr>
        <w:t xml:space="preserve"> </w:t>
      </w:r>
      <w:r w:rsidRPr="009C56E4">
        <w:t>сборника</w:t>
      </w:r>
      <w:r w:rsidRPr="009C56E4">
        <w:rPr>
          <w:spacing w:val="1"/>
        </w:rPr>
        <w:t xml:space="preserve"> </w:t>
      </w:r>
      <w:r w:rsidRPr="009C56E4">
        <w:t>А.Н.</w:t>
      </w:r>
      <w:r w:rsidRPr="009C56E4">
        <w:rPr>
          <w:spacing w:val="1"/>
        </w:rPr>
        <w:t xml:space="preserve"> </w:t>
      </w:r>
      <w:r w:rsidRPr="009C56E4">
        <w:t>Афанасьева);</w:t>
      </w:r>
      <w:r w:rsidRPr="009C56E4">
        <w:rPr>
          <w:spacing w:val="1"/>
        </w:rPr>
        <w:t xml:space="preserve"> </w:t>
      </w:r>
      <w:r w:rsidRPr="009C56E4">
        <w:t>«У</w:t>
      </w:r>
      <w:r w:rsidRPr="009C56E4">
        <w:rPr>
          <w:spacing w:val="1"/>
        </w:rPr>
        <w:t xml:space="preserve"> </w:t>
      </w:r>
      <w:r w:rsidRPr="009C56E4">
        <w:t>страха глаза велики» (обработка О.И. Капицы); «Хвосты» (обработка О.И.</w:t>
      </w:r>
      <w:r w:rsidRPr="009C56E4">
        <w:rPr>
          <w:spacing w:val="1"/>
        </w:rPr>
        <w:t xml:space="preserve"> </w:t>
      </w:r>
      <w:r w:rsidRPr="009C56E4">
        <w:t>Капицы).</w:t>
      </w:r>
      <w:r w:rsidRPr="009C56E4">
        <w:rPr>
          <w:spacing w:val="1"/>
        </w:rPr>
        <w:t xml:space="preserve"> </w:t>
      </w:r>
      <w:r w:rsidRPr="009C56E4">
        <w:rPr>
          <w:i/>
        </w:rPr>
        <w:t>Былины.</w:t>
      </w:r>
      <w:r w:rsidRPr="009C56E4">
        <w:rPr>
          <w:i/>
          <w:spacing w:val="1"/>
        </w:rPr>
        <w:t xml:space="preserve"> </w:t>
      </w:r>
      <w:r w:rsidRPr="009C56E4">
        <w:t>«Садко»</w:t>
      </w:r>
      <w:r w:rsidRPr="009C56E4">
        <w:rPr>
          <w:spacing w:val="1"/>
        </w:rPr>
        <w:t xml:space="preserve"> </w:t>
      </w:r>
      <w:r w:rsidRPr="009C56E4">
        <w:t>(пересказ</w:t>
      </w:r>
      <w:r w:rsidRPr="009C56E4">
        <w:rPr>
          <w:spacing w:val="1"/>
        </w:rPr>
        <w:t xml:space="preserve"> </w:t>
      </w:r>
      <w:r w:rsidRPr="009C56E4">
        <w:t>И.В.</w:t>
      </w:r>
      <w:r w:rsidRPr="009C56E4">
        <w:rPr>
          <w:spacing w:val="1"/>
        </w:rPr>
        <w:t xml:space="preserve"> </w:t>
      </w:r>
      <w:r w:rsidRPr="009C56E4">
        <w:t>Карнауховой</w:t>
      </w:r>
      <w:r w:rsidRPr="009C56E4">
        <w:rPr>
          <w:spacing w:val="1"/>
        </w:rPr>
        <w:t xml:space="preserve"> </w:t>
      </w:r>
      <w:r w:rsidRPr="009C56E4">
        <w:t>/</w:t>
      </w:r>
      <w:r w:rsidRPr="009C56E4">
        <w:rPr>
          <w:spacing w:val="1"/>
        </w:rPr>
        <w:t xml:space="preserve"> </w:t>
      </w:r>
      <w:r w:rsidRPr="009C56E4">
        <w:t>запись</w:t>
      </w:r>
      <w:r w:rsidRPr="009C56E4">
        <w:rPr>
          <w:spacing w:val="1"/>
        </w:rPr>
        <w:t xml:space="preserve"> </w:t>
      </w:r>
      <w:r w:rsidRPr="009C56E4">
        <w:t>П.Н.</w:t>
      </w:r>
      <w:r w:rsidRPr="009C56E4">
        <w:rPr>
          <w:spacing w:val="1"/>
        </w:rPr>
        <w:t xml:space="preserve"> </w:t>
      </w:r>
      <w:r w:rsidRPr="009C56E4">
        <w:t>Рыбникова); «Добрыня и Змей» (обработка Н.П. Колпаковой / пересказ И.В.</w:t>
      </w:r>
      <w:r w:rsidRPr="009C56E4">
        <w:rPr>
          <w:spacing w:val="1"/>
        </w:rPr>
        <w:t xml:space="preserve"> </w:t>
      </w:r>
      <w:r w:rsidRPr="009C56E4">
        <w:t>Карнауховой);</w:t>
      </w:r>
      <w:r w:rsidRPr="009C56E4">
        <w:rPr>
          <w:spacing w:val="1"/>
        </w:rPr>
        <w:t xml:space="preserve"> </w:t>
      </w:r>
      <w:r w:rsidRPr="009C56E4">
        <w:t>«Илья</w:t>
      </w:r>
      <w:r w:rsidRPr="009C56E4">
        <w:rPr>
          <w:spacing w:val="1"/>
        </w:rPr>
        <w:t xml:space="preserve"> </w:t>
      </w:r>
      <w:r w:rsidRPr="009C56E4">
        <w:t>Муромец</w:t>
      </w:r>
      <w:r w:rsidRPr="009C56E4">
        <w:rPr>
          <w:spacing w:val="1"/>
        </w:rPr>
        <w:t xml:space="preserve"> </w:t>
      </w:r>
      <w:r w:rsidRPr="009C56E4">
        <w:t>и</w:t>
      </w:r>
      <w:r w:rsidRPr="009C56E4">
        <w:rPr>
          <w:spacing w:val="1"/>
        </w:rPr>
        <w:t xml:space="preserve"> </w:t>
      </w:r>
      <w:r w:rsidRPr="009C56E4">
        <w:t>Соловей-Разбойник»</w:t>
      </w:r>
      <w:r w:rsidRPr="009C56E4">
        <w:rPr>
          <w:spacing w:val="1"/>
        </w:rPr>
        <w:t xml:space="preserve"> </w:t>
      </w:r>
      <w:r w:rsidRPr="009C56E4">
        <w:t>(обработка</w:t>
      </w:r>
      <w:r w:rsidRPr="009C56E4">
        <w:rPr>
          <w:spacing w:val="1"/>
        </w:rPr>
        <w:t xml:space="preserve"> </w:t>
      </w:r>
      <w:r w:rsidRPr="009C56E4">
        <w:t>А.Ф.</w:t>
      </w:r>
      <w:r w:rsidRPr="009C56E4">
        <w:rPr>
          <w:spacing w:val="1"/>
        </w:rPr>
        <w:t xml:space="preserve"> </w:t>
      </w:r>
      <w:r w:rsidRPr="009C56E4">
        <w:lastRenderedPageBreak/>
        <w:t>Гильфердинга</w:t>
      </w:r>
      <w:r w:rsidRPr="009C56E4">
        <w:rPr>
          <w:spacing w:val="-1"/>
        </w:rPr>
        <w:t xml:space="preserve"> </w:t>
      </w:r>
      <w:r w:rsidRPr="009C56E4">
        <w:t>/</w:t>
      </w:r>
      <w:r w:rsidRPr="009C56E4">
        <w:rPr>
          <w:spacing w:val="-2"/>
        </w:rPr>
        <w:t xml:space="preserve"> </w:t>
      </w:r>
      <w:r w:rsidRPr="009C56E4">
        <w:t>пересказ И.В.</w:t>
      </w:r>
      <w:r w:rsidRPr="009C56E4">
        <w:rPr>
          <w:spacing w:val="-2"/>
        </w:rPr>
        <w:t xml:space="preserve"> </w:t>
      </w:r>
      <w:r w:rsidRPr="009C56E4">
        <w:t>Карнауховой).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>Сказки</w:t>
      </w:r>
      <w:r w:rsidRPr="009C56E4">
        <w:rPr>
          <w:i/>
          <w:spacing w:val="80"/>
        </w:rPr>
        <w:t xml:space="preserve"> </w:t>
      </w:r>
      <w:r w:rsidRPr="009C56E4">
        <w:rPr>
          <w:i/>
        </w:rPr>
        <w:t>народов</w:t>
      </w:r>
      <w:r w:rsidRPr="009C56E4">
        <w:rPr>
          <w:i/>
          <w:spacing w:val="80"/>
        </w:rPr>
        <w:t xml:space="preserve"> </w:t>
      </w:r>
      <w:r w:rsidRPr="009C56E4">
        <w:rPr>
          <w:i/>
        </w:rPr>
        <w:t>мира.</w:t>
      </w:r>
      <w:r w:rsidRPr="009C56E4">
        <w:rPr>
          <w:i/>
          <w:spacing w:val="81"/>
        </w:rPr>
        <w:t xml:space="preserve"> </w:t>
      </w:r>
      <w:r w:rsidRPr="009C56E4">
        <w:t>«Айога»,</w:t>
      </w:r>
      <w:r w:rsidRPr="009C56E4">
        <w:rPr>
          <w:spacing w:val="79"/>
        </w:rPr>
        <w:t xml:space="preserve"> </w:t>
      </w:r>
      <w:r w:rsidRPr="009C56E4">
        <w:t>нанайск.,</w:t>
      </w:r>
      <w:r w:rsidRPr="009C56E4">
        <w:rPr>
          <w:spacing w:val="79"/>
        </w:rPr>
        <w:t xml:space="preserve"> </w:t>
      </w:r>
      <w:r w:rsidRPr="009C56E4">
        <w:t>обработка</w:t>
      </w:r>
      <w:r w:rsidRPr="009C56E4">
        <w:rPr>
          <w:spacing w:val="79"/>
        </w:rPr>
        <w:t xml:space="preserve"> </w:t>
      </w:r>
      <w:r w:rsidRPr="009C56E4">
        <w:t>Д.</w:t>
      </w:r>
      <w:r w:rsidRPr="009C56E4">
        <w:rPr>
          <w:spacing w:val="80"/>
        </w:rPr>
        <w:t xml:space="preserve"> </w:t>
      </w:r>
      <w:r w:rsidRPr="009C56E4">
        <w:t>Нагишкина; «Беляночка</w:t>
      </w:r>
      <w:r w:rsidRPr="009C56E4">
        <w:rPr>
          <w:spacing w:val="5"/>
        </w:rPr>
        <w:t xml:space="preserve"> </w:t>
      </w:r>
      <w:r w:rsidRPr="009C56E4">
        <w:t>и</w:t>
      </w:r>
      <w:r w:rsidRPr="009C56E4">
        <w:rPr>
          <w:spacing w:val="5"/>
        </w:rPr>
        <w:t xml:space="preserve"> </w:t>
      </w:r>
      <w:r w:rsidRPr="009C56E4">
        <w:t>Розочка»,</w:t>
      </w:r>
      <w:r w:rsidRPr="009C56E4">
        <w:rPr>
          <w:spacing w:val="6"/>
        </w:rPr>
        <w:t xml:space="preserve"> </w:t>
      </w:r>
      <w:r w:rsidRPr="009C56E4">
        <w:t>нем.</w:t>
      </w:r>
      <w:r w:rsidRPr="009C56E4">
        <w:rPr>
          <w:spacing w:val="3"/>
        </w:rPr>
        <w:t xml:space="preserve"> </w:t>
      </w:r>
      <w:r w:rsidRPr="009C56E4">
        <w:t>из</w:t>
      </w:r>
      <w:r w:rsidRPr="009C56E4">
        <w:rPr>
          <w:spacing w:val="5"/>
        </w:rPr>
        <w:t xml:space="preserve"> </w:t>
      </w:r>
      <w:r w:rsidRPr="009C56E4">
        <w:t>сказок</w:t>
      </w:r>
      <w:r w:rsidRPr="009C56E4">
        <w:rPr>
          <w:spacing w:val="5"/>
        </w:rPr>
        <w:t xml:space="preserve"> </w:t>
      </w:r>
      <w:r w:rsidRPr="009C56E4">
        <w:t>Бр.</w:t>
      </w:r>
      <w:r w:rsidRPr="009C56E4">
        <w:rPr>
          <w:spacing w:val="8"/>
        </w:rPr>
        <w:t xml:space="preserve"> </w:t>
      </w:r>
      <w:r w:rsidRPr="009C56E4">
        <w:t>Гримм,</w:t>
      </w:r>
      <w:r w:rsidRPr="009C56E4">
        <w:rPr>
          <w:spacing w:val="3"/>
        </w:rPr>
        <w:t xml:space="preserve"> </w:t>
      </w:r>
      <w:r w:rsidRPr="009C56E4">
        <w:t>пересказ</w:t>
      </w:r>
      <w:r w:rsidRPr="009C56E4">
        <w:rPr>
          <w:spacing w:val="5"/>
        </w:rPr>
        <w:t xml:space="preserve"> </w:t>
      </w:r>
      <w:r w:rsidRPr="009C56E4">
        <w:t>А.К.</w:t>
      </w:r>
      <w:r w:rsidRPr="009C56E4">
        <w:rPr>
          <w:spacing w:val="5"/>
        </w:rPr>
        <w:t xml:space="preserve"> </w:t>
      </w:r>
      <w:r w:rsidRPr="009C56E4">
        <w:t>Покровской; «Самый</w:t>
      </w:r>
      <w:r w:rsidRPr="009C56E4">
        <w:rPr>
          <w:spacing w:val="1"/>
        </w:rPr>
        <w:t xml:space="preserve"> </w:t>
      </w:r>
      <w:r w:rsidRPr="009C56E4">
        <w:t>красивый</w:t>
      </w:r>
      <w:r w:rsidRPr="009C56E4">
        <w:rPr>
          <w:spacing w:val="1"/>
        </w:rPr>
        <w:t xml:space="preserve"> </w:t>
      </w:r>
      <w:r w:rsidRPr="009C56E4">
        <w:t>наряд</w:t>
      </w:r>
      <w:r w:rsidRPr="009C56E4">
        <w:rPr>
          <w:spacing w:val="1"/>
        </w:rPr>
        <w:t xml:space="preserve"> </w:t>
      </w:r>
      <w:r w:rsidRPr="009C56E4">
        <w:t>на</w:t>
      </w:r>
      <w:r w:rsidRPr="009C56E4">
        <w:rPr>
          <w:spacing w:val="1"/>
        </w:rPr>
        <w:t xml:space="preserve"> </w:t>
      </w:r>
      <w:r w:rsidRPr="009C56E4">
        <w:t>свете»,</w:t>
      </w:r>
      <w:r w:rsidRPr="009C56E4">
        <w:rPr>
          <w:spacing w:val="1"/>
        </w:rPr>
        <w:t xml:space="preserve"> </w:t>
      </w:r>
      <w:r w:rsidRPr="009C56E4">
        <w:t>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япон.</w:t>
      </w:r>
      <w:r w:rsidRPr="009C56E4">
        <w:rPr>
          <w:spacing w:val="1"/>
        </w:rPr>
        <w:t xml:space="preserve"> </w:t>
      </w:r>
      <w:r w:rsidRPr="009C56E4">
        <w:t>В.</w:t>
      </w:r>
      <w:r w:rsidRPr="009C56E4">
        <w:rPr>
          <w:spacing w:val="1"/>
        </w:rPr>
        <w:t xml:space="preserve"> </w:t>
      </w:r>
      <w:r w:rsidRPr="009C56E4">
        <w:t>Марковой;</w:t>
      </w:r>
      <w:r w:rsidRPr="009C56E4">
        <w:rPr>
          <w:spacing w:val="1"/>
        </w:rPr>
        <w:t xml:space="preserve"> </w:t>
      </w:r>
      <w:r w:rsidRPr="009C56E4">
        <w:t>«Голубая</w:t>
      </w:r>
      <w:r w:rsidRPr="009C56E4">
        <w:rPr>
          <w:spacing w:val="1"/>
        </w:rPr>
        <w:t xml:space="preserve"> </w:t>
      </w:r>
      <w:r w:rsidRPr="009C56E4">
        <w:t>птица», туркм. обработка А. Александровой и М. Туберовского; «Каждый</w:t>
      </w:r>
      <w:r w:rsidRPr="009C56E4">
        <w:rPr>
          <w:spacing w:val="1"/>
        </w:rPr>
        <w:t xml:space="preserve"> </w:t>
      </w:r>
      <w:r w:rsidRPr="009C56E4">
        <w:t>свое получил», эстон. обработка М. Булатова; «Кот в сапогах» (пер. с франц.</w:t>
      </w:r>
      <w:r w:rsidRPr="009C56E4">
        <w:rPr>
          <w:spacing w:val="1"/>
        </w:rPr>
        <w:t xml:space="preserve"> </w:t>
      </w:r>
      <w:r w:rsidRPr="009C56E4">
        <w:t>Т.Габбе),</w:t>
      </w:r>
      <w:r w:rsidRPr="009C56E4">
        <w:rPr>
          <w:spacing w:val="1"/>
        </w:rPr>
        <w:t xml:space="preserve"> </w:t>
      </w:r>
      <w:r w:rsidRPr="009C56E4">
        <w:t>«Волшебница»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франц.</w:t>
      </w:r>
      <w:r w:rsidRPr="009C56E4">
        <w:rPr>
          <w:spacing w:val="1"/>
        </w:rPr>
        <w:t xml:space="preserve"> </w:t>
      </w:r>
      <w:r w:rsidRPr="009C56E4">
        <w:t>И.С.</w:t>
      </w:r>
      <w:r w:rsidRPr="009C56E4">
        <w:rPr>
          <w:spacing w:val="1"/>
        </w:rPr>
        <w:t xml:space="preserve"> </w:t>
      </w:r>
      <w:r w:rsidRPr="009C56E4">
        <w:t>Тургенева),</w:t>
      </w:r>
      <w:r w:rsidRPr="009C56E4">
        <w:rPr>
          <w:spacing w:val="1"/>
        </w:rPr>
        <w:t xml:space="preserve"> </w:t>
      </w:r>
      <w:r w:rsidRPr="009C56E4">
        <w:t>«Мальчик</w:t>
      </w:r>
      <w:r w:rsidRPr="009C56E4">
        <w:rPr>
          <w:spacing w:val="71"/>
        </w:rPr>
        <w:t xml:space="preserve"> </w:t>
      </w:r>
      <w:r w:rsidRPr="009C56E4">
        <w:t>с</w:t>
      </w:r>
      <w:r w:rsidRPr="009C56E4">
        <w:rPr>
          <w:spacing w:val="-67"/>
        </w:rPr>
        <w:t xml:space="preserve"> </w:t>
      </w:r>
      <w:r w:rsidRPr="009C56E4">
        <w:t>пальчик» (пер. с франц. Б.А. Дехтерѐва), «Золушка» (пер. с франц. Т. Габбе)</w:t>
      </w:r>
      <w:r w:rsidRPr="009C56E4">
        <w:rPr>
          <w:spacing w:val="1"/>
        </w:rPr>
        <w:t xml:space="preserve"> </w:t>
      </w:r>
      <w:r w:rsidRPr="009C56E4">
        <w:t>из</w:t>
      </w:r>
      <w:r w:rsidRPr="009C56E4">
        <w:rPr>
          <w:spacing w:val="-2"/>
        </w:rPr>
        <w:t xml:space="preserve"> </w:t>
      </w:r>
      <w:r w:rsidRPr="009C56E4">
        <w:t>сказок Перро</w:t>
      </w:r>
      <w:r w:rsidRPr="009C56E4">
        <w:rPr>
          <w:spacing w:val="1"/>
        </w:rPr>
        <w:t xml:space="preserve"> </w:t>
      </w:r>
      <w:r w:rsidRPr="009C56E4">
        <w:t>Ш.</w:t>
      </w:r>
    </w:p>
    <w:p w:rsidR="009C56E4" w:rsidRPr="009C56E4" w:rsidRDefault="009C56E4" w:rsidP="009C56E4">
      <w:pPr>
        <w:spacing w:line="322" w:lineRule="exact"/>
        <w:ind w:firstLine="720"/>
        <w:jc w:val="both"/>
        <w:rPr>
          <w:i/>
          <w:sz w:val="28"/>
          <w:szCs w:val="28"/>
        </w:rPr>
      </w:pPr>
      <w:r w:rsidRPr="009C56E4">
        <w:rPr>
          <w:i/>
          <w:sz w:val="28"/>
          <w:szCs w:val="28"/>
        </w:rPr>
        <w:t>Произведения</w:t>
      </w:r>
      <w:r w:rsidRPr="009C56E4">
        <w:rPr>
          <w:i/>
          <w:spacing w:val="-5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поэтов</w:t>
      </w:r>
      <w:r w:rsidRPr="009C56E4">
        <w:rPr>
          <w:i/>
          <w:spacing w:val="-7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и</w:t>
      </w:r>
      <w:r w:rsidRPr="009C56E4">
        <w:rPr>
          <w:i/>
          <w:spacing w:val="-3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писателей</w:t>
      </w:r>
      <w:r w:rsidRPr="009C56E4">
        <w:rPr>
          <w:i/>
          <w:spacing w:val="-3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России.</w:t>
      </w:r>
    </w:p>
    <w:p w:rsidR="009C56E4" w:rsidRPr="009C56E4" w:rsidRDefault="009C56E4" w:rsidP="009C56E4">
      <w:pPr>
        <w:pStyle w:val="a3"/>
        <w:spacing w:line="242" w:lineRule="auto"/>
        <w:ind w:left="0" w:firstLine="720"/>
      </w:pPr>
      <w:r w:rsidRPr="009C56E4">
        <w:rPr>
          <w:i/>
        </w:rPr>
        <w:t xml:space="preserve">Поэзия. </w:t>
      </w:r>
      <w:r w:rsidRPr="009C56E4">
        <w:t>Аким Я.Л. «Мой верный чиж»; Бальмонт К.Д. «Снежинка»;</w:t>
      </w:r>
      <w:r w:rsidRPr="009C56E4">
        <w:rPr>
          <w:spacing w:val="-67"/>
        </w:rPr>
        <w:t xml:space="preserve"> </w:t>
      </w:r>
      <w:r w:rsidRPr="009C56E4">
        <w:t>Благинина</w:t>
      </w:r>
      <w:r w:rsidRPr="009C56E4">
        <w:rPr>
          <w:spacing w:val="-1"/>
        </w:rPr>
        <w:t xml:space="preserve"> </w:t>
      </w:r>
      <w:r w:rsidRPr="009C56E4">
        <w:t>Е.А.</w:t>
      </w:r>
      <w:r>
        <w:t xml:space="preserve"> </w:t>
      </w:r>
      <w:r w:rsidRPr="009C56E4">
        <w:t>«Шинель»,</w:t>
      </w:r>
      <w:r w:rsidRPr="009C56E4">
        <w:rPr>
          <w:spacing w:val="1"/>
        </w:rPr>
        <w:t xml:space="preserve"> </w:t>
      </w:r>
      <w:r w:rsidRPr="009C56E4">
        <w:t>«Одуванчик»,</w:t>
      </w:r>
      <w:r w:rsidRPr="009C56E4">
        <w:rPr>
          <w:spacing w:val="1"/>
        </w:rPr>
        <w:t xml:space="preserve"> </w:t>
      </w:r>
      <w:r w:rsidRPr="009C56E4">
        <w:t>«Наш</w:t>
      </w:r>
      <w:r w:rsidRPr="009C56E4">
        <w:rPr>
          <w:spacing w:val="1"/>
        </w:rPr>
        <w:t xml:space="preserve"> </w:t>
      </w:r>
      <w:r w:rsidRPr="009C56E4">
        <w:t>дедушка»;</w:t>
      </w:r>
      <w:r w:rsidRPr="009C56E4">
        <w:rPr>
          <w:spacing w:val="1"/>
        </w:rPr>
        <w:t xml:space="preserve"> </w:t>
      </w:r>
      <w:r w:rsidRPr="009C56E4">
        <w:t>Бунин</w:t>
      </w:r>
      <w:r w:rsidRPr="009C56E4">
        <w:rPr>
          <w:spacing w:val="1"/>
        </w:rPr>
        <w:t xml:space="preserve"> </w:t>
      </w:r>
      <w:r w:rsidRPr="009C56E4">
        <w:t>И.А.</w:t>
      </w:r>
      <w:r w:rsidRPr="009C56E4">
        <w:rPr>
          <w:spacing w:val="1"/>
        </w:rPr>
        <w:t xml:space="preserve"> </w:t>
      </w:r>
      <w:r w:rsidRPr="009C56E4">
        <w:t>«Листопад»;</w:t>
      </w:r>
      <w:r w:rsidRPr="009C56E4">
        <w:rPr>
          <w:spacing w:val="1"/>
        </w:rPr>
        <w:t xml:space="preserve"> </w:t>
      </w:r>
      <w:r w:rsidRPr="009C56E4">
        <w:t>Владимиров</w:t>
      </w:r>
      <w:r w:rsidRPr="009C56E4">
        <w:rPr>
          <w:spacing w:val="1"/>
        </w:rPr>
        <w:t xml:space="preserve"> </w:t>
      </w:r>
      <w:r w:rsidRPr="009C56E4">
        <w:t>Ю.Д.</w:t>
      </w:r>
      <w:r w:rsidRPr="009C56E4">
        <w:rPr>
          <w:spacing w:val="1"/>
        </w:rPr>
        <w:t xml:space="preserve"> </w:t>
      </w:r>
      <w:r w:rsidRPr="009C56E4">
        <w:t>«Чудаки»,</w:t>
      </w:r>
      <w:r w:rsidRPr="009C56E4">
        <w:rPr>
          <w:spacing w:val="1"/>
        </w:rPr>
        <w:t xml:space="preserve"> </w:t>
      </w:r>
      <w:r w:rsidRPr="009C56E4">
        <w:t>«Оркестр»;</w:t>
      </w:r>
      <w:r w:rsidRPr="009C56E4">
        <w:rPr>
          <w:spacing w:val="1"/>
        </w:rPr>
        <w:t xml:space="preserve"> </w:t>
      </w:r>
      <w:r w:rsidRPr="009C56E4">
        <w:t>Гамзатов</w:t>
      </w:r>
      <w:r w:rsidRPr="009C56E4">
        <w:rPr>
          <w:spacing w:val="1"/>
        </w:rPr>
        <w:t xml:space="preserve"> </w:t>
      </w:r>
      <w:r w:rsidRPr="009C56E4">
        <w:t>Р.Г.</w:t>
      </w:r>
      <w:r w:rsidRPr="009C56E4">
        <w:rPr>
          <w:spacing w:val="1"/>
        </w:rPr>
        <w:t xml:space="preserve"> </w:t>
      </w:r>
      <w:r w:rsidRPr="009C56E4">
        <w:t>«Мой</w:t>
      </w:r>
      <w:r w:rsidRPr="009C56E4">
        <w:rPr>
          <w:spacing w:val="1"/>
        </w:rPr>
        <w:t xml:space="preserve"> </w:t>
      </w:r>
      <w:r w:rsidRPr="009C56E4">
        <w:t>дедушка»</w:t>
      </w:r>
      <w:r w:rsidRPr="009C56E4">
        <w:rPr>
          <w:spacing w:val="1"/>
        </w:rPr>
        <w:t xml:space="preserve"> </w:t>
      </w:r>
      <w:r w:rsidRPr="009C56E4">
        <w:t>(перевод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аварского</w:t>
      </w:r>
      <w:r w:rsidRPr="009C56E4">
        <w:rPr>
          <w:spacing w:val="1"/>
        </w:rPr>
        <w:t xml:space="preserve"> </w:t>
      </w:r>
      <w:r w:rsidRPr="009C56E4">
        <w:t>языка</w:t>
      </w:r>
      <w:r w:rsidRPr="009C56E4">
        <w:rPr>
          <w:spacing w:val="1"/>
        </w:rPr>
        <w:t xml:space="preserve"> </w:t>
      </w:r>
      <w:r w:rsidRPr="009C56E4">
        <w:t>Я.</w:t>
      </w:r>
      <w:r w:rsidRPr="009C56E4">
        <w:rPr>
          <w:spacing w:val="1"/>
        </w:rPr>
        <w:t xml:space="preserve"> </w:t>
      </w:r>
      <w:r w:rsidRPr="009C56E4">
        <w:t>Козловского),</w:t>
      </w:r>
      <w:r w:rsidRPr="009C56E4">
        <w:rPr>
          <w:spacing w:val="1"/>
        </w:rPr>
        <w:t xml:space="preserve"> </w:t>
      </w:r>
      <w:r w:rsidRPr="009C56E4">
        <w:t>Городецкий</w:t>
      </w:r>
      <w:r w:rsidRPr="009C56E4">
        <w:rPr>
          <w:spacing w:val="1"/>
        </w:rPr>
        <w:t xml:space="preserve"> </w:t>
      </w:r>
      <w:r w:rsidRPr="009C56E4">
        <w:t>С.М.</w:t>
      </w:r>
      <w:r w:rsidRPr="009C56E4">
        <w:rPr>
          <w:spacing w:val="70"/>
        </w:rPr>
        <w:t xml:space="preserve"> </w:t>
      </w:r>
      <w:r w:rsidRPr="009C56E4">
        <w:t>«Первый</w:t>
      </w:r>
      <w:r w:rsidRPr="009C56E4">
        <w:rPr>
          <w:spacing w:val="1"/>
        </w:rPr>
        <w:t xml:space="preserve"> </w:t>
      </w:r>
      <w:r w:rsidRPr="009C56E4">
        <w:t>снег», «Весенняя песенка»; Есенин С.А. «Поѐт зима, аукает….», «Пороша»;</w:t>
      </w:r>
      <w:r w:rsidRPr="009C56E4">
        <w:rPr>
          <w:spacing w:val="1"/>
        </w:rPr>
        <w:t xml:space="preserve"> </w:t>
      </w:r>
      <w:r w:rsidRPr="009C56E4">
        <w:t>Жуковский</w:t>
      </w:r>
      <w:r w:rsidRPr="009C56E4">
        <w:rPr>
          <w:spacing w:val="18"/>
        </w:rPr>
        <w:t xml:space="preserve"> </w:t>
      </w:r>
      <w:r w:rsidRPr="009C56E4">
        <w:t>В.А.</w:t>
      </w:r>
      <w:r w:rsidRPr="009C56E4">
        <w:rPr>
          <w:spacing w:val="18"/>
        </w:rPr>
        <w:t xml:space="preserve"> </w:t>
      </w:r>
      <w:r w:rsidRPr="009C56E4">
        <w:t>«Жаворонок»;</w:t>
      </w:r>
      <w:r w:rsidRPr="009C56E4">
        <w:rPr>
          <w:spacing w:val="19"/>
        </w:rPr>
        <w:t xml:space="preserve"> </w:t>
      </w:r>
      <w:r w:rsidRPr="009C56E4">
        <w:t>Левин</w:t>
      </w:r>
      <w:r w:rsidRPr="009C56E4">
        <w:rPr>
          <w:spacing w:val="17"/>
        </w:rPr>
        <w:t xml:space="preserve"> </w:t>
      </w:r>
      <w:r w:rsidRPr="009C56E4">
        <w:t>В.А.</w:t>
      </w:r>
      <w:r w:rsidRPr="009C56E4">
        <w:rPr>
          <w:spacing w:val="18"/>
        </w:rPr>
        <w:t xml:space="preserve"> </w:t>
      </w:r>
      <w:r w:rsidRPr="009C56E4">
        <w:t>«Зелѐная</w:t>
      </w:r>
      <w:r w:rsidRPr="009C56E4">
        <w:rPr>
          <w:spacing w:val="19"/>
        </w:rPr>
        <w:t xml:space="preserve"> </w:t>
      </w:r>
      <w:r w:rsidRPr="009C56E4">
        <w:t>история»;</w:t>
      </w:r>
      <w:r w:rsidRPr="009C56E4">
        <w:rPr>
          <w:spacing w:val="18"/>
        </w:rPr>
        <w:t xml:space="preserve"> </w:t>
      </w:r>
      <w:r w:rsidRPr="009C56E4">
        <w:t>Маршак</w:t>
      </w:r>
      <w:r w:rsidRPr="009C56E4">
        <w:rPr>
          <w:spacing w:val="19"/>
        </w:rPr>
        <w:t xml:space="preserve"> </w:t>
      </w:r>
      <w:r w:rsidRPr="009C56E4">
        <w:t>С.Я. «Рассказ о неизвестном герое», «Букварь. Веселое путешествие от А до Я»;</w:t>
      </w:r>
      <w:r w:rsidRPr="009C56E4">
        <w:rPr>
          <w:spacing w:val="1"/>
        </w:rPr>
        <w:t xml:space="preserve"> </w:t>
      </w:r>
      <w:r w:rsidRPr="009C56E4">
        <w:t>Маяковский</w:t>
      </w:r>
      <w:r w:rsidRPr="009C56E4">
        <w:rPr>
          <w:spacing w:val="29"/>
        </w:rPr>
        <w:t xml:space="preserve"> </w:t>
      </w:r>
      <w:r w:rsidRPr="009C56E4">
        <w:t>В.В.</w:t>
      </w:r>
      <w:r w:rsidRPr="009C56E4">
        <w:rPr>
          <w:spacing w:val="29"/>
        </w:rPr>
        <w:t xml:space="preserve"> </w:t>
      </w:r>
      <w:r w:rsidRPr="009C56E4">
        <w:t>«Эта</w:t>
      </w:r>
      <w:r w:rsidRPr="009C56E4">
        <w:rPr>
          <w:spacing w:val="31"/>
        </w:rPr>
        <w:t xml:space="preserve"> </w:t>
      </w:r>
      <w:r w:rsidRPr="009C56E4">
        <w:t>книжечка</w:t>
      </w:r>
      <w:r w:rsidRPr="009C56E4">
        <w:rPr>
          <w:spacing w:val="29"/>
        </w:rPr>
        <w:t xml:space="preserve"> </w:t>
      </w:r>
      <w:r w:rsidRPr="009C56E4">
        <w:t>моя,</w:t>
      </w:r>
      <w:r w:rsidRPr="009C56E4">
        <w:rPr>
          <w:spacing w:val="29"/>
        </w:rPr>
        <w:t xml:space="preserve"> </w:t>
      </w:r>
      <w:r w:rsidRPr="009C56E4">
        <w:t>про</w:t>
      </w:r>
      <w:r w:rsidRPr="009C56E4">
        <w:rPr>
          <w:spacing w:val="31"/>
        </w:rPr>
        <w:t xml:space="preserve"> </w:t>
      </w:r>
      <w:r w:rsidRPr="009C56E4">
        <w:t>моря</w:t>
      </w:r>
      <w:r w:rsidRPr="009C56E4">
        <w:rPr>
          <w:spacing w:val="29"/>
        </w:rPr>
        <w:t xml:space="preserve"> </w:t>
      </w:r>
      <w:r w:rsidRPr="009C56E4">
        <w:t>и</w:t>
      </w:r>
      <w:r w:rsidRPr="009C56E4">
        <w:rPr>
          <w:spacing w:val="32"/>
        </w:rPr>
        <w:t xml:space="preserve"> </w:t>
      </w:r>
      <w:r w:rsidRPr="009C56E4">
        <w:t>про</w:t>
      </w:r>
      <w:r w:rsidRPr="009C56E4">
        <w:rPr>
          <w:spacing w:val="31"/>
        </w:rPr>
        <w:t xml:space="preserve"> </w:t>
      </w:r>
      <w:r w:rsidRPr="009C56E4">
        <w:t>маяк»;</w:t>
      </w:r>
      <w:r w:rsidRPr="009C56E4">
        <w:rPr>
          <w:spacing w:val="32"/>
        </w:rPr>
        <w:t xml:space="preserve"> </w:t>
      </w:r>
      <w:r w:rsidRPr="009C56E4">
        <w:t>Моравская</w:t>
      </w:r>
      <w:r w:rsidRPr="009C56E4">
        <w:rPr>
          <w:spacing w:val="29"/>
        </w:rPr>
        <w:t xml:space="preserve"> </w:t>
      </w:r>
      <w:r w:rsidRPr="009C56E4">
        <w:t>М. «Апельсинные корки»; Мошковская Э.Э. «Добежали до вечера»,</w:t>
      </w:r>
      <w:r w:rsidRPr="009C56E4">
        <w:rPr>
          <w:spacing w:val="1"/>
        </w:rPr>
        <w:t xml:space="preserve"> </w:t>
      </w:r>
      <w:r w:rsidRPr="009C56E4">
        <w:t>«Хитрые</w:t>
      </w:r>
      <w:r w:rsidRPr="009C56E4">
        <w:rPr>
          <w:spacing w:val="1"/>
        </w:rPr>
        <w:t xml:space="preserve"> </w:t>
      </w:r>
      <w:r w:rsidRPr="009C56E4">
        <w:t>старушки»; Никитин И.С. «Встреча зимы»; Орлов В.Н. «Дом под крышей</w:t>
      </w:r>
      <w:r w:rsidRPr="009C56E4">
        <w:rPr>
          <w:spacing w:val="1"/>
        </w:rPr>
        <w:t xml:space="preserve"> </w:t>
      </w:r>
      <w:r w:rsidRPr="009C56E4">
        <w:t>голубой»;</w:t>
      </w:r>
      <w:r w:rsidRPr="009C56E4">
        <w:rPr>
          <w:spacing w:val="1"/>
        </w:rPr>
        <w:t xml:space="preserve"> </w:t>
      </w:r>
      <w:r w:rsidRPr="009C56E4">
        <w:t>Пляцковский</w:t>
      </w:r>
      <w:r w:rsidRPr="009C56E4">
        <w:rPr>
          <w:spacing w:val="1"/>
        </w:rPr>
        <w:t xml:space="preserve"> </w:t>
      </w:r>
      <w:r w:rsidRPr="009C56E4">
        <w:t>М.С.</w:t>
      </w:r>
      <w:r w:rsidRPr="009C56E4">
        <w:rPr>
          <w:spacing w:val="1"/>
        </w:rPr>
        <w:t xml:space="preserve"> </w:t>
      </w:r>
      <w:r w:rsidRPr="009C56E4">
        <w:t>«Настоящий</w:t>
      </w:r>
      <w:r w:rsidRPr="009C56E4">
        <w:rPr>
          <w:spacing w:val="1"/>
        </w:rPr>
        <w:t xml:space="preserve"> </w:t>
      </w:r>
      <w:r w:rsidRPr="009C56E4">
        <w:t>друг»;</w:t>
      </w:r>
      <w:r w:rsidRPr="009C56E4">
        <w:rPr>
          <w:spacing w:val="1"/>
        </w:rPr>
        <w:t xml:space="preserve"> </w:t>
      </w:r>
      <w:r w:rsidRPr="009C56E4">
        <w:t>Пушкин</w:t>
      </w:r>
      <w:r w:rsidRPr="009C56E4">
        <w:rPr>
          <w:spacing w:val="1"/>
        </w:rPr>
        <w:t xml:space="preserve"> </w:t>
      </w:r>
      <w:r w:rsidRPr="009C56E4">
        <w:t>А.С.</w:t>
      </w:r>
      <w:r w:rsidRPr="009C56E4">
        <w:rPr>
          <w:spacing w:val="1"/>
        </w:rPr>
        <w:t xml:space="preserve"> </w:t>
      </w:r>
      <w:r w:rsidRPr="009C56E4">
        <w:t>«Зимний</w:t>
      </w:r>
      <w:r w:rsidRPr="009C56E4">
        <w:rPr>
          <w:spacing w:val="1"/>
        </w:rPr>
        <w:t xml:space="preserve"> </w:t>
      </w:r>
      <w:r w:rsidRPr="009C56E4">
        <w:t>вечер»,</w:t>
      </w:r>
      <w:r w:rsidRPr="009C56E4">
        <w:rPr>
          <w:spacing w:val="1"/>
        </w:rPr>
        <w:t xml:space="preserve"> </w:t>
      </w:r>
      <w:r w:rsidRPr="009C56E4">
        <w:t>«Унылая</w:t>
      </w:r>
      <w:r w:rsidRPr="009C56E4">
        <w:rPr>
          <w:spacing w:val="1"/>
        </w:rPr>
        <w:t xml:space="preserve"> </w:t>
      </w:r>
      <w:r w:rsidRPr="009C56E4">
        <w:t>пора!</w:t>
      </w:r>
      <w:r w:rsidRPr="009C56E4">
        <w:rPr>
          <w:spacing w:val="1"/>
        </w:rPr>
        <w:t xml:space="preserve"> </w:t>
      </w:r>
      <w:r w:rsidRPr="009C56E4">
        <w:t>Очей</w:t>
      </w:r>
      <w:r w:rsidRPr="009C56E4">
        <w:rPr>
          <w:spacing w:val="1"/>
        </w:rPr>
        <w:t xml:space="preserve"> </w:t>
      </w:r>
      <w:r w:rsidRPr="009C56E4">
        <w:t>очарованье!..»</w:t>
      </w:r>
      <w:r w:rsidRPr="009C56E4">
        <w:rPr>
          <w:spacing w:val="1"/>
        </w:rPr>
        <w:t xml:space="preserve"> </w:t>
      </w:r>
      <w:r w:rsidRPr="009C56E4">
        <w:t>(«Осень»),</w:t>
      </w:r>
      <w:r w:rsidRPr="009C56E4">
        <w:rPr>
          <w:spacing w:val="1"/>
        </w:rPr>
        <w:t xml:space="preserve"> </w:t>
      </w:r>
      <w:r w:rsidRPr="009C56E4">
        <w:t>«Зимнее</w:t>
      </w:r>
      <w:r w:rsidRPr="009C56E4">
        <w:rPr>
          <w:spacing w:val="70"/>
        </w:rPr>
        <w:t xml:space="preserve"> </w:t>
      </w:r>
      <w:r w:rsidRPr="009C56E4">
        <w:t>утро»;</w:t>
      </w:r>
      <w:r w:rsidRPr="009C56E4">
        <w:rPr>
          <w:spacing w:val="1"/>
        </w:rPr>
        <w:t xml:space="preserve"> </w:t>
      </w:r>
      <w:r w:rsidRPr="009C56E4">
        <w:t xml:space="preserve">Рубцов  </w:t>
      </w:r>
      <w:r w:rsidRPr="009C56E4">
        <w:rPr>
          <w:spacing w:val="1"/>
        </w:rPr>
        <w:t xml:space="preserve"> </w:t>
      </w:r>
      <w:r w:rsidRPr="009C56E4">
        <w:t xml:space="preserve">Н.М.   «Про  </w:t>
      </w:r>
      <w:r w:rsidRPr="009C56E4">
        <w:rPr>
          <w:spacing w:val="2"/>
        </w:rPr>
        <w:t xml:space="preserve"> </w:t>
      </w:r>
      <w:r w:rsidRPr="009C56E4">
        <w:t xml:space="preserve">зайца»;  </w:t>
      </w:r>
      <w:r w:rsidRPr="009C56E4">
        <w:rPr>
          <w:spacing w:val="2"/>
        </w:rPr>
        <w:t xml:space="preserve"> </w:t>
      </w:r>
      <w:r w:rsidRPr="009C56E4">
        <w:t xml:space="preserve">Сапгир   Г.В.   «Считалки»,  </w:t>
      </w:r>
      <w:r w:rsidRPr="009C56E4">
        <w:rPr>
          <w:spacing w:val="8"/>
        </w:rPr>
        <w:t xml:space="preserve"> </w:t>
      </w:r>
      <w:r w:rsidRPr="009C56E4">
        <w:t>«Скороговорки», «Людоед</w:t>
      </w:r>
      <w:r w:rsidRPr="009C56E4">
        <w:rPr>
          <w:spacing w:val="1"/>
        </w:rPr>
        <w:t xml:space="preserve"> </w:t>
      </w:r>
      <w:r w:rsidRPr="009C56E4">
        <w:t>и</w:t>
      </w:r>
      <w:r w:rsidRPr="009C56E4">
        <w:rPr>
          <w:spacing w:val="1"/>
        </w:rPr>
        <w:t xml:space="preserve"> </w:t>
      </w:r>
      <w:r w:rsidRPr="009C56E4">
        <w:t>принцесса,</w:t>
      </w:r>
      <w:r w:rsidRPr="009C56E4">
        <w:rPr>
          <w:spacing w:val="1"/>
        </w:rPr>
        <w:t xml:space="preserve"> </w:t>
      </w:r>
      <w:r w:rsidRPr="009C56E4">
        <w:t>или</w:t>
      </w:r>
      <w:r w:rsidRPr="009C56E4">
        <w:rPr>
          <w:spacing w:val="1"/>
        </w:rPr>
        <w:t xml:space="preserve"> </w:t>
      </w:r>
      <w:r w:rsidRPr="009C56E4">
        <w:t>Всѐ</w:t>
      </w:r>
      <w:r w:rsidRPr="009C56E4">
        <w:rPr>
          <w:spacing w:val="1"/>
        </w:rPr>
        <w:t xml:space="preserve"> </w:t>
      </w:r>
      <w:r w:rsidRPr="009C56E4">
        <w:t>наоборот»;</w:t>
      </w:r>
      <w:r w:rsidRPr="009C56E4">
        <w:rPr>
          <w:spacing w:val="1"/>
        </w:rPr>
        <w:t xml:space="preserve"> </w:t>
      </w:r>
      <w:r w:rsidRPr="009C56E4">
        <w:t>Серова</w:t>
      </w:r>
      <w:r w:rsidRPr="009C56E4">
        <w:rPr>
          <w:spacing w:val="1"/>
        </w:rPr>
        <w:t xml:space="preserve"> </w:t>
      </w:r>
      <w:r w:rsidRPr="009C56E4">
        <w:t>Е.В.</w:t>
      </w:r>
      <w:r w:rsidRPr="009C56E4">
        <w:rPr>
          <w:spacing w:val="1"/>
        </w:rPr>
        <w:t xml:space="preserve"> </w:t>
      </w:r>
      <w:r w:rsidRPr="009C56E4">
        <w:t>Новогоднее»;</w:t>
      </w:r>
      <w:r w:rsidRPr="009C56E4">
        <w:rPr>
          <w:spacing w:val="1"/>
        </w:rPr>
        <w:t xml:space="preserve"> </w:t>
      </w:r>
      <w:r w:rsidRPr="009C56E4">
        <w:t>Соловьѐва</w:t>
      </w:r>
      <w:r w:rsidRPr="009C56E4">
        <w:rPr>
          <w:spacing w:val="1"/>
        </w:rPr>
        <w:t xml:space="preserve"> </w:t>
      </w:r>
      <w:r w:rsidRPr="009C56E4">
        <w:t>П.С.</w:t>
      </w:r>
      <w:r w:rsidRPr="009C56E4">
        <w:rPr>
          <w:spacing w:val="1"/>
        </w:rPr>
        <w:t xml:space="preserve"> </w:t>
      </w:r>
      <w:r w:rsidRPr="009C56E4">
        <w:t>«Подснежник»,</w:t>
      </w:r>
      <w:r w:rsidRPr="009C56E4">
        <w:rPr>
          <w:spacing w:val="1"/>
        </w:rPr>
        <w:t xml:space="preserve"> </w:t>
      </w:r>
      <w:r w:rsidRPr="009C56E4">
        <w:t>«Ночь</w:t>
      </w:r>
      <w:r w:rsidRPr="009C56E4">
        <w:rPr>
          <w:spacing w:val="1"/>
        </w:rPr>
        <w:t xml:space="preserve"> </w:t>
      </w:r>
      <w:r w:rsidRPr="009C56E4">
        <w:t>и</w:t>
      </w:r>
      <w:r w:rsidRPr="009C56E4">
        <w:rPr>
          <w:spacing w:val="1"/>
        </w:rPr>
        <w:t xml:space="preserve"> </w:t>
      </w:r>
      <w:r w:rsidRPr="009C56E4">
        <w:t>день»;</w:t>
      </w:r>
      <w:r w:rsidRPr="009C56E4">
        <w:rPr>
          <w:spacing w:val="1"/>
        </w:rPr>
        <w:t xml:space="preserve"> </w:t>
      </w:r>
      <w:r w:rsidRPr="009C56E4">
        <w:t>Степанов</w:t>
      </w:r>
      <w:r w:rsidRPr="009C56E4">
        <w:rPr>
          <w:spacing w:val="1"/>
        </w:rPr>
        <w:t xml:space="preserve"> </w:t>
      </w:r>
      <w:r w:rsidRPr="009C56E4">
        <w:t>В.А.</w:t>
      </w:r>
      <w:r w:rsidRPr="009C56E4">
        <w:rPr>
          <w:spacing w:val="1"/>
        </w:rPr>
        <w:t xml:space="preserve"> </w:t>
      </w:r>
      <w:r w:rsidRPr="009C56E4">
        <w:t>«Что</w:t>
      </w:r>
      <w:r w:rsidRPr="009C56E4">
        <w:rPr>
          <w:spacing w:val="1"/>
        </w:rPr>
        <w:t xml:space="preserve"> </w:t>
      </w:r>
      <w:r w:rsidRPr="009C56E4">
        <w:t>мы</w:t>
      </w:r>
      <w:r w:rsidRPr="009C56E4">
        <w:rPr>
          <w:spacing w:val="1"/>
        </w:rPr>
        <w:t xml:space="preserve"> </w:t>
      </w:r>
      <w:r w:rsidRPr="009C56E4">
        <w:t>Родиной зовѐм?»; Токмакова И.П. «Мне грустно», «Куда в машинах снег</w:t>
      </w:r>
      <w:r w:rsidRPr="009C56E4">
        <w:rPr>
          <w:spacing w:val="1"/>
        </w:rPr>
        <w:t xml:space="preserve"> </w:t>
      </w:r>
      <w:r w:rsidRPr="009C56E4">
        <w:t>везут»; Тютчев Ф.И. «Чародейкою зимою…», «Весенняя гроза»; Успенский</w:t>
      </w:r>
      <w:r w:rsidRPr="009C56E4">
        <w:rPr>
          <w:spacing w:val="1"/>
        </w:rPr>
        <w:t xml:space="preserve"> </w:t>
      </w:r>
      <w:r w:rsidRPr="009C56E4">
        <w:t>Э.Н.</w:t>
      </w:r>
      <w:r w:rsidRPr="009C56E4">
        <w:rPr>
          <w:spacing w:val="-2"/>
        </w:rPr>
        <w:t xml:space="preserve"> </w:t>
      </w:r>
      <w:r w:rsidRPr="009C56E4">
        <w:t>«Память»;</w:t>
      </w:r>
      <w:r w:rsidRPr="009C56E4">
        <w:rPr>
          <w:spacing w:val="1"/>
        </w:rPr>
        <w:t xml:space="preserve"> </w:t>
      </w:r>
      <w:r w:rsidRPr="009C56E4">
        <w:t>Чѐрный С.</w:t>
      </w:r>
      <w:r w:rsidRPr="009C56E4">
        <w:rPr>
          <w:spacing w:val="-2"/>
        </w:rPr>
        <w:t xml:space="preserve"> </w:t>
      </w:r>
      <w:r w:rsidRPr="009C56E4">
        <w:t>«На</w:t>
      </w:r>
      <w:r w:rsidRPr="009C56E4">
        <w:rPr>
          <w:spacing w:val="-1"/>
        </w:rPr>
        <w:t xml:space="preserve"> </w:t>
      </w:r>
      <w:r w:rsidRPr="009C56E4">
        <w:t>коньках»,</w:t>
      </w:r>
      <w:r w:rsidRPr="009C56E4">
        <w:rPr>
          <w:spacing w:val="-1"/>
        </w:rPr>
        <w:t xml:space="preserve"> </w:t>
      </w:r>
      <w:r w:rsidRPr="009C56E4">
        <w:t>«Волшебник».</w:t>
      </w:r>
    </w:p>
    <w:p w:rsidR="009C56E4" w:rsidRPr="009C56E4" w:rsidRDefault="009C56E4" w:rsidP="009C56E4">
      <w:pPr>
        <w:pStyle w:val="a3"/>
        <w:spacing w:line="242" w:lineRule="auto"/>
        <w:ind w:left="0" w:firstLine="720"/>
      </w:pPr>
      <w:r w:rsidRPr="009C56E4">
        <w:rPr>
          <w:i/>
        </w:rPr>
        <w:t>Проза.</w:t>
      </w:r>
      <w:r w:rsidRPr="009C56E4">
        <w:rPr>
          <w:i/>
          <w:spacing w:val="1"/>
        </w:rPr>
        <w:t xml:space="preserve"> </w:t>
      </w:r>
      <w:r w:rsidRPr="009C56E4">
        <w:t>Алексеев</w:t>
      </w:r>
      <w:r w:rsidRPr="009C56E4">
        <w:rPr>
          <w:spacing w:val="1"/>
        </w:rPr>
        <w:t xml:space="preserve"> </w:t>
      </w:r>
      <w:r w:rsidRPr="009C56E4">
        <w:t>С.П.</w:t>
      </w:r>
      <w:r w:rsidRPr="009C56E4">
        <w:rPr>
          <w:spacing w:val="1"/>
        </w:rPr>
        <w:t xml:space="preserve"> </w:t>
      </w:r>
      <w:r w:rsidRPr="009C56E4">
        <w:t>«Первый</w:t>
      </w:r>
      <w:r w:rsidRPr="009C56E4">
        <w:rPr>
          <w:spacing w:val="1"/>
        </w:rPr>
        <w:t xml:space="preserve"> </w:t>
      </w:r>
      <w:r w:rsidRPr="009C56E4">
        <w:t>ночной</w:t>
      </w:r>
      <w:r w:rsidRPr="009C56E4">
        <w:rPr>
          <w:spacing w:val="1"/>
        </w:rPr>
        <w:t xml:space="preserve"> </w:t>
      </w:r>
      <w:r w:rsidRPr="009C56E4">
        <w:t>таран»;</w:t>
      </w:r>
      <w:r w:rsidRPr="009C56E4">
        <w:rPr>
          <w:spacing w:val="1"/>
        </w:rPr>
        <w:t xml:space="preserve"> </w:t>
      </w:r>
      <w:r w:rsidRPr="009C56E4">
        <w:t>Бианки</w:t>
      </w:r>
      <w:r w:rsidRPr="009C56E4">
        <w:rPr>
          <w:spacing w:val="1"/>
        </w:rPr>
        <w:t xml:space="preserve"> </w:t>
      </w:r>
      <w:r w:rsidRPr="009C56E4">
        <w:t>В.В.</w:t>
      </w:r>
      <w:r w:rsidRPr="009C56E4">
        <w:rPr>
          <w:spacing w:val="1"/>
        </w:rPr>
        <w:t xml:space="preserve"> </w:t>
      </w:r>
      <w:r w:rsidRPr="009C56E4">
        <w:t>«Тайна</w:t>
      </w:r>
      <w:r w:rsidRPr="009C56E4">
        <w:rPr>
          <w:spacing w:val="-67"/>
        </w:rPr>
        <w:t xml:space="preserve"> </w:t>
      </w:r>
      <w:r w:rsidRPr="009C56E4">
        <w:t>ночного</w:t>
      </w:r>
      <w:r w:rsidRPr="009C56E4">
        <w:rPr>
          <w:spacing w:val="99"/>
        </w:rPr>
        <w:t xml:space="preserve"> </w:t>
      </w:r>
      <w:r w:rsidRPr="009C56E4">
        <w:t>леса»;</w:t>
      </w:r>
      <w:r w:rsidRPr="009C56E4">
        <w:rPr>
          <w:spacing w:val="98"/>
        </w:rPr>
        <w:t xml:space="preserve"> </w:t>
      </w:r>
      <w:r w:rsidRPr="009C56E4">
        <w:t>Воробьѐв</w:t>
      </w:r>
      <w:r w:rsidRPr="009C56E4">
        <w:rPr>
          <w:spacing w:val="98"/>
        </w:rPr>
        <w:t xml:space="preserve"> </w:t>
      </w:r>
      <w:r w:rsidRPr="009C56E4">
        <w:t>Е.З.</w:t>
      </w:r>
      <w:r w:rsidRPr="009C56E4">
        <w:rPr>
          <w:spacing w:val="98"/>
        </w:rPr>
        <w:t xml:space="preserve"> </w:t>
      </w:r>
      <w:r w:rsidRPr="009C56E4">
        <w:t>«Обрывок</w:t>
      </w:r>
      <w:r w:rsidRPr="009C56E4">
        <w:rPr>
          <w:spacing w:val="99"/>
        </w:rPr>
        <w:t xml:space="preserve"> </w:t>
      </w:r>
      <w:r w:rsidRPr="009C56E4">
        <w:t>провода»;</w:t>
      </w:r>
      <w:r w:rsidRPr="009C56E4">
        <w:rPr>
          <w:spacing w:val="100"/>
        </w:rPr>
        <w:t xml:space="preserve"> </w:t>
      </w:r>
      <w:r w:rsidRPr="009C56E4">
        <w:t>Воскобойников</w:t>
      </w:r>
      <w:r w:rsidRPr="009C56E4">
        <w:rPr>
          <w:spacing w:val="97"/>
        </w:rPr>
        <w:t xml:space="preserve"> </w:t>
      </w:r>
      <w:r w:rsidRPr="009C56E4">
        <w:t>В.М. «Когда</w:t>
      </w:r>
      <w:r w:rsidRPr="009C56E4">
        <w:rPr>
          <w:spacing w:val="1"/>
        </w:rPr>
        <w:t xml:space="preserve"> </w:t>
      </w:r>
      <w:r w:rsidRPr="009C56E4">
        <w:t>Александр</w:t>
      </w:r>
      <w:r w:rsidRPr="009C56E4">
        <w:rPr>
          <w:spacing w:val="1"/>
        </w:rPr>
        <w:t xml:space="preserve"> </w:t>
      </w:r>
      <w:r w:rsidRPr="009C56E4">
        <w:t>Пушкин</w:t>
      </w:r>
      <w:r w:rsidRPr="009C56E4">
        <w:rPr>
          <w:spacing w:val="1"/>
        </w:rPr>
        <w:t xml:space="preserve"> </w:t>
      </w:r>
      <w:r w:rsidRPr="009C56E4">
        <w:t>был</w:t>
      </w:r>
      <w:r w:rsidRPr="009C56E4">
        <w:rPr>
          <w:spacing w:val="1"/>
        </w:rPr>
        <w:t xml:space="preserve"> </w:t>
      </w:r>
      <w:r w:rsidRPr="009C56E4">
        <w:t>маленьким»;</w:t>
      </w:r>
      <w:r w:rsidRPr="009C56E4">
        <w:rPr>
          <w:spacing w:val="1"/>
        </w:rPr>
        <w:t xml:space="preserve"> </w:t>
      </w:r>
      <w:r w:rsidRPr="009C56E4">
        <w:t>Житков</w:t>
      </w:r>
      <w:r w:rsidRPr="009C56E4">
        <w:rPr>
          <w:spacing w:val="1"/>
        </w:rPr>
        <w:t xml:space="preserve"> </w:t>
      </w:r>
      <w:r w:rsidRPr="009C56E4">
        <w:t>Б.С.</w:t>
      </w:r>
      <w:r w:rsidRPr="009C56E4">
        <w:rPr>
          <w:spacing w:val="71"/>
        </w:rPr>
        <w:t xml:space="preserve"> </w:t>
      </w:r>
      <w:r w:rsidRPr="009C56E4">
        <w:t>«Морские</w:t>
      </w:r>
      <w:r w:rsidRPr="009C56E4">
        <w:rPr>
          <w:spacing w:val="1"/>
        </w:rPr>
        <w:t xml:space="preserve"> </w:t>
      </w:r>
      <w:r w:rsidRPr="009C56E4">
        <w:t>истории» (сборник рассказов), «Что я видел» (сборник рассказов); Зощенко</w:t>
      </w:r>
      <w:r w:rsidRPr="009C56E4">
        <w:rPr>
          <w:spacing w:val="1"/>
        </w:rPr>
        <w:t xml:space="preserve"> </w:t>
      </w:r>
      <w:r w:rsidRPr="009C56E4">
        <w:t>М.М.</w:t>
      </w:r>
      <w:r w:rsidRPr="009C56E4">
        <w:rPr>
          <w:spacing w:val="110"/>
        </w:rPr>
        <w:t xml:space="preserve"> </w:t>
      </w:r>
      <w:r w:rsidRPr="009C56E4">
        <w:t>«Рассказы</w:t>
      </w:r>
      <w:r w:rsidRPr="009C56E4">
        <w:rPr>
          <w:spacing w:val="112"/>
        </w:rPr>
        <w:t xml:space="preserve"> </w:t>
      </w:r>
      <w:r w:rsidRPr="009C56E4">
        <w:t>о</w:t>
      </w:r>
      <w:r w:rsidRPr="009C56E4">
        <w:rPr>
          <w:spacing w:val="111"/>
        </w:rPr>
        <w:t xml:space="preserve"> </w:t>
      </w:r>
      <w:r w:rsidRPr="009C56E4">
        <w:t>Лѐле</w:t>
      </w:r>
      <w:r w:rsidRPr="009C56E4">
        <w:rPr>
          <w:spacing w:val="111"/>
        </w:rPr>
        <w:t xml:space="preserve"> </w:t>
      </w:r>
      <w:r w:rsidRPr="009C56E4">
        <w:t>и</w:t>
      </w:r>
      <w:r w:rsidRPr="009C56E4">
        <w:rPr>
          <w:spacing w:val="113"/>
        </w:rPr>
        <w:t xml:space="preserve"> </w:t>
      </w:r>
      <w:r w:rsidRPr="009C56E4">
        <w:t>Миньке»</w:t>
      </w:r>
      <w:r w:rsidRPr="009C56E4">
        <w:rPr>
          <w:spacing w:val="110"/>
        </w:rPr>
        <w:t xml:space="preserve"> </w:t>
      </w:r>
      <w:r w:rsidRPr="009C56E4">
        <w:t>(сборник</w:t>
      </w:r>
      <w:r w:rsidRPr="009C56E4">
        <w:rPr>
          <w:spacing w:val="110"/>
        </w:rPr>
        <w:t xml:space="preserve"> </w:t>
      </w:r>
      <w:r w:rsidRPr="009C56E4">
        <w:t>рассказов);</w:t>
      </w:r>
      <w:r w:rsidRPr="009C56E4">
        <w:rPr>
          <w:spacing w:val="109"/>
        </w:rPr>
        <w:t xml:space="preserve"> </w:t>
      </w:r>
      <w:r w:rsidRPr="009C56E4">
        <w:t>Коваль</w:t>
      </w:r>
      <w:r w:rsidRPr="009C56E4">
        <w:rPr>
          <w:spacing w:val="111"/>
        </w:rPr>
        <w:t xml:space="preserve"> </w:t>
      </w:r>
      <w:r w:rsidRPr="009C56E4">
        <w:t>Ю.И. «Русачок-травник», «Стожок», «Алый»; Куприн А.И. «Слон»; Мартынова К.,</w:t>
      </w:r>
      <w:r w:rsidRPr="009C56E4">
        <w:rPr>
          <w:spacing w:val="1"/>
        </w:rPr>
        <w:t xml:space="preserve"> </w:t>
      </w:r>
      <w:r w:rsidRPr="009C56E4">
        <w:t>Василиади</w:t>
      </w:r>
      <w:r w:rsidRPr="009C56E4">
        <w:rPr>
          <w:spacing w:val="32"/>
        </w:rPr>
        <w:t xml:space="preserve"> </w:t>
      </w:r>
      <w:r w:rsidRPr="009C56E4">
        <w:t>О.</w:t>
      </w:r>
      <w:r w:rsidRPr="009C56E4">
        <w:rPr>
          <w:spacing w:val="31"/>
        </w:rPr>
        <w:t xml:space="preserve"> </w:t>
      </w:r>
      <w:r w:rsidRPr="009C56E4">
        <w:t>«Елка,</w:t>
      </w:r>
      <w:r w:rsidRPr="009C56E4">
        <w:rPr>
          <w:spacing w:val="33"/>
        </w:rPr>
        <w:t xml:space="preserve"> </w:t>
      </w:r>
      <w:r w:rsidRPr="009C56E4">
        <w:t>кот</w:t>
      </w:r>
      <w:r w:rsidRPr="009C56E4">
        <w:rPr>
          <w:spacing w:val="29"/>
        </w:rPr>
        <w:t xml:space="preserve"> </w:t>
      </w:r>
      <w:r w:rsidRPr="009C56E4">
        <w:t>и</w:t>
      </w:r>
      <w:r w:rsidRPr="009C56E4">
        <w:rPr>
          <w:spacing w:val="37"/>
        </w:rPr>
        <w:t xml:space="preserve"> </w:t>
      </w:r>
      <w:r w:rsidRPr="009C56E4">
        <w:t>Новый</w:t>
      </w:r>
      <w:r w:rsidRPr="009C56E4">
        <w:rPr>
          <w:spacing w:val="32"/>
        </w:rPr>
        <w:t xml:space="preserve"> </w:t>
      </w:r>
      <w:r w:rsidRPr="009C56E4">
        <w:t>год»;</w:t>
      </w:r>
      <w:r w:rsidRPr="009C56E4">
        <w:rPr>
          <w:spacing w:val="34"/>
        </w:rPr>
        <w:t xml:space="preserve"> </w:t>
      </w:r>
      <w:r w:rsidRPr="009C56E4">
        <w:t>Носов</w:t>
      </w:r>
      <w:r w:rsidRPr="009C56E4">
        <w:rPr>
          <w:spacing w:val="31"/>
        </w:rPr>
        <w:t xml:space="preserve"> </w:t>
      </w:r>
      <w:r w:rsidRPr="009C56E4">
        <w:t>Н.Н.</w:t>
      </w:r>
      <w:r w:rsidRPr="009C56E4">
        <w:rPr>
          <w:spacing w:val="32"/>
        </w:rPr>
        <w:t xml:space="preserve"> </w:t>
      </w:r>
      <w:r w:rsidRPr="009C56E4">
        <w:t>«Заплатка»,</w:t>
      </w:r>
      <w:r w:rsidRPr="009C56E4">
        <w:rPr>
          <w:spacing w:val="31"/>
        </w:rPr>
        <w:t xml:space="preserve"> </w:t>
      </w:r>
      <w:r w:rsidRPr="009C56E4">
        <w:t>«Огурцы», «Мишкина</w:t>
      </w:r>
      <w:r w:rsidRPr="009C56E4">
        <w:rPr>
          <w:spacing w:val="59"/>
        </w:rPr>
        <w:t xml:space="preserve"> </w:t>
      </w:r>
      <w:r w:rsidRPr="009C56E4">
        <w:t>каша»;</w:t>
      </w:r>
      <w:r w:rsidRPr="009C56E4">
        <w:rPr>
          <w:spacing w:val="60"/>
        </w:rPr>
        <w:t xml:space="preserve"> </w:t>
      </w:r>
      <w:r w:rsidRPr="009C56E4">
        <w:t>Митяев</w:t>
      </w:r>
      <w:r w:rsidRPr="009C56E4">
        <w:rPr>
          <w:spacing w:val="61"/>
        </w:rPr>
        <w:t xml:space="preserve"> </w:t>
      </w:r>
      <w:r w:rsidRPr="009C56E4">
        <w:t>А.В.</w:t>
      </w:r>
      <w:r w:rsidRPr="009C56E4">
        <w:rPr>
          <w:spacing w:val="59"/>
        </w:rPr>
        <w:t xml:space="preserve"> </w:t>
      </w:r>
      <w:r w:rsidRPr="009C56E4">
        <w:t>«Мешок</w:t>
      </w:r>
      <w:r w:rsidRPr="009C56E4">
        <w:rPr>
          <w:spacing w:val="60"/>
        </w:rPr>
        <w:t xml:space="preserve"> </w:t>
      </w:r>
      <w:r w:rsidRPr="009C56E4">
        <w:t>овсянки»;</w:t>
      </w:r>
      <w:r w:rsidRPr="009C56E4">
        <w:rPr>
          <w:spacing w:val="63"/>
        </w:rPr>
        <w:t xml:space="preserve"> </w:t>
      </w:r>
      <w:r w:rsidRPr="009C56E4">
        <w:t>Погодин</w:t>
      </w:r>
      <w:r w:rsidRPr="009C56E4">
        <w:rPr>
          <w:spacing w:val="61"/>
        </w:rPr>
        <w:t xml:space="preserve"> </w:t>
      </w:r>
      <w:r w:rsidRPr="009C56E4">
        <w:t>Р.П.</w:t>
      </w:r>
      <w:r w:rsidRPr="009C56E4">
        <w:rPr>
          <w:spacing w:val="61"/>
        </w:rPr>
        <w:t xml:space="preserve"> </w:t>
      </w:r>
      <w:r w:rsidRPr="009C56E4">
        <w:t>«Жаба», «Шутка»;</w:t>
      </w:r>
      <w:r w:rsidRPr="009C56E4">
        <w:rPr>
          <w:spacing w:val="69"/>
        </w:rPr>
        <w:t xml:space="preserve"> </w:t>
      </w:r>
      <w:r w:rsidRPr="009C56E4">
        <w:t>Пришвин</w:t>
      </w:r>
      <w:r w:rsidRPr="009C56E4">
        <w:rPr>
          <w:spacing w:val="68"/>
        </w:rPr>
        <w:t xml:space="preserve"> </w:t>
      </w:r>
      <w:r w:rsidRPr="009C56E4">
        <w:t>М.М.</w:t>
      </w:r>
      <w:r w:rsidRPr="009C56E4">
        <w:rPr>
          <w:spacing w:val="68"/>
        </w:rPr>
        <w:t xml:space="preserve"> </w:t>
      </w:r>
      <w:r w:rsidRPr="009C56E4">
        <w:t>«Лисичкин</w:t>
      </w:r>
      <w:r w:rsidRPr="009C56E4">
        <w:rPr>
          <w:spacing w:val="67"/>
        </w:rPr>
        <w:t xml:space="preserve"> </w:t>
      </w:r>
      <w:r w:rsidRPr="009C56E4">
        <w:t>хлеб»,</w:t>
      </w:r>
      <w:r w:rsidRPr="009C56E4">
        <w:rPr>
          <w:spacing w:val="68"/>
        </w:rPr>
        <w:t xml:space="preserve"> </w:t>
      </w:r>
      <w:r w:rsidRPr="009C56E4">
        <w:t>«Изобретатель»;</w:t>
      </w:r>
      <w:r w:rsidRPr="009C56E4">
        <w:rPr>
          <w:spacing w:val="70"/>
        </w:rPr>
        <w:t xml:space="preserve"> </w:t>
      </w:r>
      <w:r w:rsidRPr="009C56E4">
        <w:t>Ракитина</w:t>
      </w:r>
      <w:r w:rsidRPr="009C56E4">
        <w:rPr>
          <w:spacing w:val="69"/>
        </w:rPr>
        <w:t xml:space="preserve"> </w:t>
      </w:r>
      <w:r w:rsidRPr="009C56E4">
        <w:t>Е. «Приключения</w:t>
      </w:r>
      <w:r w:rsidRPr="009C56E4">
        <w:rPr>
          <w:spacing w:val="1"/>
        </w:rPr>
        <w:t xml:space="preserve"> </w:t>
      </w:r>
      <w:r w:rsidRPr="009C56E4">
        <w:t>новогодних</w:t>
      </w:r>
      <w:r w:rsidRPr="009C56E4">
        <w:rPr>
          <w:spacing w:val="1"/>
        </w:rPr>
        <w:t xml:space="preserve"> </w:t>
      </w:r>
      <w:r w:rsidRPr="009C56E4">
        <w:t>игрушек»,</w:t>
      </w:r>
      <w:r w:rsidRPr="009C56E4">
        <w:rPr>
          <w:spacing w:val="1"/>
        </w:rPr>
        <w:t xml:space="preserve"> </w:t>
      </w:r>
      <w:r w:rsidRPr="009C56E4">
        <w:t>«Серѐжик»;</w:t>
      </w:r>
      <w:r w:rsidRPr="009C56E4">
        <w:rPr>
          <w:spacing w:val="1"/>
        </w:rPr>
        <w:t xml:space="preserve"> </w:t>
      </w:r>
      <w:r w:rsidRPr="009C56E4">
        <w:t>Раскин</w:t>
      </w:r>
      <w:r w:rsidRPr="009C56E4">
        <w:rPr>
          <w:spacing w:val="1"/>
        </w:rPr>
        <w:t xml:space="preserve"> </w:t>
      </w:r>
      <w:r w:rsidRPr="009C56E4">
        <w:t>А.Б.</w:t>
      </w:r>
      <w:r w:rsidRPr="009C56E4">
        <w:rPr>
          <w:spacing w:val="1"/>
        </w:rPr>
        <w:t xml:space="preserve"> </w:t>
      </w:r>
      <w:r w:rsidRPr="009C56E4">
        <w:t>«Как</w:t>
      </w:r>
      <w:r w:rsidRPr="009C56E4">
        <w:rPr>
          <w:spacing w:val="70"/>
        </w:rPr>
        <w:t xml:space="preserve"> </w:t>
      </w:r>
      <w:r w:rsidRPr="009C56E4">
        <w:t>папа</w:t>
      </w:r>
      <w:r w:rsidRPr="009C56E4">
        <w:rPr>
          <w:spacing w:val="-67"/>
        </w:rPr>
        <w:t xml:space="preserve"> </w:t>
      </w:r>
      <w:r w:rsidRPr="009C56E4">
        <w:t>был</w:t>
      </w:r>
      <w:r w:rsidRPr="009C56E4">
        <w:rPr>
          <w:spacing w:val="17"/>
        </w:rPr>
        <w:t xml:space="preserve"> </w:t>
      </w:r>
      <w:r w:rsidRPr="009C56E4">
        <w:t>маленьким»</w:t>
      </w:r>
      <w:r w:rsidRPr="009C56E4">
        <w:rPr>
          <w:spacing w:val="19"/>
        </w:rPr>
        <w:t xml:space="preserve"> </w:t>
      </w:r>
      <w:r w:rsidRPr="009C56E4">
        <w:t>(сборник</w:t>
      </w:r>
      <w:r w:rsidRPr="009C56E4">
        <w:rPr>
          <w:spacing w:val="19"/>
        </w:rPr>
        <w:t xml:space="preserve"> </w:t>
      </w:r>
      <w:r w:rsidRPr="009C56E4">
        <w:t>рассказов);</w:t>
      </w:r>
      <w:r w:rsidRPr="009C56E4">
        <w:rPr>
          <w:spacing w:val="18"/>
        </w:rPr>
        <w:t xml:space="preserve"> </w:t>
      </w:r>
      <w:r w:rsidRPr="009C56E4">
        <w:t>Сладков</w:t>
      </w:r>
      <w:r w:rsidRPr="009C56E4">
        <w:rPr>
          <w:spacing w:val="20"/>
        </w:rPr>
        <w:t xml:space="preserve"> </w:t>
      </w:r>
      <w:r w:rsidRPr="009C56E4">
        <w:t>Н.И.</w:t>
      </w:r>
      <w:r w:rsidRPr="009C56E4">
        <w:rPr>
          <w:spacing w:val="20"/>
        </w:rPr>
        <w:t xml:space="preserve"> </w:t>
      </w:r>
      <w:r w:rsidRPr="009C56E4">
        <w:t>«Хитрющий</w:t>
      </w:r>
      <w:r w:rsidRPr="009C56E4">
        <w:rPr>
          <w:spacing w:val="20"/>
        </w:rPr>
        <w:t xml:space="preserve"> </w:t>
      </w:r>
      <w:r w:rsidRPr="009C56E4">
        <w:t>зайчишка», «Синичка</w:t>
      </w:r>
      <w:r w:rsidRPr="009C56E4">
        <w:rPr>
          <w:spacing w:val="4"/>
        </w:rPr>
        <w:t xml:space="preserve"> </w:t>
      </w:r>
      <w:r w:rsidRPr="009C56E4">
        <w:t>необыкновенная»,</w:t>
      </w:r>
      <w:r w:rsidRPr="009C56E4">
        <w:rPr>
          <w:spacing w:val="4"/>
        </w:rPr>
        <w:t xml:space="preserve"> </w:t>
      </w:r>
      <w:r w:rsidRPr="009C56E4">
        <w:t>«Почему</w:t>
      </w:r>
      <w:r w:rsidRPr="009C56E4">
        <w:rPr>
          <w:spacing w:val="2"/>
        </w:rPr>
        <w:t xml:space="preserve"> </w:t>
      </w:r>
      <w:r w:rsidRPr="009C56E4">
        <w:t>ноябрь</w:t>
      </w:r>
      <w:r w:rsidRPr="009C56E4">
        <w:rPr>
          <w:spacing w:val="2"/>
        </w:rPr>
        <w:t xml:space="preserve"> </w:t>
      </w:r>
      <w:r w:rsidRPr="009C56E4">
        <w:t>пегий»;</w:t>
      </w:r>
      <w:r w:rsidRPr="009C56E4">
        <w:rPr>
          <w:spacing w:val="6"/>
        </w:rPr>
        <w:t xml:space="preserve"> </w:t>
      </w:r>
      <w:r w:rsidRPr="009C56E4">
        <w:t>Соколов-Микитов</w:t>
      </w:r>
      <w:r w:rsidRPr="009C56E4">
        <w:rPr>
          <w:spacing w:val="5"/>
        </w:rPr>
        <w:t xml:space="preserve"> </w:t>
      </w:r>
      <w:r w:rsidRPr="009C56E4">
        <w:t>И.С. «Листопадничек»;</w:t>
      </w:r>
      <w:r w:rsidRPr="009C56E4">
        <w:rPr>
          <w:spacing w:val="62"/>
        </w:rPr>
        <w:t xml:space="preserve"> </w:t>
      </w:r>
      <w:r w:rsidRPr="009C56E4">
        <w:t>Толстой</w:t>
      </w:r>
      <w:r w:rsidRPr="009C56E4">
        <w:rPr>
          <w:spacing w:val="65"/>
        </w:rPr>
        <w:t xml:space="preserve"> </w:t>
      </w:r>
      <w:r w:rsidRPr="009C56E4">
        <w:t>Л.Н.</w:t>
      </w:r>
      <w:r w:rsidRPr="009C56E4">
        <w:rPr>
          <w:spacing w:val="64"/>
        </w:rPr>
        <w:t xml:space="preserve"> </w:t>
      </w:r>
      <w:r w:rsidRPr="009C56E4">
        <w:t>«Филипок»,</w:t>
      </w:r>
      <w:r w:rsidRPr="009C56E4">
        <w:rPr>
          <w:spacing w:val="64"/>
        </w:rPr>
        <w:t xml:space="preserve"> </w:t>
      </w:r>
      <w:r w:rsidRPr="009C56E4">
        <w:t>«Лев</w:t>
      </w:r>
      <w:r w:rsidRPr="009C56E4">
        <w:rPr>
          <w:spacing w:val="63"/>
        </w:rPr>
        <w:t xml:space="preserve"> </w:t>
      </w:r>
      <w:r w:rsidRPr="009C56E4">
        <w:t>и</w:t>
      </w:r>
      <w:r w:rsidRPr="009C56E4">
        <w:rPr>
          <w:spacing w:val="63"/>
        </w:rPr>
        <w:t xml:space="preserve"> </w:t>
      </w:r>
      <w:r w:rsidRPr="009C56E4">
        <w:t>собачка»,</w:t>
      </w:r>
      <w:r w:rsidRPr="009C56E4">
        <w:rPr>
          <w:spacing w:val="63"/>
        </w:rPr>
        <w:t xml:space="preserve"> </w:t>
      </w:r>
      <w:r w:rsidRPr="009C56E4">
        <w:t>«Прыжок», «Акула»,</w:t>
      </w:r>
      <w:r w:rsidRPr="009C56E4">
        <w:rPr>
          <w:spacing w:val="74"/>
        </w:rPr>
        <w:t xml:space="preserve"> </w:t>
      </w:r>
      <w:r w:rsidRPr="009C56E4">
        <w:t>«Пожарные</w:t>
      </w:r>
      <w:r w:rsidRPr="009C56E4">
        <w:rPr>
          <w:spacing w:val="76"/>
        </w:rPr>
        <w:t xml:space="preserve"> </w:t>
      </w:r>
      <w:r w:rsidRPr="009C56E4">
        <w:t>собаки»;</w:t>
      </w:r>
      <w:r w:rsidRPr="009C56E4">
        <w:rPr>
          <w:spacing w:val="77"/>
        </w:rPr>
        <w:t xml:space="preserve"> </w:t>
      </w:r>
      <w:r w:rsidRPr="009C56E4">
        <w:t>Фадеева</w:t>
      </w:r>
      <w:r w:rsidRPr="009C56E4">
        <w:rPr>
          <w:spacing w:val="75"/>
        </w:rPr>
        <w:t xml:space="preserve"> </w:t>
      </w:r>
      <w:r w:rsidRPr="009C56E4">
        <w:t>О.</w:t>
      </w:r>
      <w:r w:rsidRPr="009C56E4">
        <w:rPr>
          <w:spacing w:val="74"/>
        </w:rPr>
        <w:t xml:space="preserve"> </w:t>
      </w:r>
      <w:r w:rsidRPr="009C56E4">
        <w:t>«Мне</w:t>
      </w:r>
      <w:r w:rsidRPr="009C56E4">
        <w:rPr>
          <w:spacing w:val="74"/>
        </w:rPr>
        <w:t xml:space="preserve"> </w:t>
      </w:r>
      <w:r w:rsidRPr="009C56E4">
        <w:t>письмо!»;</w:t>
      </w:r>
      <w:r w:rsidRPr="009C56E4">
        <w:rPr>
          <w:spacing w:val="74"/>
        </w:rPr>
        <w:t xml:space="preserve"> </w:t>
      </w:r>
      <w:r w:rsidRPr="009C56E4">
        <w:t>Чаплина</w:t>
      </w:r>
      <w:r w:rsidRPr="009C56E4">
        <w:rPr>
          <w:spacing w:val="74"/>
        </w:rPr>
        <w:t xml:space="preserve"> </w:t>
      </w:r>
      <w:r w:rsidRPr="009C56E4">
        <w:t>В.В.</w:t>
      </w:r>
      <w:r>
        <w:t xml:space="preserve"> </w:t>
      </w:r>
      <w:r w:rsidRPr="009C56E4">
        <w:t>«Кинули»;</w:t>
      </w:r>
      <w:r w:rsidRPr="009C56E4">
        <w:rPr>
          <w:spacing w:val="-1"/>
        </w:rPr>
        <w:t xml:space="preserve"> </w:t>
      </w:r>
      <w:r w:rsidRPr="009C56E4">
        <w:t>Шим</w:t>
      </w:r>
      <w:r w:rsidRPr="009C56E4">
        <w:rPr>
          <w:spacing w:val="-2"/>
        </w:rPr>
        <w:t xml:space="preserve"> </w:t>
      </w:r>
      <w:r w:rsidRPr="009C56E4">
        <w:t>Э.Ю.</w:t>
      </w:r>
      <w:r w:rsidRPr="009C56E4">
        <w:rPr>
          <w:spacing w:val="-3"/>
        </w:rPr>
        <w:t xml:space="preserve"> </w:t>
      </w:r>
      <w:r w:rsidRPr="009C56E4">
        <w:t>«Хлеб</w:t>
      </w:r>
      <w:r w:rsidRPr="009C56E4">
        <w:rPr>
          <w:spacing w:val="-1"/>
        </w:rPr>
        <w:t xml:space="preserve"> </w:t>
      </w:r>
      <w:r w:rsidRPr="009C56E4">
        <w:t>растет».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>Литературные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сказки.</w:t>
      </w:r>
      <w:r w:rsidRPr="009C56E4">
        <w:rPr>
          <w:i/>
          <w:spacing w:val="1"/>
        </w:rPr>
        <w:t xml:space="preserve"> </w:t>
      </w:r>
      <w:r w:rsidRPr="009C56E4">
        <w:t>Гайдар</w:t>
      </w:r>
      <w:r w:rsidRPr="009C56E4">
        <w:rPr>
          <w:spacing w:val="1"/>
        </w:rPr>
        <w:t xml:space="preserve"> </w:t>
      </w:r>
      <w:r w:rsidRPr="009C56E4">
        <w:t>А.П.</w:t>
      </w:r>
      <w:r w:rsidRPr="009C56E4">
        <w:rPr>
          <w:spacing w:val="1"/>
        </w:rPr>
        <w:t xml:space="preserve"> </w:t>
      </w:r>
      <w:r w:rsidRPr="009C56E4">
        <w:t>«Сказка</w:t>
      </w:r>
      <w:r w:rsidRPr="009C56E4">
        <w:rPr>
          <w:spacing w:val="1"/>
        </w:rPr>
        <w:t xml:space="preserve"> </w:t>
      </w:r>
      <w:r w:rsidRPr="009C56E4">
        <w:t>о</w:t>
      </w:r>
      <w:r w:rsidRPr="009C56E4">
        <w:rPr>
          <w:spacing w:val="1"/>
        </w:rPr>
        <w:t xml:space="preserve"> </w:t>
      </w:r>
      <w:r w:rsidRPr="009C56E4">
        <w:t>Военной</w:t>
      </w:r>
      <w:r w:rsidRPr="009C56E4">
        <w:rPr>
          <w:spacing w:val="1"/>
        </w:rPr>
        <w:t xml:space="preserve"> </w:t>
      </w:r>
      <w:r w:rsidRPr="009C56E4">
        <w:t>тайне,</w:t>
      </w:r>
      <w:r w:rsidRPr="009C56E4">
        <w:rPr>
          <w:spacing w:val="1"/>
        </w:rPr>
        <w:t xml:space="preserve"> </w:t>
      </w:r>
      <w:r w:rsidRPr="009C56E4">
        <w:t>о</w:t>
      </w:r>
      <w:r w:rsidRPr="009C56E4">
        <w:rPr>
          <w:spacing w:val="1"/>
        </w:rPr>
        <w:t xml:space="preserve"> </w:t>
      </w:r>
      <w:r w:rsidRPr="009C56E4">
        <w:t xml:space="preserve">Мальчише-Кибальчише и его твѐрдом слове», </w:t>
      </w:r>
      <w:r w:rsidRPr="009C56E4">
        <w:lastRenderedPageBreak/>
        <w:t>«Горячий камень»; Гаршин</w:t>
      </w:r>
      <w:r w:rsidRPr="009C56E4">
        <w:rPr>
          <w:spacing w:val="1"/>
        </w:rPr>
        <w:t xml:space="preserve"> </w:t>
      </w:r>
      <w:r w:rsidRPr="009C56E4">
        <w:t>В.М. «Лягушка-путешественница»; Козлов С.Г. «Как Ёжик с Медвежонком</w:t>
      </w:r>
      <w:r w:rsidRPr="009C56E4">
        <w:rPr>
          <w:spacing w:val="1"/>
        </w:rPr>
        <w:t xml:space="preserve"> </w:t>
      </w:r>
      <w:r w:rsidRPr="009C56E4">
        <w:t>звѐзды</w:t>
      </w:r>
      <w:r w:rsidRPr="009C56E4">
        <w:rPr>
          <w:spacing w:val="46"/>
        </w:rPr>
        <w:t xml:space="preserve"> </w:t>
      </w:r>
      <w:r w:rsidRPr="009C56E4">
        <w:t>протирали»;</w:t>
      </w:r>
      <w:r w:rsidRPr="009C56E4">
        <w:rPr>
          <w:spacing w:val="45"/>
        </w:rPr>
        <w:t xml:space="preserve"> </w:t>
      </w:r>
      <w:r w:rsidRPr="009C56E4">
        <w:t>Маршак</w:t>
      </w:r>
      <w:r w:rsidRPr="009C56E4">
        <w:rPr>
          <w:spacing w:val="45"/>
        </w:rPr>
        <w:t xml:space="preserve"> </w:t>
      </w:r>
      <w:r w:rsidRPr="009C56E4">
        <w:t>С.Я.</w:t>
      </w:r>
      <w:r w:rsidRPr="009C56E4">
        <w:rPr>
          <w:spacing w:val="43"/>
        </w:rPr>
        <w:t xml:space="preserve"> </w:t>
      </w:r>
      <w:r w:rsidRPr="009C56E4">
        <w:t>«Двенадцать</w:t>
      </w:r>
      <w:r w:rsidRPr="009C56E4">
        <w:rPr>
          <w:spacing w:val="44"/>
        </w:rPr>
        <w:t xml:space="preserve"> </w:t>
      </w:r>
      <w:r w:rsidRPr="009C56E4">
        <w:t>месяцев»;</w:t>
      </w:r>
      <w:r w:rsidRPr="009C56E4">
        <w:rPr>
          <w:spacing w:val="44"/>
        </w:rPr>
        <w:t xml:space="preserve"> </w:t>
      </w:r>
      <w:r w:rsidRPr="009C56E4">
        <w:t>Паустовский</w:t>
      </w:r>
      <w:r w:rsidRPr="009C56E4">
        <w:rPr>
          <w:spacing w:val="45"/>
        </w:rPr>
        <w:t xml:space="preserve"> </w:t>
      </w:r>
      <w:r w:rsidRPr="009C56E4">
        <w:t>К.Г. «Тѐплый</w:t>
      </w:r>
      <w:r w:rsidRPr="009C56E4">
        <w:rPr>
          <w:spacing w:val="86"/>
        </w:rPr>
        <w:t xml:space="preserve"> </w:t>
      </w:r>
      <w:r w:rsidRPr="009C56E4">
        <w:t>хлеб»,</w:t>
      </w:r>
      <w:r w:rsidRPr="009C56E4">
        <w:rPr>
          <w:spacing w:val="88"/>
        </w:rPr>
        <w:t xml:space="preserve"> </w:t>
      </w:r>
      <w:r w:rsidRPr="009C56E4">
        <w:t>«Дремучий</w:t>
      </w:r>
      <w:r w:rsidRPr="009C56E4">
        <w:rPr>
          <w:spacing w:val="89"/>
        </w:rPr>
        <w:t xml:space="preserve"> </w:t>
      </w:r>
      <w:r w:rsidRPr="009C56E4">
        <w:t>медведь»;</w:t>
      </w:r>
      <w:r w:rsidRPr="009C56E4">
        <w:rPr>
          <w:spacing w:val="89"/>
        </w:rPr>
        <w:t xml:space="preserve"> </w:t>
      </w:r>
      <w:r w:rsidRPr="009C56E4">
        <w:t>Прокофьева</w:t>
      </w:r>
      <w:r w:rsidRPr="009C56E4">
        <w:rPr>
          <w:spacing w:val="85"/>
        </w:rPr>
        <w:t xml:space="preserve"> </w:t>
      </w:r>
      <w:r w:rsidRPr="009C56E4">
        <w:t>С.Л.,</w:t>
      </w:r>
      <w:r w:rsidRPr="009C56E4">
        <w:rPr>
          <w:spacing w:val="87"/>
        </w:rPr>
        <w:t xml:space="preserve"> </w:t>
      </w:r>
      <w:r w:rsidRPr="009C56E4">
        <w:t>Токмакова</w:t>
      </w:r>
      <w:r w:rsidRPr="009C56E4">
        <w:rPr>
          <w:spacing w:val="86"/>
        </w:rPr>
        <w:t xml:space="preserve"> </w:t>
      </w:r>
      <w:r w:rsidRPr="009C56E4">
        <w:t>И.П. «Подарок для Снегурочки»; Ремизов А.М. «Гуси-лебеди», «Хлебный голос»;</w:t>
      </w:r>
      <w:r w:rsidRPr="009C56E4">
        <w:rPr>
          <w:spacing w:val="1"/>
        </w:rPr>
        <w:t xml:space="preserve"> </w:t>
      </w:r>
      <w:r w:rsidRPr="009C56E4">
        <w:t>Скребицкий Г.А. «Всяк по- своему»; Соколов-Микитов И.С. «Соль Земли»;</w:t>
      </w:r>
      <w:r w:rsidRPr="009C56E4">
        <w:rPr>
          <w:spacing w:val="1"/>
        </w:rPr>
        <w:t xml:space="preserve"> </w:t>
      </w:r>
      <w:r w:rsidRPr="009C56E4">
        <w:t>Чѐрный</w:t>
      </w:r>
      <w:r w:rsidRPr="009C56E4">
        <w:rPr>
          <w:spacing w:val="-1"/>
        </w:rPr>
        <w:t xml:space="preserve"> </w:t>
      </w:r>
      <w:r w:rsidRPr="009C56E4">
        <w:t>С.</w:t>
      </w:r>
      <w:r w:rsidRPr="009C56E4">
        <w:rPr>
          <w:spacing w:val="-2"/>
        </w:rPr>
        <w:t xml:space="preserve"> </w:t>
      </w:r>
      <w:r w:rsidRPr="009C56E4">
        <w:t>«Дневник Фокса Микки».</w:t>
      </w:r>
    </w:p>
    <w:p w:rsidR="009C56E4" w:rsidRPr="009C56E4" w:rsidRDefault="009C56E4" w:rsidP="009C56E4">
      <w:pPr>
        <w:ind w:firstLine="720"/>
        <w:jc w:val="both"/>
        <w:rPr>
          <w:sz w:val="28"/>
          <w:szCs w:val="28"/>
        </w:rPr>
      </w:pPr>
      <w:r w:rsidRPr="009C56E4">
        <w:rPr>
          <w:i/>
          <w:sz w:val="28"/>
          <w:szCs w:val="28"/>
        </w:rPr>
        <w:t>Произведения</w:t>
      </w:r>
      <w:r w:rsidRPr="009C56E4">
        <w:rPr>
          <w:i/>
          <w:spacing w:val="9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поэтов</w:t>
      </w:r>
      <w:r w:rsidRPr="009C56E4">
        <w:rPr>
          <w:i/>
          <w:spacing w:val="79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и</w:t>
      </w:r>
      <w:r w:rsidRPr="009C56E4">
        <w:rPr>
          <w:i/>
          <w:spacing w:val="80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писателей</w:t>
      </w:r>
      <w:r w:rsidRPr="009C56E4">
        <w:rPr>
          <w:i/>
          <w:spacing w:val="80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разных</w:t>
      </w:r>
      <w:r w:rsidRPr="009C56E4">
        <w:rPr>
          <w:i/>
          <w:spacing w:val="81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стран.</w:t>
      </w:r>
      <w:r w:rsidRPr="009C56E4">
        <w:rPr>
          <w:i/>
          <w:spacing w:val="80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Поэзия.</w:t>
      </w:r>
      <w:r w:rsidRPr="009C56E4">
        <w:rPr>
          <w:i/>
          <w:spacing w:val="88"/>
          <w:sz w:val="28"/>
          <w:szCs w:val="28"/>
        </w:rPr>
        <w:t xml:space="preserve"> </w:t>
      </w:r>
      <w:r w:rsidRPr="009C56E4">
        <w:rPr>
          <w:sz w:val="28"/>
          <w:szCs w:val="28"/>
        </w:rPr>
        <w:t>Брехт</w:t>
      </w:r>
      <w:r w:rsidRPr="009C56E4">
        <w:rPr>
          <w:spacing w:val="81"/>
          <w:sz w:val="28"/>
          <w:szCs w:val="28"/>
        </w:rPr>
        <w:t xml:space="preserve"> </w:t>
      </w:r>
      <w:r w:rsidRPr="009C56E4">
        <w:rPr>
          <w:sz w:val="28"/>
          <w:szCs w:val="28"/>
        </w:rPr>
        <w:t>Б. «Зимний вечер через форточку» (пер. с нем. К. Орешина); Дриз О.О. «Как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сделать утро волшебным» (пер. с евр. Т. Спендиаровой); Лир Э. «Лимерики»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(пер. с англ. Г. Кружкова); Станчев Л. «Осенняя гамма» (пер. с болг. И.П.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Токмаковой);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Стивенсон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Р.Л.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«Вычитанные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страны»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(пер.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англ.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Вл.Ф.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Ходасевича).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 xml:space="preserve">Литературные сказки. Сказки-повести. </w:t>
      </w:r>
      <w:r w:rsidRPr="009C56E4">
        <w:t>Андерсен Г.Х. «Оле-Лукойе»</w:t>
      </w:r>
      <w:r w:rsidRPr="009C56E4">
        <w:rPr>
          <w:spacing w:val="1"/>
        </w:rPr>
        <w:t xml:space="preserve"> </w:t>
      </w:r>
      <w:r w:rsidRPr="009C56E4">
        <w:t>(пер. с датск. А. Ганзен), «Соловей» (пер. с</w:t>
      </w:r>
      <w:r w:rsidRPr="009C56E4">
        <w:rPr>
          <w:spacing w:val="1"/>
        </w:rPr>
        <w:t xml:space="preserve"> </w:t>
      </w:r>
      <w:r w:rsidRPr="009C56E4">
        <w:t>датск. А. Ганзен, пересказ Т.</w:t>
      </w:r>
      <w:r w:rsidRPr="009C56E4">
        <w:rPr>
          <w:spacing w:val="1"/>
        </w:rPr>
        <w:t xml:space="preserve"> </w:t>
      </w:r>
      <w:r w:rsidRPr="009C56E4">
        <w:t>Габбе и А. Любарской), «Стойкий оловянный солдатик» (пер. с датск. А.</w:t>
      </w:r>
      <w:r w:rsidRPr="009C56E4">
        <w:rPr>
          <w:spacing w:val="1"/>
        </w:rPr>
        <w:t xml:space="preserve"> </w:t>
      </w:r>
      <w:r w:rsidRPr="009C56E4">
        <w:t>Ганзен, пересказ Т.</w:t>
      </w:r>
      <w:r w:rsidRPr="009C56E4">
        <w:rPr>
          <w:spacing w:val="1"/>
        </w:rPr>
        <w:t xml:space="preserve"> </w:t>
      </w:r>
      <w:r w:rsidRPr="009C56E4">
        <w:t>Габбе и</w:t>
      </w:r>
      <w:r w:rsidRPr="009C56E4">
        <w:rPr>
          <w:spacing w:val="1"/>
        </w:rPr>
        <w:t xml:space="preserve"> </w:t>
      </w:r>
      <w:r w:rsidRPr="009C56E4">
        <w:t>А.</w:t>
      </w:r>
      <w:r w:rsidRPr="009C56E4">
        <w:rPr>
          <w:spacing w:val="1"/>
        </w:rPr>
        <w:t xml:space="preserve"> </w:t>
      </w:r>
      <w:r w:rsidRPr="009C56E4">
        <w:t>Любарской),</w:t>
      </w:r>
      <w:r w:rsidRPr="009C56E4">
        <w:rPr>
          <w:spacing w:val="1"/>
        </w:rPr>
        <w:t xml:space="preserve"> </w:t>
      </w:r>
      <w:r w:rsidRPr="009C56E4">
        <w:t>«Снежная</w:t>
      </w:r>
      <w:r w:rsidRPr="009C56E4">
        <w:rPr>
          <w:spacing w:val="1"/>
        </w:rPr>
        <w:t xml:space="preserve"> </w:t>
      </w:r>
      <w:r w:rsidRPr="009C56E4">
        <w:t>Королева»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датск.</w:t>
      </w:r>
      <w:r w:rsidRPr="009C56E4">
        <w:rPr>
          <w:spacing w:val="76"/>
        </w:rPr>
        <w:t xml:space="preserve"> </w:t>
      </w:r>
      <w:r w:rsidRPr="009C56E4">
        <w:t>А.</w:t>
      </w:r>
      <w:r w:rsidRPr="009C56E4">
        <w:rPr>
          <w:spacing w:val="76"/>
        </w:rPr>
        <w:t xml:space="preserve"> </w:t>
      </w:r>
      <w:r w:rsidRPr="009C56E4">
        <w:t>Ганзен),</w:t>
      </w:r>
      <w:r w:rsidRPr="009C56E4">
        <w:rPr>
          <w:spacing w:val="74"/>
        </w:rPr>
        <w:t xml:space="preserve"> </w:t>
      </w:r>
      <w:r w:rsidRPr="009C56E4">
        <w:t>«Русалочка»</w:t>
      </w:r>
      <w:r w:rsidRPr="009C56E4">
        <w:rPr>
          <w:spacing w:val="76"/>
        </w:rPr>
        <w:t xml:space="preserve"> </w:t>
      </w:r>
      <w:r w:rsidRPr="009C56E4">
        <w:t>(пер.</w:t>
      </w:r>
      <w:r w:rsidRPr="009C56E4">
        <w:rPr>
          <w:spacing w:val="73"/>
        </w:rPr>
        <w:t xml:space="preserve"> </w:t>
      </w:r>
      <w:r w:rsidRPr="009C56E4">
        <w:t>с</w:t>
      </w:r>
      <w:r w:rsidRPr="009C56E4">
        <w:rPr>
          <w:spacing w:val="77"/>
        </w:rPr>
        <w:t xml:space="preserve"> </w:t>
      </w:r>
      <w:r w:rsidRPr="009C56E4">
        <w:t>датск.</w:t>
      </w:r>
      <w:r w:rsidRPr="009C56E4">
        <w:rPr>
          <w:spacing w:val="77"/>
        </w:rPr>
        <w:t xml:space="preserve"> </w:t>
      </w:r>
      <w:r w:rsidRPr="009C56E4">
        <w:t>А.</w:t>
      </w:r>
      <w:r w:rsidRPr="009C56E4">
        <w:rPr>
          <w:spacing w:val="76"/>
        </w:rPr>
        <w:t xml:space="preserve"> </w:t>
      </w:r>
      <w:r w:rsidRPr="009C56E4">
        <w:t>Ганзен);</w:t>
      </w:r>
      <w:r w:rsidRPr="009C56E4">
        <w:rPr>
          <w:spacing w:val="77"/>
        </w:rPr>
        <w:t xml:space="preserve"> </w:t>
      </w:r>
      <w:r w:rsidRPr="009C56E4">
        <w:t>Гофман</w:t>
      </w:r>
      <w:r w:rsidRPr="009C56E4">
        <w:rPr>
          <w:spacing w:val="78"/>
        </w:rPr>
        <w:t xml:space="preserve"> </w:t>
      </w:r>
      <w:r w:rsidRPr="009C56E4">
        <w:t>Э.Т.А. «Щелкунчик и мышиный Король» (пер. с нем. И. Татариновой); Киплинг Дж.</w:t>
      </w:r>
      <w:r w:rsidRPr="009C56E4">
        <w:rPr>
          <w:spacing w:val="-67"/>
        </w:rPr>
        <w:t xml:space="preserve"> </w:t>
      </w:r>
      <w:r w:rsidRPr="009C56E4">
        <w:t>Р. «Маугли» (пер. с англ. Н. Дарузес / И. Шустовой), «Кошка, которая гуляла</w:t>
      </w:r>
      <w:r w:rsidRPr="009C56E4">
        <w:rPr>
          <w:spacing w:val="1"/>
        </w:rPr>
        <w:t xml:space="preserve"> </w:t>
      </w:r>
      <w:r w:rsidRPr="009C56E4">
        <w:t>сама по себе» (пер. с англ. К.И. Чуковского / Н. Дарузерс); Кэррол Л. «Алиса</w:t>
      </w:r>
      <w:r w:rsidRPr="009C56E4">
        <w:rPr>
          <w:spacing w:val="1"/>
        </w:rPr>
        <w:t xml:space="preserve"> </w:t>
      </w:r>
      <w:r w:rsidRPr="009C56E4">
        <w:t>в стране чудес» (пер. с англ. Н. Демуровой, Г. Кружкова, А. Боченкова, стихи</w:t>
      </w:r>
      <w:r w:rsidRPr="009C56E4">
        <w:rPr>
          <w:spacing w:val="-67"/>
        </w:rPr>
        <w:t xml:space="preserve"> </w:t>
      </w:r>
      <w:r w:rsidRPr="009C56E4">
        <w:t>в пер. С.Я. Маршака, Д. Орловской, О. Седаковой), «Алиса в Зазеркалье»</w:t>
      </w:r>
      <w:r w:rsidRPr="009C56E4">
        <w:rPr>
          <w:spacing w:val="1"/>
        </w:rPr>
        <w:t xml:space="preserve"> </w:t>
      </w:r>
      <w:r w:rsidRPr="009C56E4">
        <w:t>(пер. с англ. Н. Демуровой, Г. Кружкова, А. Боченкова, стихи в пер. С.Я.</w:t>
      </w:r>
      <w:r w:rsidRPr="009C56E4">
        <w:rPr>
          <w:spacing w:val="1"/>
        </w:rPr>
        <w:t xml:space="preserve"> </w:t>
      </w:r>
      <w:r w:rsidRPr="009C56E4">
        <w:t>Маршака,</w:t>
      </w:r>
      <w:r w:rsidRPr="009C56E4">
        <w:rPr>
          <w:spacing w:val="1"/>
        </w:rPr>
        <w:t xml:space="preserve"> </w:t>
      </w:r>
      <w:r w:rsidRPr="009C56E4">
        <w:t>Д.</w:t>
      </w:r>
      <w:r w:rsidRPr="009C56E4">
        <w:rPr>
          <w:spacing w:val="1"/>
        </w:rPr>
        <w:t xml:space="preserve"> </w:t>
      </w:r>
      <w:r w:rsidRPr="009C56E4">
        <w:t>Орловской,</w:t>
      </w:r>
      <w:r w:rsidRPr="009C56E4">
        <w:rPr>
          <w:spacing w:val="1"/>
        </w:rPr>
        <w:t xml:space="preserve"> </w:t>
      </w:r>
      <w:r w:rsidRPr="009C56E4">
        <w:t>О.</w:t>
      </w:r>
      <w:r w:rsidRPr="009C56E4">
        <w:rPr>
          <w:spacing w:val="1"/>
        </w:rPr>
        <w:t xml:space="preserve"> </w:t>
      </w:r>
      <w:r w:rsidRPr="009C56E4">
        <w:t>Седаковой);</w:t>
      </w:r>
      <w:r w:rsidRPr="009C56E4">
        <w:rPr>
          <w:spacing w:val="1"/>
        </w:rPr>
        <w:t xml:space="preserve"> </w:t>
      </w:r>
      <w:r w:rsidRPr="009C56E4">
        <w:t>Линдгрен</w:t>
      </w:r>
      <w:r w:rsidRPr="009C56E4">
        <w:rPr>
          <w:spacing w:val="1"/>
        </w:rPr>
        <w:t xml:space="preserve"> </w:t>
      </w:r>
      <w:r w:rsidRPr="009C56E4">
        <w:t>А.</w:t>
      </w:r>
      <w:r w:rsidRPr="009C56E4">
        <w:rPr>
          <w:spacing w:val="1"/>
        </w:rPr>
        <w:t xml:space="preserve"> </w:t>
      </w:r>
      <w:r w:rsidRPr="009C56E4">
        <w:t>«Три</w:t>
      </w:r>
      <w:r w:rsidRPr="009C56E4">
        <w:rPr>
          <w:spacing w:val="1"/>
        </w:rPr>
        <w:t xml:space="preserve"> </w:t>
      </w:r>
      <w:r w:rsidRPr="009C56E4">
        <w:t>повести</w:t>
      </w:r>
      <w:r w:rsidRPr="009C56E4">
        <w:rPr>
          <w:spacing w:val="70"/>
        </w:rPr>
        <w:t xml:space="preserve"> </w:t>
      </w:r>
      <w:r w:rsidRPr="009C56E4">
        <w:t>о</w:t>
      </w:r>
      <w:r w:rsidRPr="009C56E4">
        <w:rPr>
          <w:spacing w:val="1"/>
        </w:rPr>
        <w:t xml:space="preserve"> </w:t>
      </w:r>
      <w:r w:rsidRPr="009C56E4">
        <w:t>Малыше</w:t>
      </w:r>
      <w:r w:rsidRPr="009C56E4">
        <w:rPr>
          <w:spacing w:val="119"/>
        </w:rPr>
        <w:t xml:space="preserve"> </w:t>
      </w:r>
      <w:r w:rsidRPr="009C56E4">
        <w:t>и</w:t>
      </w:r>
      <w:r w:rsidRPr="009C56E4">
        <w:rPr>
          <w:spacing w:val="121"/>
        </w:rPr>
        <w:t xml:space="preserve"> </w:t>
      </w:r>
      <w:r w:rsidRPr="009C56E4">
        <w:t>Карлсоне»</w:t>
      </w:r>
      <w:r w:rsidRPr="009C56E4">
        <w:rPr>
          <w:spacing w:val="118"/>
        </w:rPr>
        <w:t xml:space="preserve"> </w:t>
      </w:r>
      <w:r w:rsidRPr="009C56E4">
        <w:t>(пер.</w:t>
      </w:r>
      <w:r w:rsidRPr="009C56E4">
        <w:rPr>
          <w:spacing w:val="120"/>
        </w:rPr>
        <w:t xml:space="preserve"> </w:t>
      </w:r>
      <w:r w:rsidRPr="009C56E4">
        <w:t>со</w:t>
      </w:r>
      <w:r w:rsidRPr="009C56E4">
        <w:rPr>
          <w:spacing w:val="121"/>
        </w:rPr>
        <w:t xml:space="preserve"> </w:t>
      </w:r>
      <w:r w:rsidRPr="009C56E4">
        <w:t>шведск.</w:t>
      </w:r>
      <w:r w:rsidRPr="009C56E4">
        <w:rPr>
          <w:spacing w:val="119"/>
        </w:rPr>
        <w:t xml:space="preserve"> </w:t>
      </w:r>
      <w:r w:rsidRPr="009C56E4">
        <w:t>Л.З.</w:t>
      </w:r>
      <w:r w:rsidRPr="009C56E4">
        <w:rPr>
          <w:spacing w:val="120"/>
        </w:rPr>
        <w:t xml:space="preserve"> </w:t>
      </w:r>
      <w:r w:rsidRPr="009C56E4">
        <w:t>Лунгиной);</w:t>
      </w:r>
      <w:r w:rsidRPr="009C56E4">
        <w:rPr>
          <w:spacing w:val="121"/>
        </w:rPr>
        <w:t xml:space="preserve"> </w:t>
      </w:r>
      <w:r w:rsidRPr="009C56E4">
        <w:t>Нурдквист</w:t>
      </w:r>
      <w:r w:rsidRPr="009C56E4">
        <w:rPr>
          <w:spacing w:val="119"/>
        </w:rPr>
        <w:t xml:space="preserve"> </w:t>
      </w:r>
      <w:r w:rsidRPr="009C56E4">
        <w:t>С. «История</w:t>
      </w:r>
      <w:r w:rsidRPr="009C56E4">
        <w:rPr>
          <w:spacing w:val="50"/>
        </w:rPr>
        <w:t xml:space="preserve"> </w:t>
      </w:r>
      <w:r w:rsidRPr="009C56E4">
        <w:t>о</w:t>
      </w:r>
      <w:r w:rsidRPr="009C56E4">
        <w:rPr>
          <w:spacing w:val="51"/>
        </w:rPr>
        <w:t xml:space="preserve"> </w:t>
      </w:r>
      <w:r w:rsidRPr="009C56E4">
        <w:t>том,</w:t>
      </w:r>
      <w:r w:rsidRPr="009C56E4">
        <w:rPr>
          <w:spacing w:val="50"/>
        </w:rPr>
        <w:t xml:space="preserve"> </w:t>
      </w:r>
      <w:r w:rsidRPr="009C56E4">
        <w:t>как</w:t>
      </w:r>
      <w:r w:rsidRPr="009C56E4">
        <w:rPr>
          <w:spacing w:val="50"/>
        </w:rPr>
        <w:t xml:space="preserve"> </w:t>
      </w:r>
      <w:r w:rsidRPr="009C56E4">
        <w:t>Финдус</w:t>
      </w:r>
      <w:r w:rsidRPr="009C56E4">
        <w:rPr>
          <w:spacing w:val="51"/>
        </w:rPr>
        <w:t xml:space="preserve"> </w:t>
      </w:r>
      <w:r w:rsidRPr="009C56E4">
        <w:t>потерялся,</w:t>
      </w:r>
      <w:r w:rsidRPr="009C56E4">
        <w:rPr>
          <w:spacing w:val="49"/>
        </w:rPr>
        <w:t xml:space="preserve"> </w:t>
      </w:r>
      <w:r w:rsidRPr="009C56E4">
        <w:t>когда</w:t>
      </w:r>
      <w:r w:rsidRPr="009C56E4">
        <w:rPr>
          <w:spacing w:val="50"/>
        </w:rPr>
        <w:t xml:space="preserve"> </w:t>
      </w:r>
      <w:r w:rsidRPr="009C56E4">
        <w:t>был</w:t>
      </w:r>
      <w:r w:rsidRPr="009C56E4">
        <w:rPr>
          <w:spacing w:val="50"/>
        </w:rPr>
        <w:t xml:space="preserve"> </w:t>
      </w:r>
      <w:r w:rsidRPr="009C56E4">
        <w:t>маленьким»;</w:t>
      </w:r>
      <w:r w:rsidRPr="009C56E4">
        <w:rPr>
          <w:spacing w:val="51"/>
        </w:rPr>
        <w:t xml:space="preserve"> </w:t>
      </w:r>
      <w:r w:rsidRPr="009C56E4">
        <w:t>Поттер</w:t>
      </w:r>
      <w:r w:rsidRPr="009C56E4">
        <w:rPr>
          <w:spacing w:val="52"/>
        </w:rPr>
        <w:t xml:space="preserve"> </w:t>
      </w:r>
      <w:r w:rsidRPr="009C56E4">
        <w:t>Б. «Сказка про Джемайму Нырнивлужу» (пер. с англ. И.П. Токмаковой); Распе</w:t>
      </w:r>
      <w:r w:rsidRPr="009C56E4">
        <w:rPr>
          <w:spacing w:val="1"/>
        </w:rPr>
        <w:t xml:space="preserve"> </w:t>
      </w:r>
      <w:r w:rsidRPr="009C56E4">
        <w:t>Эрих</w:t>
      </w:r>
      <w:r w:rsidRPr="009C56E4">
        <w:rPr>
          <w:spacing w:val="1"/>
        </w:rPr>
        <w:t xml:space="preserve"> </w:t>
      </w:r>
      <w:r w:rsidRPr="009C56E4">
        <w:t>Рудольф</w:t>
      </w:r>
      <w:r w:rsidRPr="009C56E4">
        <w:rPr>
          <w:spacing w:val="1"/>
        </w:rPr>
        <w:t xml:space="preserve"> </w:t>
      </w:r>
      <w:r w:rsidRPr="009C56E4">
        <w:t>«Приключения</w:t>
      </w:r>
      <w:r w:rsidRPr="009C56E4">
        <w:rPr>
          <w:spacing w:val="1"/>
        </w:rPr>
        <w:t xml:space="preserve"> </w:t>
      </w:r>
      <w:r w:rsidRPr="009C56E4">
        <w:t>барона</w:t>
      </w:r>
      <w:r w:rsidRPr="009C56E4">
        <w:rPr>
          <w:spacing w:val="1"/>
        </w:rPr>
        <w:t xml:space="preserve"> </w:t>
      </w:r>
      <w:r w:rsidRPr="009C56E4">
        <w:t>Мюнхгаузена»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нем.</w:t>
      </w:r>
      <w:r w:rsidRPr="009C56E4">
        <w:rPr>
          <w:spacing w:val="1"/>
        </w:rPr>
        <w:t xml:space="preserve"> </w:t>
      </w:r>
      <w:r w:rsidRPr="009C56E4">
        <w:t>К.И.</w:t>
      </w:r>
      <w:r w:rsidRPr="009C56E4">
        <w:rPr>
          <w:spacing w:val="1"/>
        </w:rPr>
        <w:t xml:space="preserve"> </w:t>
      </w:r>
      <w:r w:rsidRPr="009C56E4">
        <w:t>Чуковского / Е.Н. Акимовой); Родари Дж. «Путешествие Голубой Стрелы»</w:t>
      </w:r>
      <w:r w:rsidRPr="009C56E4">
        <w:rPr>
          <w:spacing w:val="1"/>
        </w:rPr>
        <w:t xml:space="preserve"> </w:t>
      </w:r>
      <w:r w:rsidRPr="009C56E4">
        <w:t>(пер. с итал. Ю. Ермаченко), «Джельсомино в Стране лжецов» (пер. с итал.</w:t>
      </w:r>
      <w:r w:rsidRPr="009C56E4">
        <w:rPr>
          <w:spacing w:val="1"/>
        </w:rPr>
        <w:t xml:space="preserve"> </w:t>
      </w:r>
      <w:r w:rsidRPr="009C56E4">
        <w:t>А.Б.</w:t>
      </w:r>
      <w:r w:rsidRPr="009C56E4">
        <w:rPr>
          <w:spacing w:val="1"/>
        </w:rPr>
        <w:t xml:space="preserve"> </w:t>
      </w:r>
      <w:r w:rsidRPr="009C56E4">
        <w:t>Махова);</w:t>
      </w:r>
      <w:r w:rsidRPr="009C56E4">
        <w:rPr>
          <w:spacing w:val="1"/>
        </w:rPr>
        <w:t xml:space="preserve"> </w:t>
      </w:r>
      <w:r w:rsidRPr="009C56E4">
        <w:t>Топпелиус</w:t>
      </w:r>
      <w:r w:rsidRPr="009C56E4">
        <w:rPr>
          <w:spacing w:val="1"/>
        </w:rPr>
        <w:t xml:space="preserve"> </w:t>
      </w:r>
      <w:r w:rsidRPr="009C56E4">
        <w:t>С.</w:t>
      </w:r>
      <w:r w:rsidRPr="009C56E4">
        <w:rPr>
          <w:spacing w:val="1"/>
        </w:rPr>
        <w:t xml:space="preserve"> </w:t>
      </w:r>
      <w:r w:rsidRPr="009C56E4">
        <w:t>«Три</w:t>
      </w:r>
      <w:r w:rsidRPr="009C56E4">
        <w:rPr>
          <w:spacing w:val="1"/>
        </w:rPr>
        <w:t xml:space="preserve"> </w:t>
      </w:r>
      <w:r w:rsidRPr="009C56E4">
        <w:t>ржаных</w:t>
      </w:r>
      <w:r w:rsidRPr="009C56E4">
        <w:rPr>
          <w:spacing w:val="1"/>
        </w:rPr>
        <w:t xml:space="preserve"> </w:t>
      </w:r>
      <w:r w:rsidRPr="009C56E4">
        <w:t>колоска»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со</w:t>
      </w:r>
      <w:r w:rsidRPr="009C56E4">
        <w:rPr>
          <w:spacing w:val="1"/>
        </w:rPr>
        <w:t xml:space="preserve"> </w:t>
      </w:r>
      <w:r w:rsidRPr="009C56E4">
        <w:t>шведск.</w:t>
      </w:r>
      <w:r w:rsidRPr="009C56E4">
        <w:rPr>
          <w:spacing w:val="1"/>
        </w:rPr>
        <w:t xml:space="preserve"> </w:t>
      </w:r>
      <w:r w:rsidRPr="009C56E4">
        <w:t>А.</w:t>
      </w:r>
      <w:r w:rsidRPr="009C56E4">
        <w:rPr>
          <w:spacing w:val="1"/>
        </w:rPr>
        <w:t xml:space="preserve"> </w:t>
      </w:r>
      <w:r w:rsidRPr="009C56E4">
        <w:t>Любарской);</w:t>
      </w:r>
      <w:r w:rsidRPr="009C56E4">
        <w:rPr>
          <w:spacing w:val="67"/>
        </w:rPr>
        <w:t xml:space="preserve"> </w:t>
      </w:r>
      <w:r w:rsidRPr="009C56E4">
        <w:t>Эме</w:t>
      </w:r>
      <w:r w:rsidRPr="009C56E4">
        <w:rPr>
          <w:spacing w:val="62"/>
        </w:rPr>
        <w:t xml:space="preserve"> </w:t>
      </w:r>
      <w:r w:rsidRPr="009C56E4">
        <w:t>М.</w:t>
      </w:r>
      <w:r w:rsidRPr="009C56E4">
        <w:rPr>
          <w:spacing w:val="66"/>
        </w:rPr>
        <w:t xml:space="preserve"> </w:t>
      </w:r>
      <w:r w:rsidRPr="009C56E4">
        <w:t>«Краски»</w:t>
      </w:r>
      <w:r w:rsidRPr="009C56E4">
        <w:rPr>
          <w:spacing w:val="64"/>
        </w:rPr>
        <w:t xml:space="preserve"> </w:t>
      </w:r>
      <w:r w:rsidRPr="009C56E4">
        <w:t>(пер.</w:t>
      </w:r>
      <w:r w:rsidRPr="009C56E4">
        <w:rPr>
          <w:spacing w:val="63"/>
        </w:rPr>
        <w:t xml:space="preserve"> </w:t>
      </w:r>
      <w:r w:rsidRPr="009C56E4">
        <w:t>с</w:t>
      </w:r>
      <w:r w:rsidRPr="009C56E4">
        <w:rPr>
          <w:spacing w:val="68"/>
        </w:rPr>
        <w:t xml:space="preserve"> </w:t>
      </w:r>
      <w:r w:rsidRPr="009C56E4">
        <w:t>франц.</w:t>
      </w:r>
      <w:r w:rsidRPr="009C56E4">
        <w:rPr>
          <w:spacing w:val="67"/>
        </w:rPr>
        <w:t xml:space="preserve"> </w:t>
      </w:r>
      <w:r w:rsidRPr="009C56E4">
        <w:t>И.</w:t>
      </w:r>
      <w:r w:rsidRPr="009C56E4">
        <w:rPr>
          <w:spacing w:val="66"/>
        </w:rPr>
        <w:t xml:space="preserve"> </w:t>
      </w:r>
      <w:r w:rsidRPr="009C56E4">
        <w:t>Кузнецовой);</w:t>
      </w:r>
      <w:r w:rsidRPr="009C56E4">
        <w:rPr>
          <w:spacing w:val="66"/>
        </w:rPr>
        <w:t xml:space="preserve"> </w:t>
      </w:r>
      <w:r w:rsidRPr="009C56E4">
        <w:t>Янссон</w:t>
      </w:r>
      <w:r w:rsidRPr="009C56E4">
        <w:rPr>
          <w:spacing w:val="67"/>
        </w:rPr>
        <w:t xml:space="preserve"> </w:t>
      </w:r>
      <w:r w:rsidRPr="009C56E4">
        <w:t>Т. «Муми-тролли» (пер. со шведск. В.А. Смирнова / И.П. Токмаковой), «Шляпа</w:t>
      </w:r>
      <w:r w:rsidRPr="009C56E4">
        <w:rPr>
          <w:spacing w:val="1"/>
        </w:rPr>
        <w:t xml:space="preserve"> </w:t>
      </w:r>
      <w:r w:rsidRPr="009C56E4">
        <w:t>волшебника»</w:t>
      </w:r>
      <w:r w:rsidRPr="009C56E4">
        <w:rPr>
          <w:spacing w:val="-3"/>
        </w:rPr>
        <w:t xml:space="preserve"> </w:t>
      </w:r>
      <w:r w:rsidRPr="009C56E4">
        <w:t>(пер.</w:t>
      </w:r>
      <w:r w:rsidRPr="009C56E4">
        <w:rPr>
          <w:spacing w:val="-1"/>
        </w:rPr>
        <w:t xml:space="preserve"> </w:t>
      </w:r>
      <w:r w:rsidRPr="009C56E4">
        <w:t>со шведск. языка</w:t>
      </w:r>
      <w:r w:rsidRPr="009C56E4">
        <w:rPr>
          <w:spacing w:val="-1"/>
        </w:rPr>
        <w:t xml:space="preserve"> </w:t>
      </w:r>
      <w:r w:rsidRPr="009C56E4">
        <w:t>В.А.</w:t>
      </w:r>
      <w:r w:rsidRPr="009C56E4">
        <w:rPr>
          <w:spacing w:val="-1"/>
        </w:rPr>
        <w:t xml:space="preserve"> </w:t>
      </w:r>
      <w:r w:rsidRPr="009C56E4">
        <w:t>Смирнова</w:t>
      </w:r>
      <w:r w:rsidRPr="009C56E4">
        <w:rPr>
          <w:spacing w:val="-1"/>
        </w:rPr>
        <w:t xml:space="preserve"> </w:t>
      </w:r>
      <w:r w:rsidRPr="009C56E4">
        <w:t>/ Л.</w:t>
      </w:r>
      <w:r w:rsidRPr="009C56E4">
        <w:rPr>
          <w:spacing w:val="-3"/>
        </w:rPr>
        <w:t xml:space="preserve"> </w:t>
      </w:r>
      <w:r w:rsidRPr="009C56E4">
        <w:t>Брауде).</w:t>
      </w:r>
    </w:p>
    <w:p w:rsidR="003A3D63" w:rsidRDefault="003A3D63" w:rsidP="00ED5872">
      <w:pPr>
        <w:pStyle w:val="a3"/>
        <w:ind w:left="0"/>
        <w:jc w:val="left"/>
        <w:rPr>
          <w:sz w:val="26"/>
        </w:rPr>
      </w:pPr>
    </w:p>
    <w:p w:rsidR="009C56E4" w:rsidRDefault="005C1842" w:rsidP="009C56E4">
      <w:pPr>
        <w:pStyle w:val="Heading1"/>
        <w:ind w:left="0"/>
        <w:jc w:val="center"/>
        <w:rPr>
          <w:spacing w:val="-67"/>
        </w:rPr>
      </w:pPr>
      <w:r>
        <w:t>Примерный перечень музыкальных произведений</w:t>
      </w:r>
      <w:r>
        <w:rPr>
          <w:spacing w:val="-67"/>
        </w:rPr>
        <w:t xml:space="preserve"> </w:t>
      </w:r>
    </w:p>
    <w:p w:rsidR="003A3D63" w:rsidRPr="009904F6" w:rsidRDefault="009C56E4" w:rsidP="009904F6">
      <w:pPr>
        <w:pStyle w:val="Heading1"/>
        <w:ind w:left="0" w:firstLine="720"/>
      </w:pPr>
      <w:r w:rsidRPr="009904F6">
        <w:t>Старшая группа (</w:t>
      </w:r>
      <w:r w:rsidR="005C1842" w:rsidRPr="009904F6">
        <w:t>5</w:t>
      </w:r>
      <w:r w:rsidRPr="009904F6">
        <w:rPr>
          <w:spacing w:val="1"/>
        </w:rPr>
        <w:t>-</w:t>
      </w:r>
      <w:r w:rsidR="005C1842" w:rsidRPr="009904F6">
        <w:t>6 лет</w:t>
      </w:r>
      <w:r w:rsidRPr="009904F6">
        <w:t>)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 xml:space="preserve">Слушание. </w:t>
      </w:r>
      <w:r w:rsidRPr="009904F6">
        <w:t>«Зима», муз. П. Чайковского, сл. А. Плещеева; «Осенняя</w:t>
      </w:r>
      <w:r w:rsidRPr="009904F6">
        <w:rPr>
          <w:spacing w:val="1"/>
        </w:rPr>
        <w:t xml:space="preserve"> </w:t>
      </w:r>
      <w:r w:rsidRPr="009904F6">
        <w:t>песня», из цикла «Времена года» П. Чайковского; «Полька»; муз. Д. Львова-</w:t>
      </w:r>
      <w:r w:rsidRPr="009904F6">
        <w:rPr>
          <w:spacing w:val="1"/>
        </w:rPr>
        <w:t xml:space="preserve"> </w:t>
      </w:r>
      <w:r w:rsidRPr="009904F6">
        <w:t>Компанейца,</w:t>
      </w:r>
      <w:r w:rsidRPr="009904F6">
        <w:rPr>
          <w:spacing w:val="1"/>
        </w:rPr>
        <w:t xml:space="preserve"> </w:t>
      </w:r>
      <w:r w:rsidRPr="009904F6">
        <w:t>сл.</w:t>
      </w:r>
      <w:r w:rsidRPr="009904F6">
        <w:rPr>
          <w:spacing w:val="1"/>
        </w:rPr>
        <w:t xml:space="preserve"> </w:t>
      </w:r>
      <w:r w:rsidRPr="009904F6">
        <w:t>З.</w:t>
      </w:r>
      <w:r w:rsidRPr="009904F6">
        <w:rPr>
          <w:spacing w:val="1"/>
        </w:rPr>
        <w:t xml:space="preserve"> </w:t>
      </w:r>
      <w:r w:rsidRPr="009904F6">
        <w:t>Петровой;</w:t>
      </w:r>
      <w:r w:rsidRPr="009904F6">
        <w:rPr>
          <w:spacing w:val="1"/>
        </w:rPr>
        <w:t xml:space="preserve"> </w:t>
      </w:r>
      <w:r w:rsidRPr="009904F6">
        <w:t>«Моя</w:t>
      </w:r>
      <w:r w:rsidRPr="009904F6">
        <w:rPr>
          <w:spacing w:val="1"/>
        </w:rPr>
        <w:t xml:space="preserve"> </w:t>
      </w:r>
      <w:r w:rsidRPr="009904F6">
        <w:t>Россия»,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Г.</w:t>
      </w:r>
      <w:r w:rsidRPr="009904F6">
        <w:rPr>
          <w:spacing w:val="1"/>
        </w:rPr>
        <w:t xml:space="preserve"> </w:t>
      </w:r>
      <w:r w:rsidRPr="009904F6">
        <w:t>Струве,</w:t>
      </w:r>
      <w:r w:rsidRPr="009904F6">
        <w:rPr>
          <w:spacing w:val="1"/>
        </w:rPr>
        <w:t xml:space="preserve"> </w:t>
      </w:r>
      <w:r w:rsidRPr="009904F6">
        <w:t>сл.</w:t>
      </w:r>
      <w:r w:rsidRPr="009904F6">
        <w:rPr>
          <w:spacing w:val="1"/>
        </w:rPr>
        <w:t xml:space="preserve"> </w:t>
      </w:r>
      <w:r w:rsidRPr="009904F6">
        <w:t>Н.</w:t>
      </w:r>
      <w:r w:rsidRPr="009904F6">
        <w:rPr>
          <w:spacing w:val="1"/>
        </w:rPr>
        <w:t xml:space="preserve"> </w:t>
      </w:r>
      <w:r w:rsidRPr="009904F6">
        <w:t>Соловьевой; «Кто придумал песенку?», муз. Д. Львова-Компанейца, сл. Л.</w:t>
      </w:r>
      <w:r w:rsidRPr="009904F6">
        <w:rPr>
          <w:spacing w:val="1"/>
        </w:rPr>
        <w:t xml:space="preserve"> </w:t>
      </w:r>
      <w:r w:rsidRPr="009904F6">
        <w:t>Дымовой;</w:t>
      </w:r>
      <w:r w:rsidRPr="009904F6">
        <w:rPr>
          <w:spacing w:val="14"/>
        </w:rPr>
        <w:t xml:space="preserve"> </w:t>
      </w:r>
      <w:r w:rsidRPr="009904F6">
        <w:t>«Детская</w:t>
      </w:r>
      <w:r w:rsidRPr="009904F6">
        <w:rPr>
          <w:spacing w:val="12"/>
        </w:rPr>
        <w:t xml:space="preserve"> </w:t>
      </w:r>
      <w:r w:rsidRPr="009904F6">
        <w:t>полька»,</w:t>
      </w:r>
      <w:r w:rsidRPr="009904F6">
        <w:rPr>
          <w:spacing w:val="12"/>
        </w:rPr>
        <w:t xml:space="preserve"> </w:t>
      </w:r>
      <w:r w:rsidRPr="009904F6">
        <w:t>муз.</w:t>
      </w:r>
      <w:r w:rsidRPr="009904F6">
        <w:rPr>
          <w:spacing w:val="13"/>
        </w:rPr>
        <w:t xml:space="preserve"> </w:t>
      </w:r>
      <w:r w:rsidRPr="009904F6">
        <w:t>М.</w:t>
      </w:r>
      <w:r w:rsidRPr="009904F6">
        <w:rPr>
          <w:spacing w:val="13"/>
        </w:rPr>
        <w:t xml:space="preserve"> </w:t>
      </w:r>
      <w:r w:rsidRPr="009904F6">
        <w:t>Глинки;</w:t>
      </w:r>
      <w:r w:rsidRPr="009904F6">
        <w:rPr>
          <w:spacing w:val="13"/>
        </w:rPr>
        <w:t xml:space="preserve"> </w:t>
      </w:r>
      <w:r w:rsidRPr="009904F6">
        <w:t>«Жаворонок»,</w:t>
      </w:r>
      <w:r w:rsidRPr="009904F6">
        <w:rPr>
          <w:spacing w:val="12"/>
        </w:rPr>
        <w:t xml:space="preserve"> </w:t>
      </w:r>
      <w:r w:rsidRPr="009904F6">
        <w:t>муз.</w:t>
      </w:r>
      <w:r w:rsidRPr="009904F6">
        <w:rPr>
          <w:spacing w:val="13"/>
        </w:rPr>
        <w:t xml:space="preserve"> </w:t>
      </w:r>
      <w:r w:rsidRPr="009904F6">
        <w:t>М.</w:t>
      </w:r>
      <w:r w:rsidRPr="009904F6">
        <w:rPr>
          <w:spacing w:val="13"/>
        </w:rPr>
        <w:t xml:space="preserve"> </w:t>
      </w:r>
      <w:r w:rsidRPr="009904F6">
        <w:t>Глинки;</w:t>
      </w:r>
      <w:r w:rsidR="009C56E4" w:rsidRPr="009904F6">
        <w:t xml:space="preserve"> </w:t>
      </w:r>
      <w:r w:rsidRPr="009904F6">
        <w:t>«Мотылек»,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С.</w:t>
      </w:r>
      <w:r w:rsidRPr="009904F6">
        <w:rPr>
          <w:spacing w:val="1"/>
        </w:rPr>
        <w:t xml:space="preserve"> </w:t>
      </w:r>
      <w:r w:rsidRPr="009904F6">
        <w:t>Майкапара;</w:t>
      </w:r>
      <w:r w:rsidRPr="009904F6">
        <w:rPr>
          <w:spacing w:val="1"/>
        </w:rPr>
        <w:t xml:space="preserve"> </w:t>
      </w:r>
      <w:r w:rsidRPr="009904F6">
        <w:t>«Пляска</w:t>
      </w:r>
      <w:r w:rsidRPr="009904F6">
        <w:rPr>
          <w:spacing w:val="1"/>
        </w:rPr>
        <w:t xml:space="preserve"> </w:t>
      </w:r>
      <w:r w:rsidRPr="009904F6">
        <w:t>птиц»,</w:t>
      </w:r>
      <w:r w:rsidRPr="009904F6">
        <w:rPr>
          <w:spacing w:val="1"/>
        </w:rPr>
        <w:t xml:space="preserve"> </w:t>
      </w:r>
      <w:r w:rsidRPr="009904F6">
        <w:t>«Колыбельная»,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Н.</w:t>
      </w:r>
      <w:r w:rsidRPr="009904F6">
        <w:rPr>
          <w:spacing w:val="1"/>
        </w:rPr>
        <w:t xml:space="preserve"> </w:t>
      </w:r>
      <w:r w:rsidRPr="009904F6">
        <w:t>Римского-Корсакова;</w:t>
      </w:r>
    </w:p>
    <w:p w:rsidR="003A3D63" w:rsidRPr="009904F6" w:rsidRDefault="005C1842" w:rsidP="009904F6">
      <w:pPr>
        <w:spacing w:line="322" w:lineRule="exact"/>
        <w:ind w:firstLine="720"/>
        <w:jc w:val="both"/>
        <w:rPr>
          <w:i/>
          <w:sz w:val="28"/>
          <w:szCs w:val="28"/>
        </w:rPr>
      </w:pPr>
      <w:r w:rsidRPr="009904F6">
        <w:rPr>
          <w:i/>
          <w:sz w:val="28"/>
          <w:szCs w:val="28"/>
        </w:rPr>
        <w:lastRenderedPageBreak/>
        <w:t>Пение</w:t>
      </w:r>
    </w:p>
    <w:p w:rsidR="003A3D63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Упражнения</w:t>
      </w:r>
      <w:r w:rsidRPr="009904F6">
        <w:rPr>
          <w:i/>
          <w:spacing w:val="40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на</w:t>
      </w:r>
      <w:r w:rsidRPr="009904F6">
        <w:rPr>
          <w:i/>
          <w:spacing w:val="4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4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</w:t>
      </w:r>
      <w:r w:rsidRPr="009904F6">
        <w:rPr>
          <w:i/>
          <w:spacing w:val="4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</w:t>
      </w:r>
      <w:r w:rsidRPr="009904F6">
        <w:rPr>
          <w:i/>
          <w:spacing w:val="4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голоса</w:t>
      </w:r>
      <w:r w:rsidRPr="009904F6">
        <w:rPr>
          <w:sz w:val="28"/>
          <w:szCs w:val="28"/>
        </w:rPr>
        <w:t>.</w:t>
      </w:r>
      <w:r w:rsidRPr="009904F6">
        <w:rPr>
          <w:spacing w:val="42"/>
          <w:sz w:val="28"/>
          <w:szCs w:val="28"/>
        </w:rPr>
        <w:t xml:space="preserve"> </w:t>
      </w:r>
      <w:r w:rsidRPr="009904F6">
        <w:rPr>
          <w:sz w:val="28"/>
          <w:szCs w:val="28"/>
        </w:rPr>
        <w:t>«</w:t>
      </w:r>
      <w:r w:rsidRPr="009904F6">
        <w:rPr>
          <w:spacing w:val="40"/>
          <w:sz w:val="28"/>
          <w:szCs w:val="28"/>
        </w:rPr>
        <w:t xml:space="preserve"> </w:t>
      </w:r>
      <w:r w:rsidRPr="009904F6">
        <w:rPr>
          <w:sz w:val="28"/>
          <w:szCs w:val="28"/>
        </w:rPr>
        <w:t>«Ворон»,</w:t>
      </w:r>
      <w:r w:rsidRPr="009904F6">
        <w:rPr>
          <w:spacing w:val="41"/>
          <w:sz w:val="28"/>
          <w:szCs w:val="28"/>
        </w:rPr>
        <w:t xml:space="preserve"> </w:t>
      </w:r>
      <w:r w:rsidRPr="009904F6">
        <w:rPr>
          <w:sz w:val="28"/>
          <w:szCs w:val="28"/>
        </w:rPr>
        <w:t>рус.</w:t>
      </w:r>
      <w:r w:rsidRPr="009904F6">
        <w:rPr>
          <w:spacing w:val="43"/>
          <w:sz w:val="28"/>
          <w:szCs w:val="28"/>
        </w:rPr>
        <w:t xml:space="preserve"> </w:t>
      </w:r>
      <w:r w:rsidRPr="009904F6">
        <w:rPr>
          <w:sz w:val="28"/>
          <w:szCs w:val="28"/>
        </w:rPr>
        <w:t>нар.</w:t>
      </w:r>
      <w:r w:rsidRPr="009904F6">
        <w:rPr>
          <w:spacing w:val="41"/>
          <w:sz w:val="28"/>
          <w:szCs w:val="28"/>
        </w:rPr>
        <w:t xml:space="preserve"> </w:t>
      </w:r>
      <w:r w:rsidRPr="009904F6">
        <w:rPr>
          <w:sz w:val="28"/>
          <w:szCs w:val="28"/>
        </w:rPr>
        <w:t>песня,</w:t>
      </w:r>
      <w:r w:rsidRPr="009904F6">
        <w:rPr>
          <w:spacing w:val="-67"/>
          <w:sz w:val="28"/>
          <w:szCs w:val="28"/>
        </w:rPr>
        <w:t xml:space="preserve"> </w:t>
      </w:r>
      <w:r w:rsidRPr="009904F6">
        <w:rPr>
          <w:sz w:val="28"/>
          <w:szCs w:val="28"/>
        </w:rPr>
        <w:t>обраб.</w:t>
      </w:r>
      <w:r w:rsidRPr="009904F6">
        <w:rPr>
          <w:spacing w:val="24"/>
          <w:sz w:val="28"/>
          <w:szCs w:val="28"/>
        </w:rPr>
        <w:t xml:space="preserve"> </w:t>
      </w:r>
      <w:r w:rsidRPr="009904F6">
        <w:rPr>
          <w:sz w:val="28"/>
          <w:szCs w:val="28"/>
        </w:rPr>
        <w:t>Е.</w:t>
      </w:r>
      <w:r w:rsidRPr="009904F6">
        <w:rPr>
          <w:spacing w:val="25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Тиличеевой;</w:t>
      </w:r>
      <w:r w:rsidRPr="009904F6">
        <w:rPr>
          <w:spacing w:val="25"/>
          <w:sz w:val="28"/>
          <w:szCs w:val="28"/>
        </w:rPr>
        <w:t xml:space="preserve"> </w:t>
      </w:r>
      <w:r w:rsidRPr="009904F6">
        <w:rPr>
          <w:sz w:val="28"/>
          <w:szCs w:val="28"/>
        </w:rPr>
        <w:t>«Андрей-воробей»,</w:t>
      </w:r>
      <w:r w:rsidRPr="009904F6">
        <w:rPr>
          <w:spacing w:val="25"/>
          <w:sz w:val="28"/>
          <w:szCs w:val="28"/>
        </w:rPr>
        <w:t xml:space="preserve"> </w:t>
      </w:r>
      <w:r w:rsidRPr="009904F6">
        <w:rPr>
          <w:sz w:val="28"/>
          <w:szCs w:val="28"/>
        </w:rPr>
        <w:t>рус.</w:t>
      </w:r>
      <w:r w:rsidRPr="009904F6">
        <w:rPr>
          <w:spacing w:val="24"/>
          <w:sz w:val="28"/>
          <w:szCs w:val="28"/>
        </w:rPr>
        <w:t xml:space="preserve"> </w:t>
      </w:r>
      <w:r w:rsidRPr="009904F6">
        <w:rPr>
          <w:sz w:val="28"/>
          <w:szCs w:val="28"/>
        </w:rPr>
        <w:t>нар.</w:t>
      </w:r>
      <w:r w:rsidRPr="009904F6">
        <w:rPr>
          <w:spacing w:val="25"/>
          <w:sz w:val="28"/>
          <w:szCs w:val="28"/>
        </w:rPr>
        <w:t xml:space="preserve"> </w:t>
      </w:r>
      <w:r w:rsidRPr="009904F6">
        <w:rPr>
          <w:sz w:val="28"/>
          <w:szCs w:val="28"/>
        </w:rPr>
        <w:t>песня,</w:t>
      </w:r>
      <w:r w:rsidRPr="009904F6">
        <w:rPr>
          <w:spacing w:val="23"/>
          <w:sz w:val="28"/>
          <w:szCs w:val="28"/>
        </w:rPr>
        <w:t xml:space="preserve"> </w:t>
      </w:r>
      <w:r w:rsidRPr="009904F6">
        <w:rPr>
          <w:sz w:val="28"/>
          <w:szCs w:val="28"/>
        </w:rPr>
        <w:t>обр.</w:t>
      </w:r>
      <w:r w:rsidRPr="009904F6">
        <w:rPr>
          <w:spacing w:val="24"/>
          <w:sz w:val="28"/>
          <w:szCs w:val="28"/>
        </w:rPr>
        <w:t xml:space="preserve"> </w:t>
      </w:r>
      <w:r w:rsidRPr="009904F6">
        <w:rPr>
          <w:sz w:val="28"/>
          <w:szCs w:val="28"/>
        </w:rPr>
        <w:t>Ю.</w:t>
      </w:r>
      <w:r w:rsidRPr="009904F6">
        <w:rPr>
          <w:spacing w:val="24"/>
          <w:sz w:val="28"/>
          <w:szCs w:val="28"/>
        </w:rPr>
        <w:t xml:space="preserve"> </w:t>
      </w:r>
      <w:r w:rsidRPr="009904F6">
        <w:rPr>
          <w:sz w:val="28"/>
          <w:szCs w:val="28"/>
        </w:rPr>
        <w:t>Слонова;</w:t>
      </w:r>
      <w:r w:rsidR="009C56E4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«Бубенчики»,</w:t>
      </w:r>
      <w:r w:rsidRPr="009904F6">
        <w:rPr>
          <w:spacing w:val="52"/>
          <w:sz w:val="28"/>
          <w:szCs w:val="28"/>
        </w:rPr>
        <w:t xml:space="preserve"> </w:t>
      </w:r>
      <w:r w:rsidRPr="009904F6">
        <w:rPr>
          <w:sz w:val="28"/>
          <w:szCs w:val="28"/>
        </w:rPr>
        <w:t>«Гармошка»,</w:t>
      </w:r>
      <w:r w:rsidRPr="009904F6">
        <w:rPr>
          <w:spacing w:val="52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Е.</w:t>
      </w:r>
      <w:r w:rsidRPr="009904F6">
        <w:rPr>
          <w:spacing w:val="54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Тиличеевой;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«Считалочка»,</w:t>
      </w:r>
      <w:r w:rsidRPr="009904F6">
        <w:rPr>
          <w:spacing w:val="52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И.</w:t>
      </w:r>
      <w:r w:rsidRPr="009904F6">
        <w:rPr>
          <w:spacing w:val="-67"/>
          <w:sz w:val="28"/>
          <w:szCs w:val="28"/>
        </w:rPr>
        <w:t xml:space="preserve"> </w:t>
      </w:r>
      <w:r w:rsidRPr="009904F6">
        <w:rPr>
          <w:sz w:val="28"/>
          <w:szCs w:val="28"/>
        </w:rPr>
        <w:t>Арсеева;</w:t>
      </w:r>
      <w:r w:rsidRPr="009904F6">
        <w:rPr>
          <w:spacing w:val="114"/>
          <w:sz w:val="28"/>
          <w:szCs w:val="28"/>
        </w:rPr>
        <w:t xml:space="preserve"> </w:t>
      </w:r>
      <w:r w:rsidRPr="009904F6">
        <w:rPr>
          <w:sz w:val="28"/>
          <w:szCs w:val="28"/>
        </w:rPr>
        <w:t>«Паровоз»,</w:t>
      </w:r>
      <w:r w:rsidRPr="009904F6">
        <w:rPr>
          <w:spacing w:val="113"/>
          <w:sz w:val="28"/>
          <w:szCs w:val="28"/>
        </w:rPr>
        <w:t xml:space="preserve"> </w:t>
      </w:r>
      <w:r w:rsidRPr="009904F6">
        <w:rPr>
          <w:sz w:val="28"/>
          <w:szCs w:val="28"/>
        </w:rPr>
        <w:t>«Петрушка»,</w:t>
      </w:r>
      <w:r w:rsidRPr="009904F6">
        <w:rPr>
          <w:spacing w:val="113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113"/>
          <w:sz w:val="28"/>
          <w:szCs w:val="28"/>
        </w:rPr>
        <w:t xml:space="preserve"> </w:t>
      </w:r>
      <w:r w:rsidRPr="009904F6">
        <w:rPr>
          <w:sz w:val="28"/>
          <w:szCs w:val="28"/>
        </w:rPr>
        <w:t>В.</w:t>
      </w:r>
      <w:r w:rsidRPr="009904F6">
        <w:rPr>
          <w:spacing w:val="113"/>
          <w:sz w:val="28"/>
          <w:szCs w:val="28"/>
        </w:rPr>
        <w:t xml:space="preserve"> </w:t>
      </w:r>
      <w:r w:rsidRPr="009904F6">
        <w:rPr>
          <w:sz w:val="28"/>
          <w:szCs w:val="28"/>
        </w:rPr>
        <w:t>Карасевой,</w:t>
      </w:r>
      <w:r w:rsidRPr="009904F6">
        <w:rPr>
          <w:spacing w:val="113"/>
          <w:sz w:val="28"/>
          <w:szCs w:val="28"/>
        </w:rPr>
        <w:t xml:space="preserve"> </w:t>
      </w:r>
      <w:r w:rsidRPr="009904F6">
        <w:rPr>
          <w:sz w:val="28"/>
          <w:szCs w:val="28"/>
        </w:rPr>
        <w:t>сл.</w:t>
      </w:r>
      <w:r w:rsidRPr="009904F6">
        <w:rPr>
          <w:spacing w:val="114"/>
          <w:sz w:val="28"/>
          <w:szCs w:val="28"/>
        </w:rPr>
        <w:t xml:space="preserve"> </w:t>
      </w:r>
      <w:r w:rsidRPr="009904F6">
        <w:rPr>
          <w:sz w:val="28"/>
          <w:szCs w:val="28"/>
        </w:rPr>
        <w:t>Н.</w:t>
      </w:r>
      <w:r w:rsidRPr="009904F6">
        <w:rPr>
          <w:spacing w:val="113"/>
          <w:sz w:val="28"/>
          <w:szCs w:val="28"/>
        </w:rPr>
        <w:t xml:space="preserve"> </w:t>
      </w:r>
      <w:r w:rsidRPr="009904F6">
        <w:rPr>
          <w:sz w:val="28"/>
          <w:szCs w:val="28"/>
        </w:rPr>
        <w:t>Френкель;</w:t>
      </w:r>
      <w:r w:rsidR="009C56E4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«Барабан»,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Е.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Тиличеевой,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сл.</w:t>
      </w:r>
      <w:r w:rsidRPr="009904F6">
        <w:rPr>
          <w:spacing w:val="-4"/>
          <w:sz w:val="28"/>
          <w:szCs w:val="28"/>
        </w:rPr>
        <w:t xml:space="preserve"> </w:t>
      </w:r>
      <w:r w:rsidRPr="009904F6">
        <w:rPr>
          <w:sz w:val="28"/>
          <w:szCs w:val="28"/>
        </w:rPr>
        <w:t>Н.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Найденовой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«Тучка»;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 xml:space="preserve">Песни. </w:t>
      </w:r>
      <w:r w:rsidRPr="009904F6">
        <w:t>«Журавли», муз. А. Лившица, сл. М. Познанской; «К нам гости</w:t>
      </w:r>
      <w:r w:rsidRPr="009904F6">
        <w:rPr>
          <w:spacing w:val="1"/>
        </w:rPr>
        <w:t xml:space="preserve"> </w:t>
      </w:r>
      <w:r w:rsidRPr="009904F6">
        <w:t>пришли», муз. Ан. Александрова, сл. М. Ивенсен; «Огородная-хороводная»,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Б.</w:t>
      </w:r>
      <w:r w:rsidRPr="009904F6">
        <w:rPr>
          <w:spacing w:val="1"/>
        </w:rPr>
        <w:t xml:space="preserve"> </w:t>
      </w:r>
      <w:r w:rsidRPr="009904F6">
        <w:t>Можжевелова,</w:t>
      </w:r>
      <w:r w:rsidRPr="009904F6">
        <w:rPr>
          <w:spacing w:val="1"/>
        </w:rPr>
        <w:t xml:space="preserve"> </w:t>
      </w:r>
      <w:r w:rsidRPr="009904F6">
        <w:t>сл.</w:t>
      </w:r>
      <w:r w:rsidRPr="009904F6">
        <w:rPr>
          <w:spacing w:val="1"/>
        </w:rPr>
        <w:t xml:space="preserve"> </w:t>
      </w:r>
      <w:r w:rsidRPr="009904F6">
        <w:t>Н.</w:t>
      </w:r>
      <w:r w:rsidRPr="009904F6">
        <w:rPr>
          <w:spacing w:val="1"/>
        </w:rPr>
        <w:t xml:space="preserve"> </w:t>
      </w:r>
      <w:r w:rsidRPr="009904F6">
        <w:t>Пассовой;</w:t>
      </w:r>
      <w:r w:rsidRPr="009904F6">
        <w:rPr>
          <w:spacing w:val="1"/>
        </w:rPr>
        <w:t xml:space="preserve"> </w:t>
      </w:r>
      <w:r w:rsidRPr="009904F6">
        <w:t>«Голубые</w:t>
      </w:r>
      <w:r w:rsidRPr="009904F6">
        <w:rPr>
          <w:spacing w:val="1"/>
        </w:rPr>
        <w:t xml:space="preserve"> </w:t>
      </w:r>
      <w:r w:rsidRPr="009904F6">
        <w:t>санки»,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М.</w:t>
      </w:r>
      <w:r w:rsidRPr="009904F6">
        <w:rPr>
          <w:spacing w:val="1"/>
        </w:rPr>
        <w:t xml:space="preserve"> </w:t>
      </w:r>
      <w:r w:rsidRPr="009904F6">
        <w:t>Иорданского, сл. М. Клоковой; «Гуси-гусенята», муз. Ан. Александрова, сл.</w:t>
      </w:r>
      <w:r w:rsidRPr="009904F6">
        <w:rPr>
          <w:spacing w:val="1"/>
        </w:rPr>
        <w:t xml:space="preserve"> </w:t>
      </w:r>
      <w:r w:rsidRPr="009904F6">
        <w:t>Г. Бойко;</w:t>
      </w:r>
      <w:r w:rsidRPr="009904F6">
        <w:rPr>
          <w:spacing w:val="1"/>
        </w:rPr>
        <w:t xml:space="preserve"> </w:t>
      </w:r>
      <w:r w:rsidRPr="009904F6">
        <w:t>«Рыбка», муз. М. Красева, сл. М. Клоковой;</w:t>
      </w:r>
      <w:r w:rsidRPr="009904F6">
        <w:rPr>
          <w:spacing w:val="1"/>
        </w:rPr>
        <w:t xml:space="preserve"> </w:t>
      </w:r>
      <w:r w:rsidRPr="009904F6">
        <w:t>«Курица», муз. Е.</w:t>
      </w:r>
      <w:r w:rsidRPr="009904F6">
        <w:rPr>
          <w:spacing w:val="1"/>
        </w:rPr>
        <w:t xml:space="preserve"> </w:t>
      </w:r>
      <w:r w:rsidRPr="009904F6">
        <w:t>Тиличеевой,</w:t>
      </w:r>
      <w:r w:rsidRPr="009904F6">
        <w:rPr>
          <w:spacing w:val="-2"/>
        </w:rPr>
        <w:t xml:space="preserve"> </w:t>
      </w:r>
      <w:r w:rsidRPr="009904F6">
        <w:t>сл.</w:t>
      </w:r>
      <w:r w:rsidRPr="009904F6">
        <w:rPr>
          <w:spacing w:val="-2"/>
        </w:rPr>
        <w:t xml:space="preserve"> </w:t>
      </w:r>
      <w:r w:rsidRPr="009904F6">
        <w:t>М.</w:t>
      </w:r>
      <w:r w:rsidRPr="009904F6">
        <w:rPr>
          <w:spacing w:val="-1"/>
        </w:rPr>
        <w:t xml:space="preserve"> </w:t>
      </w:r>
      <w:r w:rsidRPr="009904F6">
        <w:t>Долинова;</w:t>
      </w:r>
    </w:p>
    <w:p w:rsidR="003A3D63" w:rsidRPr="009904F6" w:rsidRDefault="005C1842" w:rsidP="009904F6">
      <w:pPr>
        <w:spacing w:line="320" w:lineRule="exact"/>
        <w:ind w:firstLine="720"/>
        <w:jc w:val="both"/>
        <w:rPr>
          <w:i/>
          <w:sz w:val="28"/>
          <w:szCs w:val="28"/>
        </w:rPr>
      </w:pPr>
      <w:r w:rsidRPr="009904F6">
        <w:rPr>
          <w:i/>
          <w:sz w:val="28"/>
          <w:szCs w:val="28"/>
        </w:rPr>
        <w:t>Песенное</w:t>
      </w:r>
      <w:r w:rsidRPr="009904F6">
        <w:rPr>
          <w:i/>
          <w:spacing w:val="-3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творчество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>Произведения.</w:t>
      </w:r>
      <w:r w:rsidRPr="009904F6">
        <w:rPr>
          <w:i/>
          <w:spacing w:val="1"/>
        </w:rPr>
        <w:t xml:space="preserve"> </w:t>
      </w:r>
      <w:r w:rsidRPr="009904F6">
        <w:t>«Колыбельная»,</w:t>
      </w:r>
      <w:r w:rsidRPr="009904F6">
        <w:rPr>
          <w:spacing w:val="1"/>
        </w:rPr>
        <w:t xml:space="preserve"> </w:t>
      </w:r>
      <w:r w:rsidRPr="009904F6">
        <w:t>рус.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1"/>
        </w:rPr>
        <w:t xml:space="preserve"> </w:t>
      </w:r>
      <w:r w:rsidRPr="009904F6">
        <w:t>песня;</w:t>
      </w:r>
      <w:r w:rsidRPr="009904F6">
        <w:rPr>
          <w:spacing w:val="1"/>
        </w:rPr>
        <w:t xml:space="preserve"> </w:t>
      </w:r>
      <w:r w:rsidRPr="009904F6">
        <w:t>«Марш»,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М.</w:t>
      </w:r>
      <w:r w:rsidRPr="009904F6">
        <w:rPr>
          <w:spacing w:val="1"/>
        </w:rPr>
        <w:t xml:space="preserve"> </w:t>
      </w:r>
      <w:r w:rsidRPr="009904F6">
        <w:t>Красева;</w:t>
      </w:r>
      <w:r w:rsidRPr="009904F6">
        <w:rPr>
          <w:spacing w:val="1"/>
        </w:rPr>
        <w:t xml:space="preserve"> </w:t>
      </w:r>
      <w:r w:rsidRPr="009904F6">
        <w:t>«Дили-дили!</w:t>
      </w:r>
      <w:r w:rsidRPr="009904F6">
        <w:rPr>
          <w:spacing w:val="1"/>
        </w:rPr>
        <w:t xml:space="preserve"> </w:t>
      </w:r>
      <w:r w:rsidRPr="009904F6">
        <w:t>Бом!</w:t>
      </w:r>
      <w:r w:rsidRPr="009904F6">
        <w:rPr>
          <w:spacing w:val="1"/>
        </w:rPr>
        <w:t xml:space="preserve"> </w:t>
      </w:r>
      <w:r w:rsidRPr="009904F6">
        <w:t>Бом!»,</w:t>
      </w:r>
      <w:r w:rsidRPr="009904F6">
        <w:rPr>
          <w:spacing w:val="1"/>
        </w:rPr>
        <w:t xml:space="preserve"> </w:t>
      </w:r>
      <w:r w:rsidRPr="009904F6">
        <w:t>укр.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1"/>
        </w:rPr>
        <w:t xml:space="preserve"> </w:t>
      </w:r>
      <w:r w:rsidRPr="009904F6">
        <w:t>песня,</w:t>
      </w:r>
      <w:r w:rsidRPr="009904F6">
        <w:rPr>
          <w:spacing w:val="1"/>
        </w:rPr>
        <w:t xml:space="preserve"> </w:t>
      </w:r>
      <w:r w:rsidRPr="009904F6">
        <w:t>сл.</w:t>
      </w:r>
      <w:r w:rsidRPr="009904F6">
        <w:rPr>
          <w:spacing w:val="1"/>
        </w:rPr>
        <w:t xml:space="preserve"> </w:t>
      </w:r>
      <w:r w:rsidRPr="009904F6">
        <w:t>Е.</w:t>
      </w:r>
      <w:r w:rsidRPr="009904F6">
        <w:rPr>
          <w:spacing w:val="1"/>
        </w:rPr>
        <w:t xml:space="preserve"> </w:t>
      </w:r>
      <w:r w:rsidRPr="009904F6">
        <w:t>Макшанцевой;</w:t>
      </w:r>
      <w:r w:rsidRPr="009904F6">
        <w:rPr>
          <w:spacing w:val="1"/>
        </w:rPr>
        <w:t xml:space="preserve"> </w:t>
      </w:r>
      <w:r w:rsidRPr="009904F6">
        <w:t>Потешки,</w:t>
      </w:r>
      <w:r w:rsidRPr="009904F6">
        <w:rPr>
          <w:spacing w:val="-2"/>
        </w:rPr>
        <w:t xml:space="preserve"> </w:t>
      </w:r>
      <w:r w:rsidRPr="009904F6">
        <w:t>дразнилки,</w:t>
      </w:r>
      <w:r w:rsidRPr="009904F6">
        <w:rPr>
          <w:spacing w:val="-1"/>
        </w:rPr>
        <w:t xml:space="preserve"> </w:t>
      </w:r>
      <w:r w:rsidRPr="009904F6">
        <w:t>считалки</w:t>
      </w:r>
      <w:r w:rsidRPr="009904F6">
        <w:rPr>
          <w:spacing w:val="-3"/>
        </w:rPr>
        <w:t xml:space="preserve"> </w:t>
      </w:r>
      <w:r w:rsidRPr="009904F6">
        <w:t>и другие рус.</w:t>
      </w:r>
      <w:r w:rsidRPr="009904F6">
        <w:rPr>
          <w:spacing w:val="-2"/>
        </w:rPr>
        <w:t xml:space="preserve"> </w:t>
      </w:r>
      <w:r w:rsidRPr="009904F6">
        <w:t>нар.</w:t>
      </w:r>
      <w:r w:rsidRPr="009904F6">
        <w:rPr>
          <w:spacing w:val="-1"/>
        </w:rPr>
        <w:t xml:space="preserve"> </w:t>
      </w:r>
      <w:r w:rsidRPr="009904F6">
        <w:t>попевки.</w:t>
      </w:r>
    </w:p>
    <w:p w:rsidR="003A3D63" w:rsidRPr="009904F6" w:rsidRDefault="005C1842" w:rsidP="009904F6">
      <w:pPr>
        <w:spacing w:line="321" w:lineRule="exact"/>
        <w:ind w:firstLine="720"/>
        <w:jc w:val="both"/>
        <w:rPr>
          <w:i/>
          <w:sz w:val="28"/>
          <w:szCs w:val="28"/>
        </w:rPr>
      </w:pPr>
      <w:r w:rsidRPr="009904F6">
        <w:rPr>
          <w:i/>
          <w:sz w:val="28"/>
          <w:szCs w:val="28"/>
        </w:rPr>
        <w:t>Музыкально-ритмические</w:t>
      </w:r>
      <w:r w:rsidRPr="009904F6">
        <w:rPr>
          <w:i/>
          <w:spacing w:val="-6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движения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 xml:space="preserve">Упражнения. </w:t>
      </w:r>
      <w:r w:rsidRPr="009904F6">
        <w:t>«Шаг и бег», муз. Н. Надененко;«Плавные руки», муз. Р.</w:t>
      </w:r>
      <w:r w:rsidRPr="009904F6">
        <w:rPr>
          <w:spacing w:val="1"/>
        </w:rPr>
        <w:t xml:space="preserve"> </w:t>
      </w:r>
      <w:r w:rsidRPr="009904F6">
        <w:t>Глиэра</w:t>
      </w:r>
      <w:r w:rsidRPr="009904F6">
        <w:rPr>
          <w:spacing w:val="19"/>
        </w:rPr>
        <w:t xml:space="preserve"> </w:t>
      </w:r>
      <w:r w:rsidRPr="009904F6">
        <w:t>(«Вальс»,</w:t>
      </w:r>
      <w:r w:rsidRPr="009904F6">
        <w:rPr>
          <w:spacing w:val="20"/>
        </w:rPr>
        <w:t xml:space="preserve"> </w:t>
      </w:r>
      <w:r w:rsidRPr="009904F6">
        <w:t>фрагмент);</w:t>
      </w:r>
      <w:r w:rsidRPr="009904F6">
        <w:rPr>
          <w:spacing w:val="20"/>
        </w:rPr>
        <w:t xml:space="preserve"> </w:t>
      </w:r>
      <w:r w:rsidRPr="009904F6">
        <w:t>«Кто</w:t>
      </w:r>
      <w:r w:rsidRPr="009904F6">
        <w:rPr>
          <w:spacing w:val="17"/>
        </w:rPr>
        <w:t xml:space="preserve"> </w:t>
      </w:r>
      <w:r w:rsidRPr="009904F6">
        <w:t>лучше</w:t>
      </w:r>
      <w:r w:rsidRPr="009904F6">
        <w:rPr>
          <w:spacing w:val="19"/>
        </w:rPr>
        <w:t xml:space="preserve"> </w:t>
      </w:r>
      <w:r w:rsidRPr="009904F6">
        <w:t>скачет»,</w:t>
      </w:r>
      <w:r w:rsidRPr="009904F6">
        <w:rPr>
          <w:spacing w:val="18"/>
        </w:rPr>
        <w:t xml:space="preserve"> </w:t>
      </w:r>
      <w:r w:rsidRPr="009904F6">
        <w:t>муз.</w:t>
      </w:r>
      <w:r w:rsidRPr="009904F6">
        <w:rPr>
          <w:spacing w:val="18"/>
        </w:rPr>
        <w:t xml:space="preserve"> </w:t>
      </w:r>
      <w:r w:rsidRPr="009904F6">
        <w:t>Т.</w:t>
      </w:r>
      <w:r w:rsidRPr="009904F6">
        <w:rPr>
          <w:spacing w:val="20"/>
        </w:rPr>
        <w:t xml:space="preserve"> </w:t>
      </w:r>
      <w:r w:rsidRPr="009904F6">
        <w:t>Ломовой;</w:t>
      </w:r>
      <w:r w:rsidR="009C56E4" w:rsidRPr="009904F6">
        <w:t xml:space="preserve"> </w:t>
      </w:r>
      <w:r w:rsidRPr="009904F6">
        <w:t>«Росинки»,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С.</w:t>
      </w:r>
      <w:r w:rsidRPr="009904F6">
        <w:rPr>
          <w:spacing w:val="1"/>
        </w:rPr>
        <w:t xml:space="preserve"> </w:t>
      </w:r>
      <w:r w:rsidRPr="009904F6">
        <w:t>Майкапара;</w:t>
      </w:r>
      <w:r w:rsidRPr="009904F6">
        <w:rPr>
          <w:spacing w:val="1"/>
        </w:rPr>
        <w:t xml:space="preserve"> </w:t>
      </w:r>
      <w:r w:rsidRPr="009904F6">
        <w:t>«Канава»,</w:t>
      </w:r>
      <w:r w:rsidRPr="009904F6">
        <w:rPr>
          <w:spacing w:val="1"/>
        </w:rPr>
        <w:t xml:space="preserve"> </w:t>
      </w:r>
      <w:r w:rsidRPr="009904F6">
        <w:t>рус.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1"/>
        </w:rPr>
        <w:t xml:space="preserve"> </w:t>
      </w:r>
      <w:r w:rsidRPr="009904F6">
        <w:t>мелодия,</w:t>
      </w:r>
      <w:r w:rsidRPr="009904F6">
        <w:rPr>
          <w:spacing w:val="1"/>
        </w:rPr>
        <w:t xml:space="preserve"> </w:t>
      </w:r>
      <w:r w:rsidRPr="009904F6">
        <w:t>обр.</w:t>
      </w:r>
      <w:r w:rsidRPr="009904F6">
        <w:rPr>
          <w:spacing w:val="1"/>
        </w:rPr>
        <w:t xml:space="preserve"> </w:t>
      </w:r>
      <w:r w:rsidRPr="009904F6">
        <w:t>Р.</w:t>
      </w:r>
      <w:r w:rsidRPr="009904F6">
        <w:rPr>
          <w:spacing w:val="-67"/>
        </w:rPr>
        <w:t xml:space="preserve"> </w:t>
      </w:r>
      <w:r w:rsidRPr="009904F6">
        <w:t>Рустамова.</w:t>
      </w:r>
    </w:p>
    <w:p w:rsidR="003A3D63" w:rsidRPr="009904F6" w:rsidRDefault="005C1842" w:rsidP="009904F6">
      <w:pPr>
        <w:spacing w:line="321" w:lineRule="exact"/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Упражнения</w:t>
      </w:r>
      <w:r w:rsidRPr="009904F6">
        <w:rPr>
          <w:i/>
          <w:spacing w:val="6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</w:t>
      </w:r>
      <w:r w:rsidRPr="009904F6">
        <w:rPr>
          <w:i/>
          <w:spacing w:val="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предметам</w:t>
      </w:r>
      <w:r w:rsidRPr="009904F6">
        <w:rPr>
          <w:sz w:val="28"/>
          <w:szCs w:val="28"/>
        </w:rPr>
        <w:t>и.</w:t>
      </w:r>
      <w:r w:rsidRPr="009904F6">
        <w:rPr>
          <w:spacing w:val="4"/>
          <w:sz w:val="28"/>
          <w:szCs w:val="28"/>
        </w:rPr>
        <w:t xml:space="preserve"> </w:t>
      </w:r>
      <w:r w:rsidRPr="009904F6">
        <w:rPr>
          <w:sz w:val="28"/>
          <w:szCs w:val="28"/>
        </w:rPr>
        <w:t>«Упражнения</w:t>
      </w:r>
      <w:r w:rsidRPr="009904F6">
        <w:rPr>
          <w:spacing w:val="4"/>
          <w:sz w:val="28"/>
          <w:szCs w:val="28"/>
        </w:rPr>
        <w:t xml:space="preserve"> </w:t>
      </w:r>
      <w:r w:rsidRPr="009904F6">
        <w:rPr>
          <w:sz w:val="28"/>
          <w:szCs w:val="28"/>
        </w:rPr>
        <w:t>с</w:t>
      </w:r>
      <w:r w:rsidRPr="009904F6">
        <w:rPr>
          <w:spacing w:val="5"/>
          <w:sz w:val="28"/>
          <w:szCs w:val="28"/>
        </w:rPr>
        <w:t xml:space="preserve"> </w:t>
      </w:r>
      <w:r w:rsidRPr="009904F6">
        <w:rPr>
          <w:sz w:val="28"/>
          <w:szCs w:val="28"/>
        </w:rPr>
        <w:t>мячами»,</w:t>
      </w:r>
      <w:r w:rsidRPr="009904F6">
        <w:rPr>
          <w:spacing w:val="6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6"/>
          <w:sz w:val="28"/>
          <w:szCs w:val="28"/>
        </w:rPr>
        <w:t xml:space="preserve"> </w:t>
      </w:r>
      <w:r w:rsidRPr="009904F6">
        <w:rPr>
          <w:sz w:val="28"/>
          <w:szCs w:val="28"/>
        </w:rPr>
        <w:t>Т.</w:t>
      </w:r>
      <w:r w:rsidRPr="009904F6">
        <w:rPr>
          <w:spacing w:val="6"/>
          <w:sz w:val="28"/>
          <w:szCs w:val="28"/>
        </w:rPr>
        <w:t xml:space="preserve"> </w:t>
      </w:r>
      <w:r w:rsidRPr="009904F6">
        <w:rPr>
          <w:sz w:val="28"/>
          <w:szCs w:val="28"/>
        </w:rPr>
        <w:t>Ломовой;</w:t>
      </w:r>
      <w:r w:rsidR="009C56E4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«Вальс»,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Ф.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Бургмюллера.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>Этюды.</w:t>
      </w:r>
      <w:r w:rsidRPr="009904F6">
        <w:rPr>
          <w:i/>
          <w:spacing w:val="-3"/>
        </w:rPr>
        <w:t xml:space="preserve"> </w:t>
      </w:r>
      <w:r w:rsidRPr="009904F6">
        <w:t>«Тихий</w:t>
      </w:r>
      <w:r w:rsidRPr="009904F6">
        <w:rPr>
          <w:spacing w:val="-2"/>
        </w:rPr>
        <w:t xml:space="preserve"> </w:t>
      </w:r>
      <w:r w:rsidRPr="009904F6">
        <w:t>танец»</w:t>
      </w:r>
      <w:r w:rsidRPr="009904F6">
        <w:rPr>
          <w:spacing w:val="-3"/>
        </w:rPr>
        <w:t xml:space="preserve"> </w:t>
      </w:r>
      <w:r w:rsidRPr="009904F6">
        <w:t>(тема</w:t>
      </w:r>
      <w:r w:rsidRPr="009904F6">
        <w:rPr>
          <w:spacing w:val="-1"/>
        </w:rPr>
        <w:t xml:space="preserve"> </w:t>
      </w:r>
      <w:r w:rsidRPr="009904F6">
        <w:t>из</w:t>
      </w:r>
      <w:r w:rsidRPr="009904F6">
        <w:rPr>
          <w:spacing w:val="-2"/>
        </w:rPr>
        <w:t xml:space="preserve"> </w:t>
      </w:r>
      <w:r w:rsidRPr="009904F6">
        <w:t>вариаций),</w:t>
      </w:r>
      <w:r w:rsidRPr="009904F6">
        <w:rPr>
          <w:spacing w:val="-3"/>
        </w:rPr>
        <w:t xml:space="preserve"> </w:t>
      </w:r>
      <w:r w:rsidRPr="009904F6">
        <w:t>муз.</w:t>
      </w:r>
      <w:r w:rsidRPr="009904F6">
        <w:rPr>
          <w:spacing w:val="-2"/>
        </w:rPr>
        <w:t xml:space="preserve"> </w:t>
      </w:r>
      <w:r w:rsidRPr="009904F6">
        <w:t>В.</w:t>
      </w:r>
      <w:r w:rsidRPr="009904F6">
        <w:rPr>
          <w:spacing w:val="-4"/>
        </w:rPr>
        <w:t xml:space="preserve"> </w:t>
      </w:r>
      <w:r w:rsidRPr="009904F6">
        <w:t>Моцарта</w:t>
      </w:r>
    </w:p>
    <w:p w:rsidR="003A3D63" w:rsidRPr="009904F6" w:rsidRDefault="005C1842" w:rsidP="009904F6">
      <w:pPr>
        <w:ind w:firstLine="720"/>
        <w:rPr>
          <w:sz w:val="28"/>
          <w:szCs w:val="28"/>
        </w:rPr>
      </w:pPr>
      <w:r w:rsidRPr="009904F6">
        <w:rPr>
          <w:i/>
          <w:sz w:val="28"/>
          <w:szCs w:val="28"/>
        </w:rPr>
        <w:t>Танцы</w:t>
      </w:r>
      <w:r w:rsidRPr="009904F6">
        <w:rPr>
          <w:i/>
          <w:spacing w:val="5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</w:t>
      </w:r>
      <w:r w:rsidRPr="009904F6">
        <w:rPr>
          <w:i/>
          <w:spacing w:val="12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пляски</w:t>
      </w:r>
      <w:r w:rsidRPr="009904F6">
        <w:rPr>
          <w:sz w:val="28"/>
          <w:szCs w:val="28"/>
        </w:rPr>
        <w:t>.</w:t>
      </w:r>
      <w:r w:rsidRPr="009904F6">
        <w:rPr>
          <w:spacing w:val="122"/>
          <w:sz w:val="28"/>
          <w:szCs w:val="28"/>
        </w:rPr>
        <w:t xml:space="preserve"> </w:t>
      </w:r>
      <w:r w:rsidRPr="009904F6">
        <w:rPr>
          <w:sz w:val="28"/>
          <w:szCs w:val="28"/>
        </w:rPr>
        <w:t>«Дружные</w:t>
      </w:r>
      <w:r w:rsidRPr="009904F6">
        <w:rPr>
          <w:spacing w:val="123"/>
          <w:sz w:val="28"/>
          <w:szCs w:val="28"/>
        </w:rPr>
        <w:t xml:space="preserve"> </w:t>
      </w:r>
      <w:r w:rsidRPr="009904F6">
        <w:rPr>
          <w:sz w:val="28"/>
          <w:szCs w:val="28"/>
        </w:rPr>
        <w:t>пары»,</w:t>
      </w:r>
      <w:r w:rsidRPr="009904F6">
        <w:rPr>
          <w:spacing w:val="121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124"/>
          <w:sz w:val="28"/>
          <w:szCs w:val="28"/>
        </w:rPr>
        <w:t xml:space="preserve"> </w:t>
      </w:r>
      <w:r w:rsidRPr="009904F6">
        <w:rPr>
          <w:sz w:val="28"/>
          <w:szCs w:val="28"/>
        </w:rPr>
        <w:t>И.</w:t>
      </w:r>
      <w:r w:rsidRPr="009904F6">
        <w:rPr>
          <w:spacing w:val="122"/>
          <w:sz w:val="28"/>
          <w:szCs w:val="28"/>
        </w:rPr>
        <w:t xml:space="preserve"> </w:t>
      </w:r>
      <w:r w:rsidRPr="009904F6">
        <w:rPr>
          <w:sz w:val="28"/>
          <w:szCs w:val="28"/>
        </w:rPr>
        <w:t>Штрауса</w:t>
      </w:r>
      <w:r w:rsidRPr="009904F6">
        <w:rPr>
          <w:spacing w:val="125"/>
          <w:sz w:val="28"/>
          <w:szCs w:val="28"/>
        </w:rPr>
        <w:t xml:space="preserve"> </w:t>
      </w:r>
      <w:r w:rsidRPr="009904F6">
        <w:rPr>
          <w:sz w:val="28"/>
          <w:szCs w:val="28"/>
        </w:rPr>
        <w:t>(«Полька»);</w:t>
      </w:r>
      <w:r w:rsidR="009C56E4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«Приглашение»,</w:t>
      </w:r>
      <w:r w:rsidRPr="009904F6">
        <w:rPr>
          <w:spacing w:val="16"/>
          <w:sz w:val="28"/>
          <w:szCs w:val="28"/>
        </w:rPr>
        <w:t xml:space="preserve"> </w:t>
      </w:r>
      <w:r w:rsidRPr="009904F6">
        <w:rPr>
          <w:sz w:val="28"/>
          <w:szCs w:val="28"/>
        </w:rPr>
        <w:t>рус.</w:t>
      </w:r>
      <w:r w:rsidRPr="009904F6">
        <w:rPr>
          <w:spacing w:val="16"/>
          <w:sz w:val="28"/>
          <w:szCs w:val="28"/>
        </w:rPr>
        <w:t xml:space="preserve"> </w:t>
      </w:r>
      <w:r w:rsidRPr="009904F6">
        <w:rPr>
          <w:sz w:val="28"/>
          <w:szCs w:val="28"/>
        </w:rPr>
        <w:t>нар.</w:t>
      </w:r>
      <w:r w:rsidRPr="009904F6">
        <w:rPr>
          <w:spacing w:val="16"/>
          <w:sz w:val="28"/>
          <w:szCs w:val="28"/>
        </w:rPr>
        <w:t xml:space="preserve"> </w:t>
      </w:r>
      <w:r w:rsidRPr="009904F6">
        <w:rPr>
          <w:sz w:val="28"/>
          <w:szCs w:val="28"/>
        </w:rPr>
        <w:t>мелодия</w:t>
      </w:r>
      <w:r w:rsidRPr="009904F6">
        <w:rPr>
          <w:spacing w:val="17"/>
          <w:sz w:val="28"/>
          <w:szCs w:val="28"/>
        </w:rPr>
        <w:t xml:space="preserve"> </w:t>
      </w:r>
      <w:r w:rsidRPr="009904F6">
        <w:rPr>
          <w:sz w:val="28"/>
          <w:szCs w:val="28"/>
        </w:rPr>
        <w:t>«Лен»,</w:t>
      </w:r>
      <w:r w:rsidRPr="009904F6">
        <w:rPr>
          <w:spacing w:val="16"/>
          <w:sz w:val="28"/>
          <w:szCs w:val="28"/>
        </w:rPr>
        <w:t xml:space="preserve"> </w:t>
      </w:r>
      <w:r w:rsidRPr="009904F6">
        <w:rPr>
          <w:sz w:val="28"/>
          <w:szCs w:val="28"/>
        </w:rPr>
        <w:t>обраб.</w:t>
      </w:r>
      <w:r w:rsidRPr="009904F6">
        <w:rPr>
          <w:spacing w:val="16"/>
          <w:sz w:val="28"/>
          <w:szCs w:val="28"/>
        </w:rPr>
        <w:t xml:space="preserve"> </w:t>
      </w:r>
      <w:r w:rsidRPr="009904F6">
        <w:rPr>
          <w:sz w:val="28"/>
          <w:szCs w:val="28"/>
        </w:rPr>
        <w:t>М.</w:t>
      </w:r>
      <w:r w:rsidRPr="009904F6">
        <w:rPr>
          <w:spacing w:val="16"/>
          <w:sz w:val="28"/>
          <w:szCs w:val="28"/>
        </w:rPr>
        <w:t xml:space="preserve"> </w:t>
      </w:r>
      <w:r w:rsidRPr="009904F6">
        <w:rPr>
          <w:sz w:val="28"/>
          <w:szCs w:val="28"/>
        </w:rPr>
        <w:t>Раухвергера;</w:t>
      </w:r>
      <w:r w:rsidRPr="009904F6">
        <w:rPr>
          <w:spacing w:val="17"/>
          <w:sz w:val="28"/>
          <w:szCs w:val="28"/>
        </w:rPr>
        <w:t xml:space="preserve"> </w:t>
      </w:r>
      <w:r w:rsidRPr="009904F6">
        <w:rPr>
          <w:sz w:val="28"/>
          <w:szCs w:val="28"/>
        </w:rPr>
        <w:t>«Круговая</w:t>
      </w:r>
      <w:r w:rsidRPr="009904F6">
        <w:rPr>
          <w:spacing w:val="-67"/>
          <w:sz w:val="28"/>
          <w:szCs w:val="28"/>
        </w:rPr>
        <w:t xml:space="preserve"> </w:t>
      </w:r>
      <w:r w:rsidRPr="009904F6">
        <w:rPr>
          <w:sz w:val="28"/>
          <w:szCs w:val="28"/>
        </w:rPr>
        <w:t>пляска»,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рус.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нар.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мелодия,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обр.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С.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Разоренова;</w:t>
      </w:r>
    </w:p>
    <w:p w:rsidR="003A3D63" w:rsidRPr="009904F6" w:rsidRDefault="009C56E4" w:rsidP="009904F6">
      <w:pPr>
        <w:pStyle w:val="a3"/>
        <w:tabs>
          <w:tab w:val="left" w:pos="4099"/>
          <w:tab w:val="left" w:pos="5190"/>
          <w:tab w:val="left" w:pos="7006"/>
          <w:tab w:val="left" w:pos="7709"/>
          <w:tab w:val="left" w:pos="8148"/>
          <w:tab w:val="left" w:pos="9903"/>
        </w:tabs>
        <w:ind w:left="0" w:firstLine="720"/>
        <w:jc w:val="left"/>
      </w:pPr>
      <w:r w:rsidRPr="009904F6">
        <w:rPr>
          <w:i/>
        </w:rPr>
        <w:t xml:space="preserve">Характерные </w:t>
      </w:r>
      <w:r w:rsidR="005C1842" w:rsidRPr="009904F6">
        <w:rPr>
          <w:i/>
        </w:rPr>
        <w:t>танцы.</w:t>
      </w:r>
      <w:r w:rsidRPr="009904F6">
        <w:rPr>
          <w:i/>
        </w:rPr>
        <w:t xml:space="preserve"> </w:t>
      </w:r>
      <w:r w:rsidRPr="009904F6">
        <w:t>«Матрешки»,</w:t>
      </w:r>
      <w:r w:rsidRPr="009904F6">
        <w:tab/>
        <w:t xml:space="preserve">муз. </w:t>
      </w:r>
      <w:r w:rsidR="009904F6">
        <w:t xml:space="preserve">Б. </w:t>
      </w:r>
      <w:r w:rsidR="005C1842" w:rsidRPr="009904F6">
        <w:t>Мокроусова;</w:t>
      </w:r>
      <w:r w:rsidR="005C1842" w:rsidRPr="009904F6">
        <w:tab/>
      </w:r>
      <w:r w:rsidR="005C1842" w:rsidRPr="009904F6">
        <w:rPr>
          <w:spacing w:val="-1"/>
        </w:rPr>
        <w:t>«Пляска</w:t>
      </w:r>
      <w:r w:rsidR="005C1842" w:rsidRPr="009904F6">
        <w:rPr>
          <w:spacing w:val="-67"/>
        </w:rPr>
        <w:t xml:space="preserve"> </w:t>
      </w:r>
      <w:r w:rsidR="005C1842" w:rsidRPr="009904F6">
        <w:t>Петрушек»,</w:t>
      </w:r>
      <w:r w:rsidR="005C1842" w:rsidRPr="009904F6">
        <w:rPr>
          <w:spacing w:val="-2"/>
        </w:rPr>
        <w:t xml:space="preserve"> </w:t>
      </w:r>
      <w:r w:rsidR="005C1842" w:rsidRPr="009904F6">
        <w:t>«Танец</w:t>
      </w:r>
      <w:r w:rsidR="005C1842" w:rsidRPr="009904F6">
        <w:rPr>
          <w:spacing w:val="1"/>
        </w:rPr>
        <w:t xml:space="preserve"> </w:t>
      </w:r>
      <w:r w:rsidR="005C1842" w:rsidRPr="009904F6">
        <w:t>Снегурочки</w:t>
      </w:r>
      <w:r w:rsidR="005C1842" w:rsidRPr="009904F6">
        <w:rPr>
          <w:spacing w:val="-3"/>
        </w:rPr>
        <w:t xml:space="preserve"> </w:t>
      </w:r>
      <w:r w:rsidR="005C1842" w:rsidRPr="009904F6">
        <w:t>и снежинок»,</w:t>
      </w:r>
      <w:r w:rsidR="005C1842" w:rsidRPr="009904F6">
        <w:rPr>
          <w:spacing w:val="-1"/>
        </w:rPr>
        <w:t xml:space="preserve"> </w:t>
      </w:r>
      <w:r w:rsidR="005C1842" w:rsidRPr="009904F6">
        <w:t>муз.</w:t>
      </w:r>
      <w:r w:rsidR="005C1842" w:rsidRPr="009904F6">
        <w:rPr>
          <w:spacing w:val="-2"/>
        </w:rPr>
        <w:t xml:space="preserve"> </w:t>
      </w:r>
      <w:r w:rsidR="005C1842" w:rsidRPr="009904F6">
        <w:t>Р.</w:t>
      </w:r>
      <w:r w:rsidR="005C1842" w:rsidRPr="009904F6">
        <w:rPr>
          <w:spacing w:val="-2"/>
        </w:rPr>
        <w:t xml:space="preserve"> </w:t>
      </w:r>
      <w:r w:rsidR="005C1842" w:rsidRPr="009904F6">
        <w:t>Глиэра;</w:t>
      </w:r>
    </w:p>
    <w:p w:rsidR="003A3D63" w:rsidRPr="009904F6" w:rsidRDefault="005C1842" w:rsidP="009904F6">
      <w:pPr>
        <w:pStyle w:val="a3"/>
        <w:tabs>
          <w:tab w:val="left" w:pos="3718"/>
          <w:tab w:val="left" w:pos="5629"/>
          <w:tab w:val="left" w:pos="6337"/>
          <w:tab w:val="left" w:pos="6822"/>
          <w:tab w:val="left" w:pos="8617"/>
          <w:tab w:val="left" w:pos="9164"/>
          <w:tab w:val="left" w:pos="9646"/>
        </w:tabs>
        <w:spacing w:line="321" w:lineRule="exact"/>
        <w:ind w:left="0" w:firstLine="720"/>
        <w:jc w:val="left"/>
      </w:pPr>
      <w:r w:rsidRPr="009904F6">
        <w:rPr>
          <w:i/>
        </w:rPr>
        <w:t>Хороводы</w:t>
      </w:r>
      <w:r w:rsidR="009C56E4" w:rsidRPr="009904F6">
        <w:t xml:space="preserve">. </w:t>
      </w:r>
      <w:r w:rsidR="009904F6">
        <w:t>«Урожайная», муз. А. Филиппенко,</w:t>
      </w:r>
      <w:r w:rsidR="009904F6">
        <w:tab/>
        <w:t>сл.</w:t>
      </w:r>
      <w:r w:rsidR="009904F6">
        <w:tab/>
        <w:t xml:space="preserve">О. </w:t>
      </w:r>
      <w:r w:rsidRPr="009904F6">
        <w:t>Волгиной;</w:t>
      </w:r>
      <w:r w:rsidR="009904F6">
        <w:t xml:space="preserve"> </w:t>
      </w:r>
      <w:r w:rsidRPr="009904F6">
        <w:t>«Новогодняя</w:t>
      </w:r>
      <w:r w:rsidRPr="009904F6">
        <w:rPr>
          <w:spacing w:val="48"/>
        </w:rPr>
        <w:t xml:space="preserve"> </w:t>
      </w:r>
      <w:r w:rsidRPr="009904F6">
        <w:t>хороводная»,</w:t>
      </w:r>
      <w:r w:rsidRPr="009904F6">
        <w:rPr>
          <w:spacing w:val="50"/>
        </w:rPr>
        <w:t xml:space="preserve"> </w:t>
      </w:r>
      <w:r w:rsidRPr="009904F6">
        <w:t>муз.</w:t>
      </w:r>
      <w:r w:rsidRPr="009904F6">
        <w:rPr>
          <w:spacing w:val="49"/>
        </w:rPr>
        <w:t xml:space="preserve"> </w:t>
      </w:r>
      <w:r w:rsidRPr="009904F6">
        <w:t>С.</w:t>
      </w:r>
      <w:r w:rsidRPr="009904F6">
        <w:rPr>
          <w:spacing w:val="50"/>
        </w:rPr>
        <w:t xml:space="preserve"> </w:t>
      </w:r>
      <w:r w:rsidRPr="009904F6">
        <w:t>Шайдар;</w:t>
      </w:r>
      <w:r w:rsidRPr="009904F6">
        <w:rPr>
          <w:spacing w:val="51"/>
        </w:rPr>
        <w:t xml:space="preserve"> </w:t>
      </w:r>
      <w:r w:rsidRPr="009904F6">
        <w:t>«Пошла</w:t>
      </w:r>
      <w:r w:rsidRPr="009904F6">
        <w:rPr>
          <w:spacing w:val="51"/>
        </w:rPr>
        <w:t xml:space="preserve"> </w:t>
      </w:r>
      <w:r w:rsidRPr="009904F6">
        <w:t>млада</w:t>
      </w:r>
      <w:r w:rsidRPr="009904F6">
        <w:rPr>
          <w:spacing w:val="50"/>
        </w:rPr>
        <w:t xml:space="preserve"> </w:t>
      </w:r>
      <w:r w:rsidRPr="009904F6">
        <w:t>за</w:t>
      </w:r>
      <w:r w:rsidRPr="009904F6">
        <w:rPr>
          <w:spacing w:val="51"/>
        </w:rPr>
        <w:t xml:space="preserve"> </w:t>
      </w:r>
      <w:r w:rsidRPr="009904F6">
        <w:t>водой»,</w:t>
      </w:r>
      <w:r w:rsidRPr="009904F6">
        <w:rPr>
          <w:spacing w:val="49"/>
        </w:rPr>
        <w:t xml:space="preserve"> </w:t>
      </w:r>
      <w:r w:rsidRPr="009904F6">
        <w:t>рус.</w:t>
      </w:r>
      <w:r w:rsidRPr="009904F6">
        <w:rPr>
          <w:spacing w:val="-67"/>
        </w:rPr>
        <w:t xml:space="preserve"> </w:t>
      </w:r>
      <w:r w:rsidRPr="009904F6">
        <w:t>нар.</w:t>
      </w:r>
      <w:r w:rsidRPr="009904F6">
        <w:rPr>
          <w:spacing w:val="-5"/>
        </w:rPr>
        <w:t xml:space="preserve"> </w:t>
      </w:r>
      <w:r w:rsidRPr="009904F6">
        <w:t>песня, обраб.</w:t>
      </w:r>
      <w:r w:rsidRPr="009904F6">
        <w:rPr>
          <w:spacing w:val="-1"/>
        </w:rPr>
        <w:t xml:space="preserve"> </w:t>
      </w:r>
      <w:r w:rsidRPr="009904F6">
        <w:t>В.</w:t>
      </w:r>
      <w:r w:rsidRPr="009904F6">
        <w:rPr>
          <w:spacing w:val="-1"/>
        </w:rPr>
        <w:t xml:space="preserve"> </w:t>
      </w:r>
      <w:r w:rsidRPr="009904F6">
        <w:t>Агафонникова.</w:t>
      </w:r>
    </w:p>
    <w:p w:rsidR="003A3D63" w:rsidRPr="009904F6" w:rsidRDefault="005C1842" w:rsidP="009904F6">
      <w:pPr>
        <w:spacing w:line="317" w:lineRule="exact"/>
        <w:ind w:firstLine="720"/>
        <w:rPr>
          <w:i/>
          <w:sz w:val="28"/>
          <w:szCs w:val="28"/>
        </w:rPr>
      </w:pPr>
      <w:r w:rsidRPr="009904F6">
        <w:rPr>
          <w:i/>
          <w:sz w:val="28"/>
          <w:szCs w:val="28"/>
        </w:rPr>
        <w:t>Музыкальные</w:t>
      </w:r>
      <w:r w:rsidRPr="009904F6">
        <w:rPr>
          <w:i/>
          <w:spacing w:val="-3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игры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>Игры.</w:t>
      </w:r>
      <w:r w:rsidRPr="009904F6">
        <w:rPr>
          <w:i/>
          <w:spacing w:val="1"/>
        </w:rPr>
        <w:t xml:space="preserve"> </w:t>
      </w:r>
      <w:r w:rsidRPr="009904F6">
        <w:t>«Не</w:t>
      </w:r>
      <w:r w:rsidRPr="009904F6">
        <w:rPr>
          <w:spacing w:val="1"/>
        </w:rPr>
        <w:t xml:space="preserve"> </w:t>
      </w:r>
      <w:r w:rsidRPr="009904F6">
        <w:t>выпустим»,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Т.</w:t>
      </w:r>
      <w:r w:rsidRPr="009904F6">
        <w:rPr>
          <w:spacing w:val="1"/>
        </w:rPr>
        <w:t xml:space="preserve"> </w:t>
      </w:r>
      <w:r w:rsidRPr="009904F6">
        <w:t>Ломовой;</w:t>
      </w:r>
      <w:r w:rsidRPr="009904F6">
        <w:rPr>
          <w:spacing w:val="1"/>
        </w:rPr>
        <w:t xml:space="preserve"> </w:t>
      </w:r>
      <w:r w:rsidRPr="009904F6">
        <w:t>«Будь</w:t>
      </w:r>
      <w:r w:rsidRPr="009904F6">
        <w:rPr>
          <w:spacing w:val="1"/>
        </w:rPr>
        <w:t xml:space="preserve"> </w:t>
      </w:r>
      <w:r w:rsidRPr="009904F6">
        <w:t>ловким!»,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Н.</w:t>
      </w:r>
      <w:r w:rsidRPr="009904F6">
        <w:rPr>
          <w:spacing w:val="1"/>
        </w:rPr>
        <w:t xml:space="preserve"> </w:t>
      </w:r>
      <w:r w:rsidRPr="009904F6">
        <w:t>Ладухина; «Игра с бубном», муз. М. Красева; «Ищи игрушку», «Найди себе</w:t>
      </w:r>
      <w:r w:rsidRPr="009904F6">
        <w:rPr>
          <w:spacing w:val="1"/>
        </w:rPr>
        <w:t xml:space="preserve"> </w:t>
      </w:r>
      <w:r w:rsidRPr="009904F6">
        <w:t>пару», латв. нар. мелодия, обраб. Т. Попатенко; «Найди игрушку», латв. нар.</w:t>
      </w:r>
      <w:r w:rsidRPr="009904F6">
        <w:rPr>
          <w:spacing w:val="1"/>
        </w:rPr>
        <w:t xml:space="preserve"> </w:t>
      </w:r>
      <w:r w:rsidRPr="009904F6">
        <w:t>песня,</w:t>
      </w:r>
      <w:r w:rsidRPr="009904F6">
        <w:rPr>
          <w:spacing w:val="-1"/>
        </w:rPr>
        <w:t xml:space="preserve"> </w:t>
      </w:r>
      <w:r w:rsidRPr="009904F6">
        <w:t>обр.</w:t>
      </w:r>
      <w:r w:rsidRPr="009904F6">
        <w:rPr>
          <w:spacing w:val="-1"/>
        </w:rPr>
        <w:t xml:space="preserve"> </w:t>
      </w:r>
      <w:r w:rsidRPr="009904F6">
        <w:t>Г.</w:t>
      </w:r>
      <w:r w:rsidRPr="009904F6">
        <w:rPr>
          <w:spacing w:val="-1"/>
        </w:rPr>
        <w:t xml:space="preserve"> </w:t>
      </w:r>
      <w:r w:rsidRPr="009904F6">
        <w:t>Фрида.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 xml:space="preserve">Игры с пением. </w:t>
      </w:r>
      <w:r w:rsidRPr="009904F6">
        <w:t>«Колпачок», «Ворон», рус. нар. песни; «Заинька», рус.</w:t>
      </w:r>
      <w:r w:rsidRPr="009904F6">
        <w:rPr>
          <w:spacing w:val="1"/>
        </w:rPr>
        <w:t xml:space="preserve"> </w:t>
      </w:r>
      <w:r w:rsidRPr="009904F6">
        <w:t>нар. песня, обраб. Н. Римского-Корсакова; «Как на тоненький ледок», рус.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-5"/>
        </w:rPr>
        <w:t xml:space="preserve"> </w:t>
      </w:r>
      <w:r w:rsidRPr="009904F6">
        <w:t>песня, обраб.</w:t>
      </w:r>
      <w:r w:rsidRPr="009904F6">
        <w:rPr>
          <w:spacing w:val="-1"/>
        </w:rPr>
        <w:t xml:space="preserve"> </w:t>
      </w:r>
      <w:r w:rsidRPr="009904F6">
        <w:t>А.</w:t>
      </w:r>
      <w:r w:rsidRPr="009904F6">
        <w:rPr>
          <w:spacing w:val="-1"/>
        </w:rPr>
        <w:t xml:space="preserve"> </w:t>
      </w:r>
      <w:r w:rsidRPr="009904F6">
        <w:t>Рубца;</w:t>
      </w:r>
    </w:p>
    <w:p w:rsidR="003A3D63" w:rsidRPr="009904F6" w:rsidRDefault="005C1842" w:rsidP="009904F6">
      <w:pPr>
        <w:spacing w:line="321" w:lineRule="exact"/>
        <w:ind w:firstLine="720"/>
        <w:jc w:val="both"/>
        <w:rPr>
          <w:i/>
          <w:sz w:val="28"/>
          <w:szCs w:val="28"/>
        </w:rPr>
      </w:pPr>
      <w:r w:rsidRPr="009904F6">
        <w:rPr>
          <w:i/>
          <w:sz w:val="28"/>
          <w:szCs w:val="28"/>
        </w:rPr>
        <w:t>Музыкально-дидактические</w:t>
      </w:r>
      <w:r w:rsidRPr="009904F6">
        <w:rPr>
          <w:i/>
          <w:spacing w:val="-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игры</w:t>
      </w:r>
    </w:p>
    <w:p w:rsidR="003A3D63" w:rsidRPr="009904F6" w:rsidRDefault="005C1842" w:rsidP="009904F6">
      <w:pPr>
        <w:spacing w:line="322" w:lineRule="exact"/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6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звуковысотного</w:t>
      </w:r>
      <w:r w:rsidRPr="009904F6">
        <w:rPr>
          <w:i/>
          <w:spacing w:val="64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слуха.</w:t>
      </w:r>
      <w:r w:rsidRPr="009904F6">
        <w:rPr>
          <w:i/>
          <w:spacing w:val="68"/>
          <w:sz w:val="28"/>
          <w:szCs w:val="28"/>
        </w:rPr>
        <w:t xml:space="preserve"> </w:t>
      </w:r>
      <w:r w:rsidRPr="009904F6">
        <w:rPr>
          <w:sz w:val="28"/>
          <w:szCs w:val="28"/>
        </w:rPr>
        <w:t>«Музыкальное</w:t>
      </w:r>
      <w:r w:rsidRPr="009904F6">
        <w:rPr>
          <w:spacing w:val="65"/>
          <w:sz w:val="28"/>
          <w:szCs w:val="28"/>
        </w:rPr>
        <w:t xml:space="preserve"> </w:t>
      </w:r>
      <w:r w:rsidRPr="009904F6">
        <w:rPr>
          <w:sz w:val="28"/>
          <w:szCs w:val="28"/>
        </w:rPr>
        <w:t>лото»,</w:t>
      </w:r>
      <w:r w:rsidRPr="009904F6">
        <w:rPr>
          <w:spacing w:val="64"/>
          <w:sz w:val="28"/>
          <w:szCs w:val="28"/>
        </w:rPr>
        <w:t xml:space="preserve"> </w:t>
      </w:r>
      <w:r w:rsidRPr="009904F6">
        <w:rPr>
          <w:sz w:val="28"/>
          <w:szCs w:val="28"/>
        </w:rPr>
        <w:t>«Ступеньки»,</w:t>
      </w:r>
      <w:r w:rsid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 xml:space="preserve">«Где мои детки?», «Мама и детки». Развитие </w:t>
      </w:r>
      <w:r w:rsidRPr="009904F6">
        <w:rPr>
          <w:sz w:val="28"/>
          <w:szCs w:val="28"/>
        </w:rPr>
        <w:lastRenderedPageBreak/>
        <w:t>чувства ритма. «Определи по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ритму»,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«Ритмические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полоски»,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«Учись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танцевать»,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«Ищи».</w:t>
      </w:r>
    </w:p>
    <w:p w:rsidR="003A3D63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тембрового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слуха.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«На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чем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играю?»,</w:t>
      </w:r>
      <w:r w:rsidRPr="009904F6">
        <w:rPr>
          <w:spacing w:val="71"/>
          <w:sz w:val="28"/>
          <w:szCs w:val="28"/>
        </w:rPr>
        <w:t xml:space="preserve"> </w:t>
      </w:r>
      <w:r w:rsidRPr="009904F6">
        <w:rPr>
          <w:sz w:val="28"/>
          <w:szCs w:val="28"/>
        </w:rPr>
        <w:t>«Музыкальные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загадки»,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«Музыкальный домик».</w:t>
      </w:r>
    </w:p>
    <w:p w:rsidR="009C56E4" w:rsidRPr="009904F6" w:rsidRDefault="005C1842" w:rsidP="009904F6">
      <w:pPr>
        <w:ind w:firstLine="720"/>
        <w:jc w:val="both"/>
        <w:rPr>
          <w:spacing w:val="-3"/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диатонического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</w:t>
      </w:r>
      <w:r w:rsidRPr="009904F6">
        <w:rPr>
          <w:sz w:val="28"/>
          <w:szCs w:val="28"/>
        </w:rPr>
        <w:t>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«Громко,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тихо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запоем»,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«Звенящие</w:t>
      </w:r>
      <w:r w:rsidRPr="009904F6">
        <w:rPr>
          <w:spacing w:val="-67"/>
          <w:sz w:val="28"/>
          <w:szCs w:val="28"/>
        </w:rPr>
        <w:t xml:space="preserve"> </w:t>
      </w:r>
      <w:r w:rsidRPr="009904F6">
        <w:rPr>
          <w:sz w:val="28"/>
          <w:szCs w:val="28"/>
        </w:rPr>
        <w:t>колокольчики».</w:t>
      </w:r>
      <w:r w:rsidRPr="009904F6">
        <w:rPr>
          <w:spacing w:val="-3"/>
          <w:sz w:val="28"/>
          <w:szCs w:val="28"/>
        </w:rPr>
        <w:t xml:space="preserve"> </w:t>
      </w:r>
    </w:p>
    <w:p w:rsidR="003A3D63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-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восприятия</w:t>
      </w:r>
      <w:r w:rsidRPr="009904F6">
        <w:rPr>
          <w:i/>
          <w:spacing w:val="-3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музыки</w:t>
      </w:r>
      <w:r w:rsidRPr="009904F6">
        <w:rPr>
          <w:i/>
          <w:spacing w:val="-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</w:t>
      </w:r>
      <w:r w:rsidRPr="009904F6">
        <w:rPr>
          <w:i/>
          <w:spacing w:val="-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музыкальной</w:t>
      </w:r>
      <w:r w:rsidRPr="009904F6">
        <w:rPr>
          <w:i/>
          <w:spacing w:val="-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памяти</w:t>
      </w:r>
      <w:r w:rsidRPr="009904F6">
        <w:rPr>
          <w:sz w:val="28"/>
          <w:szCs w:val="28"/>
        </w:rPr>
        <w:t>.</w:t>
      </w:r>
      <w:r w:rsidR="009C56E4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 xml:space="preserve">«Будь   </w:t>
      </w:r>
      <w:r w:rsidRPr="009904F6">
        <w:rPr>
          <w:spacing w:val="17"/>
          <w:sz w:val="28"/>
          <w:szCs w:val="28"/>
        </w:rPr>
        <w:t xml:space="preserve"> </w:t>
      </w:r>
      <w:r w:rsidRPr="009904F6">
        <w:rPr>
          <w:sz w:val="28"/>
          <w:szCs w:val="28"/>
        </w:rPr>
        <w:t xml:space="preserve">внимательным»,    </w:t>
      </w:r>
      <w:r w:rsidRPr="009904F6">
        <w:rPr>
          <w:spacing w:val="15"/>
          <w:sz w:val="28"/>
          <w:szCs w:val="28"/>
        </w:rPr>
        <w:t xml:space="preserve"> </w:t>
      </w:r>
      <w:r w:rsidRPr="009904F6">
        <w:rPr>
          <w:sz w:val="28"/>
          <w:szCs w:val="28"/>
        </w:rPr>
        <w:t xml:space="preserve">«Буратино»,    </w:t>
      </w:r>
      <w:r w:rsidRPr="009904F6">
        <w:rPr>
          <w:spacing w:val="15"/>
          <w:sz w:val="28"/>
          <w:szCs w:val="28"/>
        </w:rPr>
        <w:t xml:space="preserve"> </w:t>
      </w:r>
      <w:r w:rsidRPr="009904F6">
        <w:rPr>
          <w:sz w:val="28"/>
          <w:szCs w:val="28"/>
        </w:rPr>
        <w:t xml:space="preserve">«Музыкальный    </w:t>
      </w:r>
      <w:r w:rsidRPr="009904F6">
        <w:rPr>
          <w:spacing w:val="14"/>
          <w:sz w:val="28"/>
          <w:szCs w:val="28"/>
        </w:rPr>
        <w:t xml:space="preserve"> </w:t>
      </w:r>
      <w:r w:rsidRPr="009904F6">
        <w:rPr>
          <w:sz w:val="28"/>
          <w:szCs w:val="28"/>
        </w:rPr>
        <w:t>магазин»,</w:t>
      </w:r>
      <w:r w:rsid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«Времена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года»,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«Наши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песни».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 xml:space="preserve">Инсценировки и музыкальные спектакли. </w:t>
      </w:r>
      <w:r w:rsidRPr="009904F6">
        <w:t>«Где был, Иванушка?», рус.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1"/>
        </w:rPr>
        <w:t xml:space="preserve"> </w:t>
      </w:r>
      <w:r w:rsidRPr="009904F6">
        <w:t>мелодия,</w:t>
      </w:r>
      <w:r w:rsidRPr="009904F6">
        <w:rPr>
          <w:spacing w:val="1"/>
        </w:rPr>
        <w:t xml:space="preserve"> </w:t>
      </w:r>
      <w:r w:rsidRPr="009904F6">
        <w:t>обраб.</w:t>
      </w:r>
      <w:r w:rsidRPr="009904F6">
        <w:rPr>
          <w:spacing w:val="1"/>
        </w:rPr>
        <w:t xml:space="preserve"> </w:t>
      </w:r>
      <w:r w:rsidRPr="009904F6">
        <w:t>М.</w:t>
      </w:r>
      <w:r w:rsidRPr="009904F6">
        <w:rPr>
          <w:spacing w:val="1"/>
        </w:rPr>
        <w:t xml:space="preserve"> </w:t>
      </w:r>
      <w:r w:rsidRPr="009904F6">
        <w:t>Иорданского;</w:t>
      </w:r>
      <w:r w:rsidRPr="009904F6">
        <w:rPr>
          <w:spacing w:val="1"/>
        </w:rPr>
        <w:t xml:space="preserve"> </w:t>
      </w:r>
      <w:r w:rsidRPr="009904F6">
        <w:t>«Моя</w:t>
      </w:r>
      <w:r w:rsidRPr="009904F6">
        <w:rPr>
          <w:spacing w:val="1"/>
        </w:rPr>
        <w:t xml:space="preserve"> </w:t>
      </w:r>
      <w:r w:rsidRPr="009904F6">
        <w:t>любимая</w:t>
      </w:r>
      <w:r w:rsidRPr="009904F6">
        <w:rPr>
          <w:spacing w:val="1"/>
        </w:rPr>
        <w:t xml:space="preserve"> </w:t>
      </w:r>
      <w:r w:rsidRPr="009904F6">
        <w:t>кукла»,</w:t>
      </w:r>
      <w:r w:rsidRPr="009904F6">
        <w:rPr>
          <w:spacing w:val="1"/>
        </w:rPr>
        <w:t xml:space="preserve"> </w:t>
      </w:r>
      <w:r w:rsidRPr="009904F6">
        <w:t>автор</w:t>
      </w:r>
      <w:r w:rsidRPr="009904F6">
        <w:rPr>
          <w:spacing w:val="1"/>
        </w:rPr>
        <w:t xml:space="preserve"> </w:t>
      </w:r>
      <w:r w:rsidRPr="009904F6">
        <w:t>Т.</w:t>
      </w:r>
      <w:r w:rsidRPr="009904F6">
        <w:rPr>
          <w:spacing w:val="1"/>
        </w:rPr>
        <w:t xml:space="preserve"> </w:t>
      </w:r>
      <w:r w:rsidRPr="009904F6">
        <w:t>Коренева;«Полянка»</w:t>
      </w:r>
      <w:r w:rsidRPr="009904F6">
        <w:rPr>
          <w:spacing w:val="-2"/>
        </w:rPr>
        <w:t xml:space="preserve"> </w:t>
      </w:r>
      <w:r w:rsidRPr="009904F6">
        <w:t>(музыкальная</w:t>
      </w:r>
      <w:r w:rsidRPr="009904F6">
        <w:rPr>
          <w:spacing w:val="-4"/>
        </w:rPr>
        <w:t xml:space="preserve"> </w:t>
      </w:r>
      <w:r w:rsidRPr="009904F6">
        <w:t>играсказка),</w:t>
      </w:r>
      <w:r w:rsidRPr="009904F6">
        <w:rPr>
          <w:spacing w:val="-1"/>
        </w:rPr>
        <w:t xml:space="preserve"> </w:t>
      </w:r>
      <w:r w:rsidRPr="009904F6">
        <w:t>муз.Т.</w:t>
      </w:r>
      <w:r w:rsidRPr="009904F6">
        <w:rPr>
          <w:spacing w:val="-1"/>
        </w:rPr>
        <w:t xml:space="preserve"> </w:t>
      </w:r>
      <w:r w:rsidRPr="009904F6">
        <w:t>Вилькорейской.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>Развитие танцевально-игрового творчества. «</w:t>
      </w:r>
      <w:r w:rsidRPr="009904F6">
        <w:t>Я полю, полю лук», муз.</w:t>
      </w:r>
      <w:r w:rsidRPr="009904F6">
        <w:rPr>
          <w:spacing w:val="-67"/>
        </w:rPr>
        <w:t xml:space="preserve"> </w:t>
      </w:r>
      <w:r w:rsidRPr="009904F6">
        <w:t>Е. Тиличеевой; «Вальс кошки», муз. В. Золотарева; «Гори, гори ясно!», рус.</w:t>
      </w:r>
      <w:r w:rsidRPr="009904F6">
        <w:rPr>
          <w:spacing w:val="1"/>
        </w:rPr>
        <w:t xml:space="preserve"> </w:t>
      </w:r>
      <w:r w:rsidRPr="009904F6">
        <w:t>нар. мелодия, обраб. Р. Рустамова; «А я по лугу», рус. нар. мелодия, обраб. Т.</w:t>
      </w:r>
      <w:r w:rsidRPr="009904F6">
        <w:rPr>
          <w:spacing w:val="-67"/>
        </w:rPr>
        <w:t xml:space="preserve"> </w:t>
      </w:r>
      <w:r w:rsidRPr="009904F6">
        <w:t>Смирновой.</w:t>
      </w:r>
    </w:p>
    <w:p w:rsidR="009904F6" w:rsidRPr="00461E7E" w:rsidRDefault="005C1842" w:rsidP="00461E7E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Игра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на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детских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музыкальных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инструментах.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«Дон-дон»,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рус.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нар.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песня, обраб. Р. Рустамова;«Гори, гори ясно!», рус. нар. мелодия; ««Часики»,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 С.</w:t>
      </w:r>
      <w:r w:rsidRPr="009904F6">
        <w:rPr>
          <w:spacing w:val="-2"/>
          <w:sz w:val="28"/>
          <w:szCs w:val="28"/>
        </w:rPr>
        <w:t xml:space="preserve"> </w:t>
      </w:r>
      <w:r w:rsidR="009904F6" w:rsidRPr="009904F6">
        <w:rPr>
          <w:sz w:val="28"/>
          <w:szCs w:val="28"/>
        </w:rPr>
        <w:t>Вольфензона.</w:t>
      </w:r>
    </w:p>
    <w:p w:rsidR="003A3D63" w:rsidRDefault="009904F6" w:rsidP="009904F6">
      <w:pPr>
        <w:pStyle w:val="Heading1"/>
        <w:spacing w:line="319" w:lineRule="exact"/>
        <w:ind w:left="0" w:firstLine="720"/>
        <w:jc w:val="both"/>
      </w:pPr>
      <w:r>
        <w:t>Подготовительная группа (</w:t>
      </w:r>
      <w:r w:rsidR="005C1842">
        <w:t>6</w:t>
      </w:r>
      <w:r>
        <w:rPr>
          <w:spacing w:val="1"/>
        </w:rPr>
        <w:t>-</w:t>
      </w:r>
      <w:r w:rsidR="005C1842">
        <w:t>7 лет</w:t>
      </w:r>
      <w:r>
        <w:t>)</w:t>
      </w:r>
    </w:p>
    <w:p w:rsidR="003A3D63" w:rsidRDefault="005C1842" w:rsidP="009904F6">
      <w:pPr>
        <w:pStyle w:val="a3"/>
        <w:spacing w:line="319" w:lineRule="exact"/>
        <w:ind w:left="0" w:firstLine="720"/>
      </w:pPr>
      <w:r>
        <w:rPr>
          <w:i/>
        </w:rPr>
        <w:t xml:space="preserve">Слушание.  </w:t>
      </w:r>
      <w:r>
        <w:rPr>
          <w:i/>
          <w:spacing w:val="4"/>
        </w:rPr>
        <w:t xml:space="preserve"> </w:t>
      </w:r>
      <w:r>
        <w:t xml:space="preserve">«Колыбельная»,  </w:t>
      </w:r>
      <w:r>
        <w:rPr>
          <w:spacing w:val="2"/>
        </w:rPr>
        <w:t xml:space="preserve"> </w:t>
      </w:r>
      <w:r>
        <w:t xml:space="preserve">муз.  </w:t>
      </w:r>
      <w:r>
        <w:rPr>
          <w:spacing w:val="3"/>
        </w:rPr>
        <w:t xml:space="preserve"> </w:t>
      </w:r>
      <w:r>
        <w:t xml:space="preserve">В.  </w:t>
      </w:r>
      <w:r>
        <w:rPr>
          <w:spacing w:val="3"/>
        </w:rPr>
        <w:t xml:space="preserve"> </w:t>
      </w:r>
      <w:r>
        <w:t xml:space="preserve">Моцарта;  </w:t>
      </w:r>
      <w:r>
        <w:rPr>
          <w:spacing w:val="2"/>
        </w:rPr>
        <w:t xml:space="preserve"> </w:t>
      </w:r>
      <w:r>
        <w:t xml:space="preserve">«Осень»  </w:t>
      </w:r>
      <w:r>
        <w:rPr>
          <w:spacing w:val="2"/>
        </w:rPr>
        <w:t xml:space="preserve"> </w:t>
      </w:r>
      <w:r>
        <w:t>(из   цикла</w:t>
      </w:r>
      <w:r w:rsidR="009904F6"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Вивальди);</w:t>
      </w:r>
      <w:r>
        <w:rPr>
          <w:spacing w:val="1"/>
        </w:rPr>
        <w:t xml:space="preserve"> </w:t>
      </w:r>
      <w:r>
        <w:t>«Октябрь»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Чайковского); «Детская полька», муз. М. Глинки; «Море», «Белка», муз. Н.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1"/>
        </w:rPr>
        <w:t xml:space="preserve"> </w:t>
      </w:r>
      <w:r>
        <w:t>(из оперы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Салтане»);</w:t>
      </w:r>
      <w:r>
        <w:rPr>
          <w:spacing w:val="1"/>
        </w:rPr>
        <w:t xml:space="preserve"> </w:t>
      </w:r>
      <w:r>
        <w:t>«Табакерочный</w:t>
      </w:r>
      <w:r>
        <w:rPr>
          <w:spacing w:val="1"/>
        </w:rPr>
        <w:t xml:space="preserve"> </w:t>
      </w:r>
      <w:r>
        <w:t>вальс»,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Даргомыжского;</w:t>
      </w:r>
      <w:r>
        <w:rPr>
          <w:spacing w:val="7"/>
        </w:rPr>
        <w:t xml:space="preserve"> </w:t>
      </w:r>
      <w:r>
        <w:t>«Итальянская</w:t>
      </w:r>
      <w:r>
        <w:rPr>
          <w:spacing w:val="6"/>
        </w:rPr>
        <w:t xml:space="preserve"> </w:t>
      </w:r>
      <w:r>
        <w:t>полька»,</w:t>
      </w:r>
      <w:r>
        <w:rPr>
          <w:spacing w:val="8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Рахманинова;</w:t>
      </w:r>
      <w:r w:rsidR="009904F6">
        <w:t xml:space="preserve"> </w:t>
      </w:r>
      <w:r>
        <w:t>«Танец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саблями»,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Хачатуряна;</w:t>
      </w:r>
      <w:r>
        <w:rPr>
          <w:spacing w:val="1"/>
        </w:rPr>
        <w:t xml:space="preserve"> </w:t>
      </w:r>
      <w:r>
        <w:t>«Кавалерийская»,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 xml:space="preserve">Кабалевского;  </w:t>
      </w:r>
      <w:r>
        <w:rPr>
          <w:spacing w:val="6"/>
        </w:rPr>
        <w:t xml:space="preserve"> </w:t>
      </w:r>
      <w:r>
        <w:t xml:space="preserve">«Пляска  </w:t>
      </w:r>
      <w:r>
        <w:rPr>
          <w:spacing w:val="3"/>
        </w:rPr>
        <w:t xml:space="preserve"> </w:t>
      </w:r>
      <w:r>
        <w:t xml:space="preserve">птиц»,  </w:t>
      </w:r>
      <w:r>
        <w:rPr>
          <w:spacing w:val="4"/>
        </w:rPr>
        <w:t xml:space="preserve"> </w:t>
      </w:r>
      <w:r>
        <w:t xml:space="preserve">муз.  </w:t>
      </w:r>
      <w:r>
        <w:rPr>
          <w:spacing w:val="6"/>
        </w:rPr>
        <w:t xml:space="preserve"> </w:t>
      </w:r>
      <w:r>
        <w:t xml:space="preserve">Н.  </w:t>
      </w:r>
      <w:r>
        <w:rPr>
          <w:spacing w:val="4"/>
        </w:rPr>
        <w:t xml:space="preserve"> </w:t>
      </w:r>
      <w:r>
        <w:t xml:space="preserve">Римского-Корсакова  </w:t>
      </w:r>
      <w:r>
        <w:rPr>
          <w:spacing w:val="4"/>
        </w:rPr>
        <w:t xml:space="preserve"> </w:t>
      </w:r>
      <w:r>
        <w:t xml:space="preserve">(из  </w:t>
      </w:r>
      <w:r>
        <w:rPr>
          <w:spacing w:val="2"/>
        </w:rPr>
        <w:t xml:space="preserve"> </w:t>
      </w:r>
      <w:r>
        <w:t>оперы</w:t>
      </w:r>
      <w:r w:rsidR="009904F6">
        <w:t xml:space="preserve"> </w:t>
      </w:r>
      <w:r>
        <w:t>«Снегурочка»);</w:t>
      </w:r>
      <w:r>
        <w:rPr>
          <w:spacing w:val="16"/>
        </w:rPr>
        <w:t xml:space="preserve"> </w:t>
      </w:r>
      <w:r>
        <w:t>«Рассвет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Москве-реке»,</w:t>
      </w:r>
      <w:r>
        <w:rPr>
          <w:spacing w:val="15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Мусоргского</w:t>
      </w:r>
      <w:r>
        <w:rPr>
          <w:spacing w:val="17"/>
        </w:rPr>
        <w:t xml:space="preserve"> </w:t>
      </w:r>
      <w:r>
        <w:t>(вступление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опере</w:t>
      </w:r>
      <w:r>
        <w:rPr>
          <w:spacing w:val="-1"/>
        </w:rPr>
        <w:t xml:space="preserve"> </w:t>
      </w:r>
      <w:r>
        <w:t>«Хованщина»); «Лето»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«Времена</w:t>
      </w:r>
      <w:r>
        <w:rPr>
          <w:spacing w:val="-1"/>
        </w:rPr>
        <w:t xml:space="preserve"> </w:t>
      </w:r>
      <w:r>
        <w:t>года»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Вивальди.</w:t>
      </w:r>
    </w:p>
    <w:p w:rsidR="003A3D63" w:rsidRDefault="005C1842" w:rsidP="009904F6">
      <w:pPr>
        <w:spacing w:line="317" w:lineRule="exact"/>
        <w:ind w:firstLine="720"/>
        <w:rPr>
          <w:i/>
          <w:sz w:val="28"/>
        </w:rPr>
      </w:pPr>
      <w:r>
        <w:rPr>
          <w:i/>
          <w:sz w:val="28"/>
        </w:rPr>
        <w:t>Пение</w:t>
      </w:r>
    </w:p>
    <w:p w:rsidR="003A3D63" w:rsidRPr="009904F6" w:rsidRDefault="005C1842" w:rsidP="009904F6">
      <w:pPr>
        <w:spacing w:line="322" w:lineRule="exact"/>
        <w:ind w:firstLine="720"/>
        <w:rPr>
          <w:sz w:val="28"/>
          <w:szCs w:val="28"/>
        </w:rPr>
      </w:pPr>
      <w:r w:rsidRPr="009904F6">
        <w:rPr>
          <w:i/>
          <w:sz w:val="28"/>
          <w:szCs w:val="28"/>
        </w:rPr>
        <w:t>Упражнения</w:t>
      </w:r>
      <w:r w:rsidRPr="009904F6">
        <w:rPr>
          <w:i/>
          <w:spacing w:val="6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на</w:t>
      </w:r>
      <w:r w:rsidRPr="009904F6">
        <w:rPr>
          <w:i/>
          <w:spacing w:val="6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64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</w:t>
      </w:r>
      <w:r w:rsidRPr="009904F6">
        <w:rPr>
          <w:i/>
          <w:spacing w:val="6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</w:t>
      </w:r>
      <w:r w:rsidRPr="009904F6">
        <w:rPr>
          <w:i/>
          <w:spacing w:val="63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голоса</w:t>
      </w:r>
      <w:r w:rsidRPr="009904F6">
        <w:rPr>
          <w:sz w:val="28"/>
          <w:szCs w:val="28"/>
        </w:rPr>
        <w:t>.</w:t>
      </w:r>
      <w:r w:rsidRPr="009904F6">
        <w:rPr>
          <w:spacing w:val="63"/>
          <w:sz w:val="28"/>
          <w:szCs w:val="28"/>
        </w:rPr>
        <w:t xml:space="preserve"> </w:t>
      </w:r>
      <w:r w:rsidRPr="009904F6">
        <w:rPr>
          <w:sz w:val="28"/>
          <w:szCs w:val="28"/>
        </w:rPr>
        <w:t>«Бубенчики»,</w:t>
      </w:r>
      <w:r w:rsidRPr="009904F6">
        <w:rPr>
          <w:spacing w:val="63"/>
          <w:sz w:val="28"/>
          <w:szCs w:val="28"/>
        </w:rPr>
        <w:t xml:space="preserve"> </w:t>
      </w:r>
      <w:r w:rsidRPr="009904F6">
        <w:rPr>
          <w:sz w:val="28"/>
          <w:szCs w:val="28"/>
        </w:rPr>
        <w:t>«Наш</w:t>
      </w:r>
      <w:r w:rsidRPr="009904F6">
        <w:rPr>
          <w:spacing w:val="64"/>
          <w:sz w:val="28"/>
          <w:szCs w:val="28"/>
        </w:rPr>
        <w:t xml:space="preserve"> </w:t>
      </w:r>
      <w:r w:rsidRPr="009904F6">
        <w:rPr>
          <w:sz w:val="28"/>
          <w:szCs w:val="28"/>
        </w:rPr>
        <w:t>дом»,</w:t>
      </w:r>
      <w:r w:rsidR="009904F6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«Дудка»,</w:t>
      </w:r>
      <w:r w:rsidRPr="009904F6">
        <w:rPr>
          <w:spacing w:val="52"/>
          <w:sz w:val="28"/>
          <w:szCs w:val="28"/>
        </w:rPr>
        <w:t xml:space="preserve"> </w:t>
      </w:r>
      <w:r w:rsidRPr="009904F6">
        <w:rPr>
          <w:sz w:val="28"/>
          <w:szCs w:val="28"/>
        </w:rPr>
        <w:t>«Кукушечка»,</w:t>
      </w:r>
      <w:r w:rsidRPr="009904F6">
        <w:rPr>
          <w:spacing w:val="52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Е.</w:t>
      </w:r>
      <w:r w:rsidRPr="009904F6">
        <w:rPr>
          <w:spacing w:val="55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Тиличеевой,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сл.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М.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Долинова;</w:t>
      </w:r>
      <w:r w:rsidRPr="009904F6">
        <w:rPr>
          <w:spacing w:val="54"/>
          <w:sz w:val="28"/>
          <w:szCs w:val="28"/>
        </w:rPr>
        <w:t xml:space="preserve"> </w:t>
      </w:r>
      <w:r w:rsidRPr="009904F6">
        <w:rPr>
          <w:sz w:val="28"/>
          <w:szCs w:val="28"/>
        </w:rPr>
        <w:t>«В</w:t>
      </w:r>
      <w:r w:rsidRPr="009904F6">
        <w:rPr>
          <w:spacing w:val="54"/>
          <w:sz w:val="28"/>
          <w:szCs w:val="28"/>
        </w:rPr>
        <w:t xml:space="preserve"> </w:t>
      </w:r>
      <w:r w:rsidRPr="009904F6">
        <w:rPr>
          <w:sz w:val="28"/>
          <w:szCs w:val="28"/>
        </w:rPr>
        <w:t>школу»,</w:t>
      </w:r>
      <w:r w:rsidRPr="009904F6">
        <w:rPr>
          <w:spacing w:val="-67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124"/>
          <w:sz w:val="28"/>
          <w:szCs w:val="28"/>
        </w:rPr>
        <w:t xml:space="preserve"> </w:t>
      </w:r>
      <w:r w:rsidRPr="009904F6">
        <w:rPr>
          <w:sz w:val="28"/>
          <w:szCs w:val="28"/>
        </w:rPr>
        <w:t>Е.</w:t>
      </w:r>
      <w:r w:rsidRPr="009904F6">
        <w:rPr>
          <w:spacing w:val="126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Тиличеевой,</w:t>
      </w:r>
      <w:r w:rsidRPr="009904F6">
        <w:rPr>
          <w:spacing w:val="125"/>
          <w:sz w:val="28"/>
          <w:szCs w:val="28"/>
        </w:rPr>
        <w:t xml:space="preserve"> </w:t>
      </w:r>
      <w:r w:rsidRPr="009904F6">
        <w:rPr>
          <w:sz w:val="28"/>
          <w:szCs w:val="28"/>
        </w:rPr>
        <w:t>сл.</w:t>
      </w:r>
      <w:r w:rsidRPr="009904F6">
        <w:rPr>
          <w:spacing w:val="125"/>
          <w:sz w:val="28"/>
          <w:szCs w:val="28"/>
        </w:rPr>
        <w:t xml:space="preserve"> </w:t>
      </w:r>
      <w:r w:rsidRPr="009904F6">
        <w:rPr>
          <w:sz w:val="28"/>
          <w:szCs w:val="28"/>
        </w:rPr>
        <w:t>М.</w:t>
      </w:r>
      <w:r w:rsidRPr="009904F6">
        <w:rPr>
          <w:spacing w:val="126"/>
          <w:sz w:val="28"/>
          <w:szCs w:val="28"/>
        </w:rPr>
        <w:t xml:space="preserve"> </w:t>
      </w:r>
      <w:r w:rsidRPr="009904F6">
        <w:rPr>
          <w:sz w:val="28"/>
          <w:szCs w:val="28"/>
        </w:rPr>
        <w:t>Долинова;</w:t>
      </w:r>
      <w:r w:rsidRPr="009904F6">
        <w:rPr>
          <w:spacing w:val="126"/>
          <w:sz w:val="28"/>
          <w:szCs w:val="28"/>
        </w:rPr>
        <w:t xml:space="preserve"> </w:t>
      </w:r>
      <w:r w:rsidRPr="009904F6">
        <w:rPr>
          <w:sz w:val="28"/>
          <w:szCs w:val="28"/>
        </w:rPr>
        <w:t>«Котя-</w:t>
      </w:r>
      <w:r w:rsidRPr="009904F6">
        <w:rPr>
          <w:spacing w:val="127"/>
          <w:sz w:val="28"/>
          <w:szCs w:val="28"/>
        </w:rPr>
        <w:t xml:space="preserve"> </w:t>
      </w:r>
      <w:r w:rsidRPr="009904F6">
        <w:rPr>
          <w:sz w:val="28"/>
          <w:szCs w:val="28"/>
        </w:rPr>
        <w:t>коток»,</w:t>
      </w:r>
      <w:r w:rsidRPr="009904F6">
        <w:rPr>
          <w:spacing w:val="123"/>
          <w:sz w:val="28"/>
          <w:szCs w:val="28"/>
        </w:rPr>
        <w:t xml:space="preserve"> </w:t>
      </w:r>
      <w:r w:rsidRPr="009904F6">
        <w:rPr>
          <w:sz w:val="28"/>
          <w:szCs w:val="28"/>
        </w:rPr>
        <w:t>«Колыбельная»,</w:t>
      </w:r>
      <w:r w:rsidR="009904F6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«Горошина»,</w:t>
      </w:r>
      <w:r w:rsidRPr="009904F6">
        <w:rPr>
          <w:spacing w:val="35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38"/>
          <w:sz w:val="28"/>
          <w:szCs w:val="28"/>
        </w:rPr>
        <w:t xml:space="preserve"> </w:t>
      </w:r>
      <w:r w:rsidRPr="009904F6">
        <w:rPr>
          <w:sz w:val="28"/>
          <w:szCs w:val="28"/>
        </w:rPr>
        <w:t>В.</w:t>
      </w:r>
      <w:r w:rsidRPr="009904F6">
        <w:rPr>
          <w:spacing w:val="35"/>
          <w:sz w:val="28"/>
          <w:szCs w:val="28"/>
        </w:rPr>
        <w:t xml:space="preserve"> </w:t>
      </w:r>
      <w:r w:rsidRPr="009904F6">
        <w:rPr>
          <w:sz w:val="28"/>
          <w:szCs w:val="28"/>
        </w:rPr>
        <w:t>Карасевой;</w:t>
      </w:r>
      <w:r w:rsidRPr="009904F6">
        <w:rPr>
          <w:spacing w:val="37"/>
          <w:sz w:val="28"/>
          <w:szCs w:val="28"/>
        </w:rPr>
        <w:t xml:space="preserve"> </w:t>
      </w:r>
      <w:r w:rsidRPr="009904F6">
        <w:rPr>
          <w:sz w:val="28"/>
          <w:szCs w:val="28"/>
        </w:rPr>
        <w:t>«Качели»,</w:t>
      </w:r>
      <w:r w:rsidRPr="009904F6">
        <w:rPr>
          <w:spacing w:val="34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37"/>
          <w:sz w:val="28"/>
          <w:szCs w:val="28"/>
        </w:rPr>
        <w:t xml:space="preserve"> </w:t>
      </w:r>
      <w:r w:rsidRPr="009904F6">
        <w:rPr>
          <w:sz w:val="28"/>
          <w:szCs w:val="28"/>
        </w:rPr>
        <w:t>Е.</w:t>
      </w:r>
      <w:r w:rsidRPr="009904F6">
        <w:rPr>
          <w:spacing w:val="37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Тиличеевой,</w:t>
      </w:r>
      <w:r w:rsidRPr="009904F6">
        <w:rPr>
          <w:spacing w:val="35"/>
          <w:sz w:val="28"/>
          <w:szCs w:val="28"/>
        </w:rPr>
        <w:t xml:space="preserve"> </w:t>
      </w:r>
      <w:r w:rsidRPr="009904F6">
        <w:rPr>
          <w:sz w:val="28"/>
          <w:szCs w:val="28"/>
        </w:rPr>
        <w:t>сл.</w:t>
      </w:r>
      <w:r w:rsidRPr="009904F6">
        <w:rPr>
          <w:spacing w:val="34"/>
          <w:sz w:val="28"/>
          <w:szCs w:val="28"/>
        </w:rPr>
        <w:t xml:space="preserve"> </w:t>
      </w:r>
      <w:r w:rsidRPr="009904F6">
        <w:rPr>
          <w:sz w:val="28"/>
          <w:szCs w:val="28"/>
        </w:rPr>
        <w:t>М.</w:t>
      </w:r>
      <w:r w:rsidRPr="009904F6">
        <w:rPr>
          <w:spacing w:val="-67"/>
          <w:sz w:val="28"/>
          <w:szCs w:val="28"/>
        </w:rPr>
        <w:t xml:space="preserve"> </w:t>
      </w:r>
      <w:r w:rsidRPr="009904F6">
        <w:rPr>
          <w:sz w:val="28"/>
          <w:szCs w:val="28"/>
        </w:rPr>
        <w:t>Долинова;</w:t>
      </w:r>
    </w:p>
    <w:p w:rsidR="003A3D63" w:rsidRDefault="005C1842" w:rsidP="009904F6">
      <w:pPr>
        <w:pStyle w:val="a3"/>
        <w:ind w:left="0" w:firstLine="720"/>
      </w:pPr>
      <w:r>
        <w:rPr>
          <w:i/>
        </w:rPr>
        <w:t xml:space="preserve">Песни. </w:t>
      </w:r>
      <w:r>
        <w:t>«Листопад», муз. Т. Попатенко, сл. Е. Авдиенко; «Здравствуй,</w:t>
      </w:r>
      <w:r>
        <w:rPr>
          <w:spacing w:val="1"/>
        </w:rPr>
        <w:t xml:space="preserve"> </w:t>
      </w:r>
      <w:r>
        <w:t>Родина моя!», муз. Ю. Чичкова, сл. К. Ибряева; «Зимняя песенка», муз. М.</w:t>
      </w:r>
      <w:r>
        <w:rPr>
          <w:spacing w:val="1"/>
        </w:rPr>
        <w:t xml:space="preserve"> </w:t>
      </w:r>
      <w:r>
        <w:t>Kpaсева,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Вышеславцевой;</w:t>
      </w:r>
      <w:r>
        <w:rPr>
          <w:spacing w:val="1"/>
        </w:rPr>
        <w:t xml:space="preserve"> </w:t>
      </w:r>
      <w:r>
        <w:t>«Елка»,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Шмановой; сл. З. Петровой; «Самая хорошая», муз. В. Иванникова, сл. О.</w:t>
      </w:r>
      <w:r>
        <w:rPr>
          <w:spacing w:val="1"/>
        </w:rPr>
        <w:t xml:space="preserve"> </w:t>
      </w:r>
      <w:r>
        <w:t>Фадеевой;</w:t>
      </w:r>
      <w:r>
        <w:rPr>
          <w:spacing w:val="96"/>
        </w:rPr>
        <w:t xml:space="preserve"> </w:t>
      </w:r>
      <w:r>
        <w:t>«Хорошо</w:t>
      </w:r>
      <w:r>
        <w:rPr>
          <w:spacing w:val="97"/>
        </w:rPr>
        <w:t xml:space="preserve"> </w:t>
      </w:r>
      <w:r>
        <w:t>у</w:t>
      </w:r>
      <w:r>
        <w:rPr>
          <w:spacing w:val="92"/>
        </w:rPr>
        <w:t xml:space="preserve"> </w:t>
      </w:r>
      <w:r>
        <w:t>нас</w:t>
      </w:r>
      <w:r>
        <w:rPr>
          <w:spacing w:val="97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саду»,</w:t>
      </w:r>
      <w:r>
        <w:rPr>
          <w:spacing w:val="98"/>
        </w:rPr>
        <w:t xml:space="preserve"> </w:t>
      </w:r>
      <w:r>
        <w:t>муз.</w:t>
      </w:r>
      <w:r>
        <w:rPr>
          <w:spacing w:val="97"/>
        </w:rPr>
        <w:t xml:space="preserve"> </w:t>
      </w:r>
      <w:r>
        <w:t>В.</w:t>
      </w:r>
      <w:r>
        <w:rPr>
          <w:spacing w:val="95"/>
        </w:rPr>
        <w:t xml:space="preserve"> </w:t>
      </w:r>
      <w:r>
        <w:t>Герчик,</w:t>
      </w:r>
      <w:r>
        <w:rPr>
          <w:spacing w:val="96"/>
        </w:rPr>
        <w:t xml:space="preserve"> </w:t>
      </w:r>
      <w:r>
        <w:t>сл.</w:t>
      </w:r>
      <w:r>
        <w:rPr>
          <w:spacing w:val="95"/>
        </w:rPr>
        <w:t xml:space="preserve"> </w:t>
      </w:r>
      <w:r>
        <w:t>А.</w:t>
      </w:r>
      <w:r>
        <w:rPr>
          <w:spacing w:val="96"/>
        </w:rPr>
        <w:t xml:space="preserve"> </w:t>
      </w:r>
      <w:r>
        <w:t>Пришельца;</w:t>
      </w:r>
    </w:p>
    <w:p w:rsidR="003A3D63" w:rsidRDefault="005C1842" w:rsidP="009904F6">
      <w:pPr>
        <w:pStyle w:val="a3"/>
        <w:ind w:left="0" w:firstLine="720"/>
        <w:jc w:val="left"/>
      </w:pPr>
      <w:r>
        <w:t>«Новогодний хоровод», муз. Т. Попатенко; «Новогодняя хороводная», муз. С.</w:t>
      </w:r>
      <w:r>
        <w:rPr>
          <w:spacing w:val="-67"/>
        </w:rPr>
        <w:t xml:space="preserve"> </w:t>
      </w:r>
      <w:r>
        <w:t>Шнайдера;</w:t>
      </w:r>
      <w:r>
        <w:rPr>
          <w:spacing w:val="56"/>
        </w:rPr>
        <w:t xml:space="preserve"> </w:t>
      </w:r>
      <w:r>
        <w:t>«Песенка</w:t>
      </w:r>
      <w:r>
        <w:rPr>
          <w:spacing w:val="56"/>
        </w:rPr>
        <w:t xml:space="preserve"> </w:t>
      </w:r>
      <w:r>
        <w:t>про</w:t>
      </w:r>
      <w:r>
        <w:rPr>
          <w:spacing w:val="53"/>
        </w:rPr>
        <w:t xml:space="preserve"> </w:t>
      </w:r>
      <w:r>
        <w:t>бабушку»,</w:t>
      </w:r>
      <w:r>
        <w:rPr>
          <w:spacing w:val="55"/>
        </w:rPr>
        <w:t xml:space="preserve"> </w:t>
      </w:r>
      <w:r>
        <w:t>«Брат-</w:t>
      </w:r>
      <w:r>
        <w:rPr>
          <w:spacing w:val="56"/>
        </w:rPr>
        <w:t xml:space="preserve"> </w:t>
      </w:r>
      <w:r>
        <w:t>солдат»,</w:t>
      </w:r>
      <w:r>
        <w:rPr>
          <w:spacing w:val="54"/>
        </w:rPr>
        <w:t xml:space="preserve"> </w:t>
      </w:r>
      <w:r>
        <w:t>муз.</w:t>
      </w:r>
      <w:r>
        <w:rPr>
          <w:spacing w:val="57"/>
        </w:rPr>
        <w:t xml:space="preserve"> </w:t>
      </w:r>
      <w:r>
        <w:t>М.</w:t>
      </w:r>
      <w:r>
        <w:rPr>
          <w:spacing w:val="54"/>
        </w:rPr>
        <w:t xml:space="preserve"> </w:t>
      </w:r>
      <w:r>
        <w:t>Парцхаладзе;</w:t>
      </w:r>
      <w:r w:rsidR="009904F6">
        <w:t xml:space="preserve"> </w:t>
      </w:r>
      <w:r>
        <w:t>«Пришла</w:t>
      </w:r>
      <w:r>
        <w:rPr>
          <w:spacing w:val="19"/>
        </w:rPr>
        <w:t xml:space="preserve"> </w:t>
      </w:r>
      <w:r>
        <w:t>весна»,</w:t>
      </w:r>
      <w:r>
        <w:rPr>
          <w:spacing w:val="18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З.</w:t>
      </w:r>
      <w:r>
        <w:rPr>
          <w:spacing w:val="18"/>
        </w:rPr>
        <w:t xml:space="preserve"> </w:t>
      </w:r>
      <w:r>
        <w:t>Левиной,</w:t>
      </w:r>
      <w:r>
        <w:rPr>
          <w:spacing w:val="18"/>
        </w:rPr>
        <w:t xml:space="preserve"> </w:t>
      </w:r>
      <w:r>
        <w:t>сл.</w:t>
      </w:r>
      <w:r>
        <w:rPr>
          <w:spacing w:val="16"/>
        </w:rPr>
        <w:t xml:space="preserve"> </w:t>
      </w:r>
      <w:r>
        <w:t>Л.</w:t>
      </w:r>
      <w:r>
        <w:rPr>
          <w:spacing w:val="17"/>
        </w:rPr>
        <w:t xml:space="preserve"> </w:t>
      </w:r>
      <w:r>
        <w:t>Некрасовой;</w:t>
      </w:r>
      <w:r>
        <w:rPr>
          <w:spacing w:val="19"/>
        </w:rPr>
        <w:t xml:space="preserve"> </w:t>
      </w:r>
      <w:r>
        <w:t>«До</w:t>
      </w:r>
      <w:r>
        <w:rPr>
          <w:spacing w:val="18"/>
        </w:rPr>
        <w:t xml:space="preserve"> </w:t>
      </w:r>
      <w:r>
        <w:t>свиданья,</w:t>
      </w:r>
      <w:r>
        <w:rPr>
          <w:spacing w:val="15"/>
        </w:rPr>
        <w:t xml:space="preserve"> </w:t>
      </w:r>
      <w:r>
        <w:t>детский</w:t>
      </w:r>
      <w:r>
        <w:rPr>
          <w:spacing w:val="-67"/>
        </w:rPr>
        <w:t xml:space="preserve"> </w:t>
      </w:r>
      <w:r>
        <w:t>сад», 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Слонова, сл. B.</w:t>
      </w:r>
      <w:r>
        <w:rPr>
          <w:spacing w:val="1"/>
        </w:rPr>
        <w:t xml:space="preserve"> </w:t>
      </w:r>
      <w:r>
        <w:t>Малкова; «Мы</w:t>
      </w:r>
      <w:r>
        <w:rPr>
          <w:spacing w:val="2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ученики»,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Струве;</w:t>
      </w:r>
      <w:r w:rsidR="009904F6">
        <w:t xml:space="preserve"> </w:t>
      </w:r>
      <w:r>
        <w:t>«Праздник</w:t>
      </w:r>
      <w:r>
        <w:rPr>
          <w:spacing w:val="40"/>
        </w:rPr>
        <w:t xml:space="preserve"> </w:t>
      </w:r>
      <w:r>
        <w:t>Победы»,</w:t>
      </w:r>
      <w:r>
        <w:rPr>
          <w:spacing w:val="39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М.</w:t>
      </w:r>
      <w:r>
        <w:rPr>
          <w:spacing w:val="39"/>
        </w:rPr>
        <w:t xml:space="preserve"> </w:t>
      </w:r>
      <w:r>
        <w:t>Парцхаладзе;</w:t>
      </w:r>
      <w:r>
        <w:rPr>
          <w:spacing w:val="40"/>
        </w:rPr>
        <w:t xml:space="preserve"> </w:t>
      </w:r>
      <w:r>
        <w:t>«Песня</w:t>
      </w:r>
      <w:r>
        <w:rPr>
          <w:spacing w:val="38"/>
        </w:rPr>
        <w:t xml:space="preserve"> </w:t>
      </w:r>
      <w:r>
        <w:lastRenderedPageBreak/>
        <w:t>о</w:t>
      </w:r>
      <w:r>
        <w:rPr>
          <w:spacing w:val="38"/>
        </w:rPr>
        <w:t xml:space="preserve"> </w:t>
      </w:r>
      <w:r>
        <w:t>Москве»,</w:t>
      </w:r>
      <w:r>
        <w:rPr>
          <w:spacing w:val="39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Свиридова;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rPr>
          <w:i/>
        </w:rPr>
        <w:t>Песенное</w:t>
      </w:r>
      <w:r>
        <w:rPr>
          <w:i/>
          <w:spacing w:val="1"/>
        </w:rPr>
        <w:t xml:space="preserve"> </w:t>
      </w:r>
      <w:r>
        <w:rPr>
          <w:i/>
        </w:rPr>
        <w:t>творчество.</w:t>
      </w:r>
      <w:r>
        <w:rPr>
          <w:i/>
          <w:spacing w:val="1"/>
        </w:rPr>
        <w:t xml:space="preserve"> </w:t>
      </w:r>
      <w:r>
        <w:t>«Веселая</w:t>
      </w:r>
      <w:r>
        <w:rPr>
          <w:spacing w:val="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Г.Струве,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Викторова; «Плясовая»,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 «Весной»,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 Зингера;</w:t>
      </w:r>
    </w:p>
    <w:p w:rsidR="003A3D63" w:rsidRDefault="005C1842" w:rsidP="009904F6">
      <w:pPr>
        <w:spacing w:line="317" w:lineRule="exact"/>
        <w:ind w:firstLine="720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движения</w:t>
      </w:r>
    </w:p>
    <w:p w:rsidR="003A3D63" w:rsidRDefault="005C1842" w:rsidP="009904F6">
      <w:pPr>
        <w:pStyle w:val="a3"/>
        <w:ind w:left="0" w:firstLine="720"/>
      </w:pPr>
      <w:r>
        <w:rPr>
          <w:i/>
        </w:rPr>
        <w:t>Упражнения</w:t>
      </w:r>
      <w:r>
        <w:t>. «Марш», муз. М. Робера; «Бег», «Цветные флажки», муз.</w:t>
      </w:r>
      <w:r>
        <w:rPr>
          <w:spacing w:val="1"/>
        </w:rPr>
        <w:t xml:space="preserve"> </w:t>
      </w:r>
      <w:r>
        <w:t>Е. Тиличеевой; «Кто лучше скачет?», «Шагают девочки и мальчики», муз. В.</w:t>
      </w:r>
      <w:r>
        <w:rPr>
          <w:spacing w:val="1"/>
        </w:rPr>
        <w:t xml:space="preserve"> </w:t>
      </w:r>
      <w:r>
        <w:t>Золотарева;поднимай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скрещивай</w:t>
      </w:r>
      <w:r>
        <w:rPr>
          <w:spacing w:val="1"/>
        </w:rPr>
        <w:t xml:space="preserve"> </w:t>
      </w:r>
      <w:r>
        <w:t>флажки</w:t>
      </w:r>
      <w:r>
        <w:rPr>
          <w:spacing w:val="1"/>
        </w:rPr>
        <w:t xml:space="preserve"> </w:t>
      </w:r>
      <w:r>
        <w:t>(«Этюд»,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Гуритта);</w:t>
      </w:r>
      <w:r>
        <w:rPr>
          <w:spacing w:val="1"/>
        </w:rPr>
        <w:t xml:space="preserve"> </w:t>
      </w:r>
      <w:r>
        <w:t>полоскать</w:t>
      </w:r>
      <w:r>
        <w:rPr>
          <w:spacing w:val="1"/>
        </w:rPr>
        <w:t xml:space="preserve"> </w:t>
      </w:r>
      <w:r>
        <w:t>платочки: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утушка</w:t>
      </w:r>
      <w:r>
        <w:rPr>
          <w:spacing w:val="1"/>
        </w:rPr>
        <w:t xml:space="preserve"> </w:t>
      </w:r>
      <w:r>
        <w:t>луговая»,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«Упражнение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кубиками»,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Соснина;</w:t>
      </w:r>
      <w:r>
        <w:rPr>
          <w:spacing w:val="1"/>
        </w:rPr>
        <w:t xml:space="preserve"> </w:t>
      </w:r>
      <w:r>
        <w:t>«Упражнение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лентой»</w:t>
      </w:r>
      <w:r>
        <w:rPr>
          <w:spacing w:val="-2"/>
        </w:rPr>
        <w:t xml:space="preserve"> </w:t>
      </w:r>
      <w:r>
        <w:t>(«Игровая»,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Кишко).</w:t>
      </w:r>
    </w:p>
    <w:p w:rsidR="003A3D63" w:rsidRDefault="005C1842" w:rsidP="009904F6">
      <w:pPr>
        <w:pStyle w:val="a3"/>
        <w:ind w:left="0" w:firstLine="720"/>
      </w:pPr>
      <w:r>
        <w:rPr>
          <w:i/>
        </w:rPr>
        <w:t xml:space="preserve">Этюды. </w:t>
      </w:r>
      <w:r>
        <w:t>«Медведи пляшут», муз. М. Красева; Показывай направление</w:t>
      </w:r>
      <w:r>
        <w:rPr>
          <w:spacing w:val="1"/>
        </w:rPr>
        <w:t xml:space="preserve"> </w:t>
      </w:r>
      <w:r>
        <w:t>(«Марш», муз. Д. Кабалевского); каждая пара пляшет по-своему («Ах ты,</w:t>
      </w:r>
      <w:r>
        <w:rPr>
          <w:spacing w:val="1"/>
        </w:rPr>
        <w:t xml:space="preserve"> </w:t>
      </w:r>
      <w:r>
        <w:t>береза»,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мелодия);</w:t>
      </w:r>
      <w:r>
        <w:rPr>
          <w:spacing w:val="1"/>
        </w:rPr>
        <w:t xml:space="preserve"> </w:t>
      </w:r>
      <w:r>
        <w:t>«Попрыгунья»,</w:t>
      </w:r>
      <w:r>
        <w:rPr>
          <w:spacing w:val="1"/>
        </w:rPr>
        <w:t xml:space="preserve"> </w:t>
      </w:r>
      <w:r>
        <w:t>«Лягушки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аисты»,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Витлина;</w:t>
      </w:r>
    </w:p>
    <w:p w:rsidR="009904F6" w:rsidRDefault="005C1842" w:rsidP="009904F6">
      <w:pPr>
        <w:pStyle w:val="a3"/>
        <w:spacing w:line="242" w:lineRule="auto"/>
        <w:ind w:left="0" w:firstLine="720"/>
        <w:rPr>
          <w:spacing w:val="44"/>
        </w:rPr>
      </w:pPr>
      <w:r>
        <w:rPr>
          <w:i/>
        </w:rPr>
        <w:t>Танцы и пляски</w:t>
      </w:r>
      <w:r>
        <w:t>. «Задорный танец», муз. В. Золотарева; «Полька», муз.</w:t>
      </w:r>
      <w:r>
        <w:rPr>
          <w:spacing w:val="1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Косенко;</w:t>
      </w:r>
      <w:r>
        <w:rPr>
          <w:spacing w:val="11"/>
        </w:rPr>
        <w:t xml:space="preserve"> </w:t>
      </w:r>
      <w:r>
        <w:t>«Вальс»,</w:t>
      </w:r>
      <w:r>
        <w:rPr>
          <w:spacing w:val="11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Е.</w:t>
      </w:r>
      <w:r>
        <w:rPr>
          <w:spacing w:val="11"/>
        </w:rPr>
        <w:t xml:space="preserve"> </w:t>
      </w:r>
      <w:r>
        <w:t>Макарова;</w:t>
      </w:r>
      <w:r>
        <w:rPr>
          <w:spacing w:val="9"/>
        </w:rPr>
        <w:t xml:space="preserve"> </w:t>
      </w:r>
      <w:r>
        <w:t>«Яблочко»,</w:t>
      </w:r>
      <w:r>
        <w:rPr>
          <w:spacing w:val="11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Р.</w:t>
      </w:r>
      <w:r>
        <w:rPr>
          <w:spacing w:val="11"/>
        </w:rPr>
        <w:t xml:space="preserve"> </w:t>
      </w:r>
      <w:r>
        <w:t>Глиэра</w:t>
      </w:r>
      <w:r>
        <w:rPr>
          <w:spacing w:val="11"/>
        </w:rPr>
        <w:t xml:space="preserve"> </w:t>
      </w:r>
      <w:r>
        <w:t>(из</w:t>
      </w:r>
      <w:r>
        <w:rPr>
          <w:spacing w:val="8"/>
        </w:rPr>
        <w:t xml:space="preserve"> </w:t>
      </w:r>
      <w:r>
        <w:t>балета</w:t>
      </w:r>
      <w:r w:rsidR="009904F6">
        <w:t xml:space="preserve"> </w:t>
      </w:r>
      <w:r>
        <w:t xml:space="preserve">«Красный  </w:t>
      </w:r>
      <w:r>
        <w:rPr>
          <w:spacing w:val="17"/>
        </w:rPr>
        <w:t xml:space="preserve"> </w:t>
      </w:r>
      <w:r>
        <w:t xml:space="preserve">мак»);  </w:t>
      </w:r>
      <w:r>
        <w:rPr>
          <w:spacing w:val="15"/>
        </w:rPr>
        <w:t xml:space="preserve"> </w:t>
      </w:r>
      <w:r>
        <w:t xml:space="preserve">«Прялица»,  </w:t>
      </w:r>
      <w:r>
        <w:rPr>
          <w:spacing w:val="16"/>
        </w:rPr>
        <w:t xml:space="preserve"> </w:t>
      </w:r>
      <w:r>
        <w:t xml:space="preserve">рус.  </w:t>
      </w:r>
      <w:r>
        <w:rPr>
          <w:spacing w:val="17"/>
        </w:rPr>
        <w:t xml:space="preserve"> </w:t>
      </w:r>
      <w:r>
        <w:t xml:space="preserve">нар.  </w:t>
      </w:r>
      <w:r>
        <w:rPr>
          <w:spacing w:val="14"/>
        </w:rPr>
        <w:t xml:space="preserve"> </w:t>
      </w:r>
      <w:r>
        <w:t xml:space="preserve">мелодия,  </w:t>
      </w:r>
      <w:r>
        <w:rPr>
          <w:spacing w:val="17"/>
        </w:rPr>
        <w:t xml:space="preserve"> </w:t>
      </w:r>
      <w:r>
        <w:t xml:space="preserve">обраб.  </w:t>
      </w:r>
      <w:r>
        <w:rPr>
          <w:spacing w:val="17"/>
        </w:rPr>
        <w:t xml:space="preserve"> </w:t>
      </w:r>
      <w:r>
        <w:t xml:space="preserve">Т.  </w:t>
      </w:r>
      <w:r>
        <w:rPr>
          <w:spacing w:val="16"/>
        </w:rPr>
        <w:t xml:space="preserve"> </w:t>
      </w:r>
      <w:r>
        <w:t>Ломовой;</w:t>
      </w:r>
      <w:r w:rsidR="009904F6">
        <w:t xml:space="preserve"> </w:t>
      </w:r>
      <w:r>
        <w:t>«Сударушка»,</w:t>
      </w:r>
      <w:r>
        <w:rPr>
          <w:spacing w:val="37"/>
        </w:rPr>
        <w:t xml:space="preserve"> </w:t>
      </w:r>
      <w:r>
        <w:t>рус.</w:t>
      </w:r>
      <w:r>
        <w:rPr>
          <w:spacing w:val="41"/>
        </w:rPr>
        <w:t xml:space="preserve"> </w:t>
      </w:r>
      <w:r>
        <w:t>нар.</w:t>
      </w:r>
      <w:r>
        <w:rPr>
          <w:spacing w:val="35"/>
        </w:rPr>
        <w:t xml:space="preserve"> </w:t>
      </w:r>
      <w:r>
        <w:t>мелодия,</w:t>
      </w:r>
      <w:r>
        <w:rPr>
          <w:spacing w:val="37"/>
        </w:rPr>
        <w:t xml:space="preserve"> </w:t>
      </w:r>
      <w:r>
        <w:t>обраб.</w:t>
      </w:r>
      <w:r>
        <w:rPr>
          <w:spacing w:val="38"/>
        </w:rPr>
        <w:t xml:space="preserve"> </w:t>
      </w:r>
      <w:r>
        <w:t>Ю.</w:t>
      </w:r>
      <w:r>
        <w:rPr>
          <w:spacing w:val="38"/>
        </w:rPr>
        <w:t xml:space="preserve"> </w:t>
      </w:r>
      <w:r>
        <w:t>Слонова;</w:t>
      </w:r>
      <w:r>
        <w:rPr>
          <w:spacing w:val="44"/>
        </w:rPr>
        <w:t xml:space="preserve"> 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rPr>
          <w:i/>
        </w:rPr>
        <w:t>Характерные</w:t>
      </w:r>
      <w:r>
        <w:rPr>
          <w:i/>
          <w:spacing w:val="38"/>
        </w:rPr>
        <w:t xml:space="preserve"> </w:t>
      </w:r>
      <w:r>
        <w:rPr>
          <w:i/>
        </w:rPr>
        <w:t>танцы.</w:t>
      </w:r>
      <w:r w:rsidR="009904F6">
        <w:t xml:space="preserve"> </w:t>
      </w:r>
      <w:r>
        <w:t>«Танец снежинок», муз. А. Жилина; «Выход к пляске медвежат», муз. М.</w:t>
      </w:r>
      <w:r>
        <w:rPr>
          <w:spacing w:val="1"/>
        </w:rPr>
        <w:t xml:space="preserve"> </w:t>
      </w:r>
      <w:r>
        <w:t>Красева; «Матрешки»,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Слонова,</w:t>
      </w:r>
      <w:r>
        <w:rPr>
          <w:spacing w:val="-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Некрасовой.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rPr>
          <w:i/>
        </w:rPr>
        <w:t>Хороводы</w:t>
      </w:r>
      <w:r>
        <w:t>.</w:t>
      </w:r>
      <w:r>
        <w:rPr>
          <w:spacing w:val="1"/>
        </w:rPr>
        <w:t xml:space="preserve"> </w:t>
      </w:r>
      <w:r>
        <w:t>«Выйду</w:t>
      </w:r>
      <w:r>
        <w:rPr>
          <w:spacing w:val="1"/>
        </w:rPr>
        <w:t xml:space="preserve"> </w:t>
      </w:r>
      <w:r>
        <w:t>ль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реченьку»,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Иванникова;</w:t>
      </w:r>
      <w:r>
        <w:rPr>
          <w:spacing w:val="55"/>
        </w:rPr>
        <w:t xml:space="preserve"> </w:t>
      </w:r>
      <w:r>
        <w:t>«На</w:t>
      </w:r>
      <w:r>
        <w:rPr>
          <w:spacing w:val="56"/>
        </w:rPr>
        <w:t xml:space="preserve"> </w:t>
      </w:r>
      <w:r>
        <w:t>горе-то</w:t>
      </w:r>
      <w:r>
        <w:rPr>
          <w:spacing w:val="54"/>
        </w:rPr>
        <w:t xml:space="preserve"> </w:t>
      </w:r>
      <w:r>
        <w:t>калина»,</w:t>
      </w:r>
      <w:r>
        <w:rPr>
          <w:spacing w:val="55"/>
        </w:rPr>
        <w:t xml:space="preserve"> </w:t>
      </w:r>
      <w:r>
        <w:t>рус.</w:t>
      </w:r>
      <w:r>
        <w:rPr>
          <w:spacing w:val="55"/>
        </w:rPr>
        <w:t xml:space="preserve"> </w:t>
      </w:r>
      <w:r>
        <w:t>нар.</w:t>
      </w:r>
      <w:r>
        <w:rPr>
          <w:spacing w:val="55"/>
        </w:rPr>
        <w:t xml:space="preserve"> </w:t>
      </w:r>
      <w:r>
        <w:t>мелодия,</w:t>
      </w:r>
      <w:r>
        <w:rPr>
          <w:spacing w:val="56"/>
        </w:rPr>
        <w:t xml:space="preserve"> </w:t>
      </w:r>
      <w:r>
        <w:t>обраб.</w:t>
      </w:r>
      <w:r>
        <w:rPr>
          <w:spacing w:val="55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Новикова;</w:t>
      </w:r>
      <w:r w:rsidR="009904F6">
        <w:t xml:space="preserve"> </w:t>
      </w:r>
      <w:r>
        <w:t>«Во саду</w:t>
      </w:r>
      <w:r>
        <w:rPr>
          <w:spacing w:val="-4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огороде»,</w:t>
      </w:r>
      <w:r>
        <w:rPr>
          <w:spacing w:val="-2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Арсеева.</w:t>
      </w:r>
    </w:p>
    <w:p w:rsidR="003A3D63" w:rsidRPr="009904F6" w:rsidRDefault="005C1842" w:rsidP="009904F6">
      <w:pPr>
        <w:ind w:firstLine="720"/>
        <w:jc w:val="both"/>
        <w:rPr>
          <w:i/>
          <w:sz w:val="28"/>
          <w:szCs w:val="28"/>
        </w:rPr>
      </w:pPr>
      <w:r w:rsidRPr="009904F6">
        <w:rPr>
          <w:i/>
          <w:sz w:val="28"/>
          <w:szCs w:val="28"/>
        </w:rPr>
        <w:t>Музыкальные</w:t>
      </w:r>
      <w:r w:rsidRPr="009904F6">
        <w:rPr>
          <w:i/>
          <w:spacing w:val="-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игры</w:t>
      </w:r>
    </w:p>
    <w:p w:rsidR="003A3D63" w:rsidRPr="009904F6" w:rsidRDefault="005C1842" w:rsidP="009904F6">
      <w:pPr>
        <w:pStyle w:val="a3"/>
        <w:spacing w:line="322" w:lineRule="exact"/>
        <w:ind w:left="0" w:firstLine="720"/>
      </w:pPr>
      <w:r w:rsidRPr="009904F6">
        <w:rPr>
          <w:i/>
        </w:rPr>
        <w:t>Игры</w:t>
      </w:r>
      <w:r w:rsidRPr="009904F6">
        <w:t>.</w:t>
      </w:r>
      <w:r w:rsidRPr="009904F6">
        <w:rPr>
          <w:spacing w:val="4"/>
        </w:rPr>
        <w:t xml:space="preserve"> </w:t>
      </w:r>
      <w:r w:rsidRPr="009904F6">
        <w:t>Кот</w:t>
      </w:r>
      <w:r w:rsidRPr="009904F6">
        <w:rPr>
          <w:spacing w:val="5"/>
        </w:rPr>
        <w:t xml:space="preserve"> </w:t>
      </w:r>
      <w:r w:rsidRPr="009904F6">
        <w:t>и</w:t>
      </w:r>
      <w:r w:rsidRPr="009904F6">
        <w:rPr>
          <w:spacing w:val="6"/>
        </w:rPr>
        <w:t xml:space="preserve"> </w:t>
      </w:r>
      <w:r w:rsidRPr="009904F6">
        <w:t>мыши»,</w:t>
      </w:r>
      <w:r w:rsidRPr="009904F6">
        <w:rPr>
          <w:spacing w:val="4"/>
        </w:rPr>
        <w:t xml:space="preserve"> </w:t>
      </w:r>
      <w:r w:rsidRPr="009904F6">
        <w:t>муз.</w:t>
      </w:r>
      <w:r w:rsidRPr="009904F6">
        <w:rPr>
          <w:spacing w:val="6"/>
        </w:rPr>
        <w:t xml:space="preserve"> </w:t>
      </w:r>
      <w:r w:rsidRPr="009904F6">
        <w:t>Т.</w:t>
      </w:r>
      <w:r w:rsidRPr="009904F6">
        <w:rPr>
          <w:spacing w:val="7"/>
        </w:rPr>
        <w:t xml:space="preserve"> </w:t>
      </w:r>
      <w:r w:rsidRPr="009904F6">
        <w:t>Ломовой;</w:t>
      </w:r>
      <w:r w:rsidRPr="009904F6">
        <w:rPr>
          <w:spacing w:val="6"/>
        </w:rPr>
        <w:t xml:space="preserve"> </w:t>
      </w:r>
      <w:r w:rsidRPr="009904F6">
        <w:t>«Кто</w:t>
      </w:r>
      <w:r w:rsidRPr="009904F6">
        <w:rPr>
          <w:spacing w:val="6"/>
        </w:rPr>
        <w:t xml:space="preserve"> </w:t>
      </w:r>
      <w:r w:rsidRPr="009904F6">
        <w:t>скорей?»,</w:t>
      </w:r>
      <w:r w:rsidRPr="009904F6">
        <w:rPr>
          <w:spacing w:val="4"/>
        </w:rPr>
        <w:t xml:space="preserve"> </w:t>
      </w:r>
      <w:r w:rsidRPr="009904F6">
        <w:t>муз.</w:t>
      </w:r>
      <w:r w:rsidRPr="009904F6">
        <w:rPr>
          <w:spacing w:val="7"/>
        </w:rPr>
        <w:t xml:space="preserve"> </w:t>
      </w:r>
      <w:r w:rsidRPr="009904F6">
        <w:t>М.</w:t>
      </w:r>
      <w:r w:rsidRPr="009904F6">
        <w:rPr>
          <w:spacing w:val="4"/>
        </w:rPr>
        <w:t xml:space="preserve"> </w:t>
      </w:r>
      <w:r w:rsidRPr="009904F6">
        <w:t>Шварца;</w:t>
      </w:r>
      <w:r w:rsidR="009904F6" w:rsidRPr="009904F6">
        <w:t xml:space="preserve"> </w:t>
      </w:r>
      <w:r w:rsidRPr="009904F6">
        <w:t>«Игра с погремушками», муз. Ф. Шуберта «Экоссез»; «Поездка», «Пастух и</w:t>
      </w:r>
      <w:r w:rsidRPr="009904F6">
        <w:rPr>
          <w:spacing w:val="1"/>
        </w:rPr>
        <w:t xml:space="preserve"> </w:t>
      </w:r>
      <w:r w:rsidRPr="009904F6">
        <w:t>козлята»,</w:t>
      </w:r>
      <w:r w:rsidRPr="009904F6">
        <w:rPr>
          <w:spacing w:val="-2"/>
        </w:rPr>
        <w:t xml:space="preserve"> </w:t>
      </w:r>
      <w:r w:rsidRPr="009904F6">
        <w:t>рус.</w:t>
      </w:r>
      <w:r w:rsidRPr="009904F6">
        <w:rPr>
          <w:spacing w:val="-1"/>
        </w:rPr>
        <w:t xml:space="preserve"> </w:t>
      </w:r>
      <w:r w:rsidRPr="009904F6">
        <w:t>нар.</w:t>
      </w:r>
      <w:r w:rsidRPr="009904F6">
        <w:rPr>
          <w:spacing w:val="-1"/>
        </w:rPr>
        <w:t xml:space="preserve"> </w:t>
      </w:r>
      <w:r w:rsidRPr="009904F6">
        <w:t>песня,</w:t>
      </w:r>
      <w:r w:rsidRPr="009904F6">
        <w:rPr>
          <w:spacing w:val="-3"/>
        </w:rPr>
        <w:t xml:space="preserve"> </w:t>
      </w:r>
      <w:r w:rsidRPr="009904F6">
        <w:t>обраб.</w:t>
      </w:r>
      <w:r w:rsidRPr="009904F6">
        <w:rPr>
          <w:spacing w:val="-1"/>
        </w:rPr>
        <w:t xml:space="preserve"> </w:t>
      </w:r>
      <w:r w:rsidRPr="009904F6">
        <w:t>В.</w:t>
      </w:r>
      <w:r w:rsidRPr="009904F6">
        <w:rPr>
          <w:spacing w:val="-2"/>
        </w:rPr>
        <w:t xml:space="preserve"> </w:t>
      </w:r>
      <w:r w:rsidRPr="009904F6">
        <w:t>Трутовского.</w:t>
      </w:r>
    </w:p>
    <w:p w:rsidR="009904F6" w:rsidRPr="009904F6" w:rsidRDefault="005C1842" w:rsidP="009904F6">
      <w:pPr>
        <w:pStyle w:val="a3"/>
        <w:ind w:left="0" w:firstLine="720"/>
      </w:pPr>
      <w:r w:rsidRPr="009904F6">
        <w:rPr>
          <w:i/>
        </w:rPr>
        <w:t>Игры с пением</w:t>
      </w:r>
      <w:r w:rsidRPr="009904F6">
        <w:t>. «Плетень», рус. нар. мелодия «Сеяли девушки», обр. И.</w:t>
      </w:r>
      <w:r w:rsidRPr="009904F6">
        <w:rPr>
          <w:spacing w:val="1"/>
        </w:rPr>
        <w:t xml:space="preserve"> </w:t>
      </w:r>
      <w:r w:rsidRPr="009904F6">
        <w:t>Кишко; «Узнай по голосу», муз. В. Ребикова («Пьеса»); «Теремок», рус. нар.</w:t>
      </w:r>
      <w:r w:rsidRPr="009904F6">
        <w:rPr>
          <w:spacing w:val="1"/>
        </w:rPr>
        <w:t xml:space="preserve"> </w:t>
      </w:r>
      <w:r w:rsidRPr="009904F6">
        <w:t>песня; «Метелица», «Ой, вставала я ранешенько», рус. нар. песни; «Ищи»,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Т.</w:t>
      </w:r>
      <w:r w:rsidRPr="009904F6">
        <w:rPr>
          <w:spacing w:val="1"/>
        </w:rPr>
        <w:t xml:space="preserve"> </w:t>
      </w:r>
      <w:r w:rsidRPr="009904F6">
        <w:t>Ломовой;</w:t>
      </w:r>
      <w:r w:rsidRPr="009904F6">
        <w:rPr>
          <w:spacing w:val="1"/>
        </w:rPr>
        <w:t xml:space="preserve"> </w:t>
      </w:r>
      <w:r w:rsidRPr="009904F6">
        <w:t>«Со</w:t>
      </w:r>
      <w:r w:rsidRPr="009904F6">
        <w:rPr>
          <w:spacing w:val="1"/>
        </w:rPr>
        <w:t xml:space="preserve"> </w:t>
      </w:r>
      <w:r w:rsidRPr="009904F6">
        <w:t>вьюном</w:t>
      </w:r>
      <w:r w:rsidRPr="009904F6">
        <w:rPr>
          <w:spacing w:val="1"/>
        </w:rPr>
        <w:t xml:space="preserve"> </w:t>
      </w:r>
      <w:r w:rsidRPr="009904F6">
        <w:t>я</w:t>
      </w:r>
      <w:r w:rsidRPr="009904F6">
        <w:rPr>
          <w:spacing w:val="1"/>
        </w:rPr>
        <w:t xml:space="preserve"> </w:t>
      </w:r>
      <w:r w:rsidRPr="009904F6">
        <w:t>хожу»,</w:t>
      </w:r>
      <w:r w:rsidRPr="009904F6">
        <w:rPr>
          <w:spacing w:val="1"/>
        </w:rPr>
        <w:t xml:space="preserve"> </w:t>
      </w:r>
      <w:r w:rsidRPr="009904F6">
        <w:t>рус.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1"/>
        </w:rPr>
        <w:t xml:space="preserve"> </w:t>
      </w:r>
      <w:r w:rsidRPr="009904F6">
        <w:t>песня,</w:t>
      </w:r>
      <w:r w:rsidRPr="009904F6">
        <w:rPr>
          <w:spacing w:val="1"/>
        </w:rPr>
        <w:t xml:space="preserve"> </w:t>
      </w:r>
      <w:r w:rsidRPr="009904F6">
        <w:t>обраб.</w:t>
      </w:r>
      <w:r w:rsidRPr="009904F6">
        <w:rPr>
          <w:spacing w:val="1"/>
        </w:rPr>
        <w:t xml:space="preserve"> </w:t>
      </w:r>
      <w:r w:rsidRPr="009904F6">
        <w:t>А.</w:t>
      </w:r>
      <w:r w:rsidRPr="009904F6">
        <w:rPr>
          <w:spacing w:val="1"/>
        </w:rPr>
        <w:t xml:space="preserve"> </w:t>
      </w:r>
      <w:r w:rsidRPr="009904F6">
        <w:t>Гречанинова; «Земелюшка-чернозем», рус. нар. песня; «Савка и Гришка»,</w:t>
      </w:r>
      <w:r w:rsidRPr="009904F6">
        <w:rPr>
          <w:spacing w:val="1"/>
        </w:rPr>
        <w:t xml:space="preserve"> </w:t>
      </w:r>
      <w:r w:rsidRPr="009904F6">
        <w:t>белорус.</w:t>
      </w:r>
      <w:r w:rsidRPr="009904F6">
        <w:rPr>
          <w:spacing w:val="38"/>
        </w:rPr>
        <w:t xml:space="preserve"> </w:t>
      </w:r>
      <w:r w:rsidRPr="009904F6">
        <w:t>нар.</w:t>
      </w:r>
      <w:r w:rsidRPr="009904F6">
        <w:rPr>
          <w:spacing w:val="38"/>
        </w:rPr>
        <w:t xml:space="preserve"> </w:t>
      </w:r>
      <w:r w:rsidRPr="009904F6">
        <w:t>песня;</w:t>
      </w:r>
      <w:r w:rsidRPr="009904F6">
        <w:rPr>
          <w:spacing w:val="39"/>
        </w:rPr>
        <w:t xml:space="preserve"> </w:t>
      </w:r>
      <w:r w:rsidRPr="009904F6">
        <w:t>«Уж</w:t>
      </w:r>
      <w:r w:rsidRPr="009904F6">
        <w:rPr>
          <w:spacing w:val="39"/>
        </w:rPr>
        <w:t xml:space="preserve"> </w:t>
      </w:r>
      <w:r w:rsidRPr="009904F6">
        <w:t>как</w:t>
      </w:r>
      <w:r w:rsidRPr="009904F6">
        <w:rPr>
          <w:spacing w:val="40"/>
        </w:rPr>
        <w:t xml:space="preserve"> </w:t>
      </w:r>
      <w:r w:rsidRPr="009904F6">
        <w:t>по</w:t>
      </w:r>
      <w:r w:rsidRPr="009904F6">
        <w:rPr>
          <w:spacing w:val="39"/>
        </w:rPr>
        <w:t xml:space="preserve"> </w:t>
      </w:r>
      <w:r w:rsidRPr="009904F6">
        <w:t>мосту-мосточку»,</w:t>
      </w:r>
      <w:r w:rsidRPr="009904F6">
        <w:rPr>
          <w:spacing w:val="38"/>
        </w:rPr>
        <w:t xml:space="preserve"> </w:t>
      </w:r>
      <w:r w:rsidRPr="009904F6">
        <w:t>«Как</w:t>
      </w:r>
      <w:r w:rsidRPr="009904F6">
        <w:rPr>
          <w:spacing w:val="41"/>
        </w:rPr>
        <w:t xml:space="preserve"> </w:t>
      </w:r>
      <w:r w:rsidRPr="009904F6">
        <w:t>у</w:t>
      </w:r>
      <w:r w:rsidRPr="009904F6">
        <w:rPr>
          <w:spacing w:val="38"/>
        </w:rPr>
        <w:t xml:space="preserve"> </w:t>
      </w:r>
      <w:r w:rsidRPr="009904F6">
        <w:t>наших</w:t>
      </w:r>
      <w:r w:rsidRPr="009904F6">
        <w:rPr>
          <w:spacing w:val="39"/>
        </w:rPr>
        <w:t xml:space="preserve"> </w:t>
      </w:r>
      <w:r w:rsidRPr="009904F6">
        <w:t>у</w:t>
      </w:r>
      <w:r w:rsidRPr="009904F6">
        <w:rPr>
          <w:spacing w:val="35"/>
        </w:rPr>
        <w:t xml:space="preserve"> </w:t>
      </w:r>
      <w:r w:rsidRPr="009904F6">
        <w:t>ворот»,</w:t>
      </w:r>
      <w:r w:rsidR="009904F6" w:rsidRPr="009904F6">
        <w:t xml:space="preserve"> </w:t>
      </w:r>
      <w:r w:rsidRPr="009904F6">
        <w:t>«Камаринская»,</w:t>
      </w:r>
      <w:r w:rsidRPr="009904F6">
        <w:rPr>
          <w:spacing w:val="-5"/>
        </w:rPr>
        <w:t xml:space="preserve"> </w:t>
      </w:r>
      <w:r w:rsidRPr="009904F6">
        <w:t>обраб.</w:t>
      </w:r>
      <w:r w:rsidRPr="009904F6">
        <w:rPr>
          <w:spacing w:val="-4"/>
        </w:rPr>
        <w:t xml:space="preserve"> </w:t>
      </w:r>
      <w:r w:rsidRPr="009904F6">
        <w:t>А.</w:t>
      </w:r>
      <w:r w:rsidRPr="009904F6">
        <w:rPr>
          <w:spacing w:val="-4"/>
        </w:rPr>
        <w:t xml:space="preserve"> </w:t>
      </w:r>
      <w:r w:rsidRPr="009904F6">
        <w:t>Быканова;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>Музыкально-дидактические</w:t>
      </w:r>
      <w:r w:rsidRPr="009904F6">
        <w:rPr>
          <w:i/>
          <w:spacing w:val="-7"/>
        </w:rPr>
        <w:t xml:space="preserve"> </w:t>
      </w:r>
      <w:r w:rsidRPr="009904F6">
        <w:rPr>
          <w:i/>
        </w:rPr>
        <w:t>игры</w:t>
      </w:r>
    </w:p>
    <w:p w:rsidR="009904F6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звуковысотного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</w:t>
      </w:r>
      <w:r w:rsidRPr="009904F6">
        <w:rPr>
          <w:sz w:val="28"/>
          <w:szCs w:val="28"/>
        </w:rPr>
        <w:t>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«Три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поросенка»,</w:t>
      </w:r>
      <w:r w:rsidRPr="009904F6">
        <w:rPr>
          <w:spacing w:val="71"/>
          <w:sz w:val="28"/>
          <w:szCs w:val="28"/>
        </w:rPr>
        <w:t xml:space="preserve"> </w:t>
      </w:r>
      <w:r w:rsidRPr="009904F6">
        <w:rPr>
          <w:sz w:val="28"/>
          <w:szCs w:val="28"/>
        </w:rPr>
        <w:t>«Подумай,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отгадай»,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«Звуки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разные</w:t>
      </w:r>
      <w:r w:rsidRPr="009904F6">
        <w:rPr>
          <w:spacing w:val="-4"/>
          <w:sz w:val="28"/>
          <w:szCs w:val="28"/>
        </w:rPr>
        <w:t xml:space="preserve"> </w:t>
      </w:r>
      <w:r w:rsidRPr="009904F6">
        <w:rPr>
          <w:sz w:val="28"/>
          <w:szCs w:val="28"/>
        </w:rPr>
        <w:t>бывают»,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«Веселые Петрушки».</w:t>
      </w:r>
    </w:p>
    <w:p w:rsidR="003A3D63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84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чувства</w:t>
      </w:r>
      <w:r w:rsidRPr="009904F6">
        <w:rPr>
          <w:i/>
          <w:spacing w:val="84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ритма</w:t>
      </w:r>
      <w:r w:rsidRPr="009904F6">
        <w:rPr>
          <w:sz w:val="28"/>
          <w:szCs w:val="28"/>
        </w:rPr>
        <w:t>.</w:t>
      </w:r>
      <w:r w:rsidRPr="009904F6">
        <w:rPr>
          <w:spacing w:val="84"/>
          <w:sz w:val="28"/>
          <w:szCs w:val="28"/>
        </w:rPr>
        <w:t xml:space="preserve"> </w:t>
      </w:r>
      <w:r w:rsidRPr="009904F6">
        <w:rPr>
          <w:sz w:val="28"/>
          <w:szCs w:val="28"/>
        </w:rPr>
        <w:t>«Прогулка</w:t>
      </w:r>
      <w:r w:rsidRPr="009904F6">
        <w:rPr>
          <w:spacing w:val="85"/>
          <w:sz w:val="28"/>
          <w:szCs w:val="28"/>
        </w:rPr>
        <w:t xml:space="preserve"> </w:t>
      </w:r>
      <w:r w:rsidRPr="009904F6">
        <w:rPr>
          <w:sz w:val="28"/>
          <w:szCs w:val="28"/>
        </w:rPr>
        <w:t>в</w:t>
      </w:r>
      <w:r w:rsidRPr="009904F6">
        <w:rPr>
          <w:spacing w:val="84"/>
          <w:sz w:val="28"/>
          <w:szCs w:val="28"/>
        </w:rPr>
        <w:t xml:space="preserve"> </w:t>
      </w:r>
      <w:r w:rsidRPr="009904F6">
        <w:rPr>
          <w:sz w:val="28"/>
          <w:szCs w:val="28"/>
        </w:rPr>
        <w:t>парк»,</w:t>
      </w:r>
      <w:r w:rsidRPr="009904F6">
        <w:rPr>
          <w:spacing w:val="84"/>
          <w:sz w:val="28"/>
          <w:szCs w:val="28"/>
        </w:rPr>
        <w:t xml:space="preserve"> </w:t>
      </w:r>
      <w:r w:rsidRPr="009904F6">
        <w:rPr>
          <w:sz w:val="28"/>
          <w:szCs w:val="28"/>
        </w:rPr>
        <w:t>«Выполни</w:t>
      </w:r>
      <w:r w:rsidRPr="009904F6">
        <w:rPr>
          <w:spacing w:val="85"/>
          <w:sz w:val="28"/>
          <w:szCs w:val="28"/>
        </w:rPr>
        <w:t xml:space="preserve"> </w:t>
      </w:r>
      <w:r w:rsidRPr="009904F6">
        <w:rPr>
          <w:sz w:val="28"/>
          <w:szCs w:val="28"/>
        </w:rPr>
        <w:t>задание»,</w:t>
      </w:r>
      <w:r w:rsidR="009904F6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«Определи</w:t>
      </w:r>
      <w:r w:rsidRPr="009904F6">
        <w:rPr>
          <w:spacing w:val="26"/>
          <w:sz w:val="28"/>
          <w:szCs w:val="28"/>
        </w:rPr>
        <w:t xml:space="preserve"> </w:t>
      </w:r>
      <w:r w:rsidRPr="009904F6">
        <w:rPr>
          <w:sz w:val="28"/>
          <w:szCs w:val="28"/>
        </w:rPr>
        <w:t>по</w:t>
      </w:r>
      <w:r w:rsidRPr="009904F6">
        <w:rPr>
          <w:spacing w:val="27"/>
          <w:sz w:val="28"/>
          <w:szCs w:val="28"/>
        </w:rPr>
        <w:t xml:space="preserve"> </w:t>
      </w:r>
      <w:r w:rsidRPr="009904F6">
        <w:rPr>
          <w:sz w:val="28"/>
          <w:szCs w:val="28"/>
        </w:rPr>
        <w:t>ритму».</w:t>
      </w:r>
      <w:r w:rsidRPr="009904F6">
        <w:rPr>
          <w:spacing w:val="27"/>
          <w:sz w:val="28"/>
          <w:szCs w:val="28"/>
        </w:rPr>
        <w:t xml:space="preserve"> </w:t>
      </w:r>
      <w:r w:rsidRPr="009904F6">
        <w:rPr>
          <w:sz w:val="28"/>
          <w:szCs w:val="28"/>
        </w:rPr>
        <w:t>Развитие</w:t>
      </w:r>
      <w:r w:rsidRPr="009904F6">
        <w:rPr>
          <w:spacing w:val="29"/>
          <w:sz w:val="28"/>
          <w:szCs w:val="28"/>
        </w:rPr>
        <w:t xml:space="preserve"> </w:t>
      </w:r>
      <w:r w:rsidRPr="009904F6">
        <w:rPr>
          <w:sz w:val="28"/>
          <w:szCs w:val="28"/>
        </w:rPr>
        <w:t>тембрового</w:t>
      </w:r>
      <w:r w:rsidRPr="009904F6">
        <w:rPr>
          <w:spacing w:val="29"/>
          <w:sz w:val="28"/>
          <w:szCs w:val="28"/>
        </w:rPr>
        <w:t xml:space="preserve"> </w:t>
      </w:r>
      <w:r w:rsidRPr="009904F6">
        <w:rPr>
          <w:sz w:val="28"/>
          <w:szCs w:val="28"/>
        </w:rPr>
        <w:t>слуха.</w:t>
      </w:r>
      <w:r w:rsidRPr="009904F6">
        <w:rPr>
          <w:spacing w:val="28"/>
          <w:sz w:val="28"/>
          <w:szCs w:val="28"/>
        </w:rPr>
        <w:t xml:space="preserve"> </w:t>
      </w:r>
      <w:r w:rsidRPr="009904F6">
        <w:rPr>
          <w:sz w:val="28"/>
          <w:szCs w:val="28"/>
        </w:rPr>
        <w:t>«Угадай,</w:t>
      </w:r>
      <w:r w:rsidRPr="009904F6">
        <w:rPr>
          <w:spacing w:val="27"/>
          <w:sz w:val="28"/>
          <w:szCs w:val="28"/>
        </w:rPr>
        <w:t xml:space="preserve"> </w:t>
      </w:r>
      <w:r w:rsidRPr="009904F6">
        <w:rPr>
          <w:sz w:val="28"/>
          <w:szCs w:val="28"/>
        </w:rPr>
        <w:t>на</w:t>
      </w:r>
      <w:r w:rsidRPr="009904F6">
        <w:rPr>
          <w:spacing w:val="26"/>
          <w:sz w:val="28"/>
          <w:szCs w:val="28"/>
        </w:rPr>
        <w:t xml:space="preserve"> </w:t>
      </w:r>
      <w:r w:rsidRPr="009904F6">
        <w:rPr>
          <w:sz w:val="28"/>
          <w:szCs w:val="28"/>
        </w:rPr>
        <w:t>чем</w:t>
      </w:r>
      <w:r w:rsidRPr="009904F6">
        <w:rPr>
          <w:spacing w:val="26"/>
          <w:sz w:val="28"/>
          <w:szCs w:val="28"/>
        </w:rPr>
        <w:t xml:space="preserve"> </w:t>
      </w:r>
      <w:r w:rsidRPr="009904F6">
        <w:rPr>
          <w:sz w:val="28"/>
          <w:szCs w:val="28"/>
        </w:rPr>
        <w:t>играю»,</w:t>
      </w:r>
      <w:r w:rsidR="009904F6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«Рассказ</w:t>
      </w:r>
      <w:r w:rsidRPr="009904F6">
        <w:rPr>
          <w:spacing w:val="-4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музыкального</w:t>
      </w:r>
      <w:r w:rsidRPr="009904F6">
        <w:rPr>
          <w:spacing w:val="-6"/>
          <w:sz w:val="28"/>
          <w:szCs w:val="28"/>
        </w:rPr>
        <w:t xml:space="preserve"> </w:t>
      </w:r>
      <w:r w:rsidRPr="009904F6">
        <w:rPr>
          <w:sz w:val="28"/>
          <w:szCs w:val="28"/>
        </w:rPr>
        <w:t>инструмента»,</w:t>
      </w:r>
      <w:r w:rsidRPr="009904F6">
        <w:rPr>
          <w:spacing w:val="-4"/>
          <w:sz w:val="28"/>
          <w:szCs w:val="28"/>
        </w:rPr>
        <w:t xml:space="preserve"> </w:t>
      </w:r>
      <w:r w:rsidRPr="009904F6">
        <w:rPr>
          <w:sz w:val="28"/>
          <w:szCs w:val="28"/>
        </w:rPr>
        <w:t>«Музыкальный</w:t>
      </w:r>
      <w:r w:rsidRPr="009904F6">
        <w:rPr>
          <w:spacing w:val="-7"/>
          <w:sz w:val="28"/>
          <w:szCs w:val="28"/>
        </w:rPr>
        <w:t xml:space="preserve"> </w:t>
      </w:r>
      <w:r w:rsidRPr="009904F6">
        <w:rPr>
          <w:sz w:val="28"/>
          <w:szCs w:val="28"/>
        </w:rPr>
        <w:t>домик».</w:t>
      </w:r>
    </w:p>
    <w:p w:rsidR="003A3D63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lastRenderedPageBreak/>
        <w:t>Развитие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диатонического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</w:t>
      </w:r>
      <w:r w:rsidRPr="009904F6">
        <w:rPr>
          <w:sz w:val="28"/>
          <w:szCs w:val="28"/>
        </w:rPr>
        <w:t>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«Громко-тихо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запоем»,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«Звенящие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колокольчики,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ищи».</w:t>
      </w:r>
    </w:p>
    <w:p w:rsidR="003A3D63" w:rsidRPr="009904F6" w:rsidRDefault="005C1842" w:rsidP="009904F6">
      <w:pPr>
        <w:spacing w:line="321" w:lineRule="exact"/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34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восприятия</w:t>
      </w:r>
      <w:r w:rsidRPr="009904F6">
        <w:rPr>
          <w:i/>
          <w:spacing w:val="3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музыки</w:t>
      </w:r>
      <w:r w:rsidRPr="009904F6">
        <w:rPr>
          <w:sz w:val="28"/>
          <w:szCs w:val="28"/>
        </w:rPr>
        <w:t>.</w:t>
      </w:r>
      <w:r w:rsidRPr="009904F6">
        <w:rPr>
          <w:spacing w:val="34"/>
          <w:sz w:val="28"/>
          <w:szCs w:val="28"/>
        </w:rPr>
        <w:t xml:space="preserve"> </w:t>
      </w:r>
      <w:r w:rsidRPr="009904F6">
        <w:rPr>
          <w:sz w:val="28"/>
          <w:szCs w:val="28"/>
        </w:rPr>
        <w:t>«На</w:t>
      </w:r>
      <w:r w:rsidRPr="009904F6">
        <w:rPr>
          <w:spacing w:val="34"/>
          <w:sz w:val="28"/>
          <w:szCs w:val="28"/>
        </w:rPr>
        <w:t xml:space="preserve"> </w:t>
      </w:r>
      <w:r w:rsidRPr="009904F6">
        <w:rPr>
          <w:sz w:val="28"/>
          <w:szCs w:val="28"/>
        </w:rPr>
        <w:t>лугу»,</w:t>
      </w:r>
      <w:r w:rsidRPr="009904F6">
        <w:rPr>
          <w:spacing w:val="34"/>
          <w:sz w:val="28"/>
          <w:szCs w:val="28"/>
        </w:rPr>
        <w:t xml:space="preserve"> </w:t>
      </w:r>
      <w:r w:rsidRPr="009904F6">
        <w:rPr>
          <w:sz w:val="28"/>
          <w:szCs w:val="28"/>
        </w:rPr>
        <w:t>«Песня</w:t>
      </w:r>
      <w:r w:rsidRPr="009904F6">
        <w:rPr>
          <w:spacing w:val="38"/>
          <w:sz w:val="28"/>
          <w:szCs w:val="28"/>
        </w:rPr>
        <w:t xml:space="preserve"> </w:t>
      </w:r>
      <w:r w:rsidRPr="009904F6">
        <w:rPr>
          <w:sz w:val="28"/>
          <w:szCs w:val="28"/>
        </w:rPr>
        <w:t>—</w:t>
      </w:r>
      <w:r w:rsidRPr="009904F6">
        <w:rPr>
          <w:spacing w:val="35"/>
          <w:sz w:val="28"/>
          <w:szCs w:val="28"/>
        </w:rPr>
        <w:t xml:space="preserve"> </w:t>
      </w:r>
      <w:r w:rsidRPr="009904F6">
        <w:rPr>
          <w:sz w:val="28"/>
          <w:szCs w:val="28"/>
        </w:rPr>
        <w:t>танец</w:t>
      </w:r>
      <w:r w:rsidRPr="009904F6">
        <w:rPr>
          <w:spacing w:val="36"/>
          <w:sz w:val="28"/>
          <w:szCs w:val="28"/>
        </w:rPr>
        <w:t xml:space="preserve"> </w:t>
      </w:r>
      <w:r w:rsidRPr="009904F6">
        <w:rPr>
          <w:sz w:val="28"/>
          <w:szCs w:val="28"/>
        </w:rPr>
        <w:t>—</w:t>
      </w:r>
      <w:r w:rsidRPr="009904F6">
        <w:rPr>
          <w:spacing w:val="35"/>
          <w:sz w:val="28"/>
          <w:szCs w:val="28"/>
        </w:rPr>
        <w:t xml:space="preserve"> </w:t>
      </w:r>
      <w:r w:rsidRPr="009904F6">
        <w:rPr>
          <w:sz w:val="28"/>
          <w:szCs w:val="28"/>
        </w:rPr>
        <w:t>марш»,</w:t>
      </w:r>
    </w:p>
    <w:p w:rsidR="003A3D63" w:rsidRPr="009904F6" w:rsidRDefault="005C1842" w:rsidP="009904F6">
      <w:pPr>
        <w:pStyle w:val="a3"/>
        <w:spacing w:line="322" w:lineRule="exact"/>
        <w:ind w:left="0" w:firstLine="720"/>
      </w:pPr>
      <w:r w:rsidRPr="009904F6">
        <w:t>«Времена</w:t>
      </w:r>
      <w:r w:rsidRPr="009904F6">
        <w:rPr>
          <w:spacing w:val="-4"/>
        </w:rPr>
        <w:t xml:space="preserve"> </w:t>
      </w:r>
      <w:r w:rsidRPr="009904F6">
        <w:t>года»,</w:t>
      </w:r>
      <w:r w:rsidRPr="009904F6">
        <w:rPr>
          <w:spacing w:val="-4"/>
        </w:rPr>
        <w:t xml:space="preserve"> </w:t>
      </w:r>
      <w:r w:rsidRPr="009904F6">
        <w:t>«Наши</w:t>
      </w:r>
      <w:r w:rsidRPr="009904F6">
        <w:rPr>
          <w:spacing w:val="-3"/>
        </w:rPr>
        <w:t xml:space="preserve"> </w:t>
      </w:r>
      <w:r w:rsidRPr="009904F6">
        <w:t>любимые</w:t>
      </w:r>
      <w:r w:rsidRPr="009904F6">
        <w:rPr>
          <w:spacing w:val="-4"/>
        </w:rPr>
        <w:t xml:space="preserve"> </w:t>
      </w:r>
      <w:r w:rsidRPr="009904F6">
        <w:t>произведения».</w:t>
      </w:r>
    </w:p>
    <w:p w:rsidR="003A3D63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музыкальной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памяти</w:t>
      </w:r>
      <w:r w:rsidRPr="009904F6">
        <w:rPr>
          <w:sz w:val="28"/>
          <w:szCs w:val="28"/>
        </w:rPr>
        <w:t>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«Назови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композитора»,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«Угадай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песню»,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«Повтори мелодию»,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«Узнай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произведение».</w:t>
      </w:r>
    </w:p>
    <w:p w:rsidR="009904F6" w:rsidRDefault="005C1842" w:rsidP="009904F6">
      <w:pPr>
        <w:pStyle w:val="a3"/>
        <w:ind w:left="0" w:firstLine="720"/>
        <w:rPr>
          <w:spacing w:val="1"/>
        </w:rPr>
      </w:pPr>
      <w:r w:rsidRPr="009904F6">
        <w:rPr>
          <w:i/>
        </w:rPr>
        <w:t xml:space="preserve">Инсценировки и музыкальные спектакли. </w:t>
      </w:r>
      <w:r w:rsidRPr="009904F6">
        <w:t>«Как у наших у ворот», рус.</w:t>
      </w:r>
      <w:r w:rsidRPr="009904F6">
        <w:rPr>
          <w:spacing w:val="1"/>
        </w:rPr>
        <w:t xml:space="preserve"> </w:t>
      </w:r>
      <w:r w:rsidRPr="009904F6">
        <w:t>нар. мелодия, обр. В. Агафонникова; «Как на тоненький ледок», рус. нар.</w:t>
      </w:r>
      <w:r w:rsidRPr="009904F6">
        <w:rPr>
          <w:spacing w:val="1"/>
        </w:rPr>
        <w:t xml:space="preserve"> </w:t>
      </w:r>
      <w:r w:rsidRPr="009904F6">
        <w:t>песня; «На зеленом лугу», рус. нар. мелодия; «Заинька, выходи», рус. нар.</w:t>
      </w:r>
      <w:r w:rsidRPr="009904F6">
        <w:rPr>
          <w:spacing w:val="1"/>
        </w:rPr>
        <w:t xml:space="preserve"> </w:t>
      </w:r>
      <w:r w:rsidRPr="009904F6">
        <w:t>песня, обраб. Е. Тиличеевой; «Золушка», авт. Т. Коренева, «Муха- цокотуха»</w:t>
      </w:r>
      <w:r w:rsidRPr="009904F6">
        <w:rPr>
          <w:spacing w:val="1"/>
        </w:rPr>
        <w:t xml:space="preserve"> </w:t>
      </w:r>
      <w:r w:rsidRPr="009904F6">
        <w:t>(опера-игра по мотивам сказки К. Чуковского), муз. М. Красева.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>Развитие</w:t>
      </w:r>
      <w:r w:rsidRPr="009904F6">
        <w:rPr>
          <w:i/>
          <w:spacing w:val="1"/>
        </w:rPr>
        <w:t xml:space="preserve"> </w:t>
      </w:r>
      <w:r w:rsidRPr="009904F6">
        <w:rPr>
          <w:i/>
        </w:rPr>
        <w:t xml:space="preserve">танцевально-игрового творчества. </w:t>
      </w:r>
      <w:r w:rsidRPr="009904F6">
        <w:t>«Полька», муз. Ю. Чичкова; «Хожу я по</w:t>
      </w:r>
      <w:r w:rsidRPr="009904F6">
        <w:rPr>
          <w:spacing w:val="1"/>
        </w:rPr>
        <w:t xml:space="preserve"> </w:t>
      </w:r>
      <w:r w:rsidRPr="009904F6">
        <w:t>улице», рус. нар. песня, обраб. А. Б. Дюбюк; «Зимний праздник», муз. М.</w:t>
      </w:r>
      <w:r w:rsidRPr="009904F6">
        <w:rPr>
          <w:spacing w:val="1"/>
        </w:rPr>
        <w:t xml:space="preserve"> </w:t>
      </w:r>
      <w:r w:rsidRPr="009904F6">
        <w:t>Старокадомского;</w:t>
      </w:r>
      <w:r w:rsidRPr="009904F6">
        <w:rPr>
          <w:spacing w:val="52"/>
        </w:rPr>
        <w:t xml:space="preserve"> </w:t>
      </w:r>
      <w:r w:rsidRPr="009904F6">
        <w:t>«Вальс»,</w:t>
      </w:r>
      <w:r w:rsidRPr="009904F6">
        <w:rPr>
          <w:spacing w:val="52"/>
        </w:rPr>
        <w:t xml:space="preserve"> </w:t>
      </w:r>
      <w:r w:rsidRPr="009904F6">
        <w:t>муз.</w:t>
      </w:r>
      <w:r w:rsidRPr="009904F6">
        <w:rPr>
          <w:spacing w:val="53"/>
        </w:rPr>
        <w:t xml:space="preserve"> </w:t>
      </w:r>
      <w:r w:rsidRPr="009904F6">
        <w:t>Е.</w:t>
      </w:r>
      <w:r w:rsidRPr="009904F6">
        <w:rPr>
          <w:spacing w:val="53"/>
        </w:rPr>
        <w:t xml:space="preserve"> </w:t>
      </w:r>
      <w:r w:rsidRPr="009904F6">
        <w:t>Макарова;</w:t>
      </w:r>
      <w:r w:rsidRPr="009904F6">
        <w:rPr>
          <w:spacing w:val="54"/>
        </w:rPr>
        <w:t xml:space="preserve"> </w:t>
      </w:r>
      <w:r w:rsidRPr="009904F6">
        <w:t>«Тачанка»,</w:t>
      </w:r>
      <w:r w:rsidRPr="009904F6">
        <w:rPr>
          <w:spacing w:val="50"/>
        </w:rPr>
        <w:t xml:space="preserve"> </w:t>
      </w:r>
      <w:r w:rsidRPr="009904F6">
        <w:t>муз.</w:t>
      </w:r>
      <w:r w:rsidRPr="009904F6">
        <w:rPr>
          <w:spacing w:val="52"/>
        </w:rPr>
        <w:t xml:space="preserve"> </w:t>
      </w:r>
      <w:r w:rsidRPr="009904F6">
        <w:t>К.</w:t>
      </w:r>
      <w:r w:rsidRPr="009904F6">
        <w:rPr>
          <w:spacing w:val="53"/>
        </w:rPr>
        <w:t xml:space="preserve"> </w:t>
      </w:r>
      <w:r w:rsidRPr="009904F6">
        <w:t>Листова;</w:t>
      </w:r>
      <w:r w:rsidR="009904F6">
        <w:t xml:space="preserve"> </w:t>
      </w:r>
      <w:r w:rsidRPr="009904F6">
        <w:t>«Два</w:t>
      </w:r>
      <w:r w:rsidRPr="009904F6">
        <w:rPr>
          <w:spacing w:val="1"/>
        </w:rPr>
        <w:t xml:space="preserve"> </w:t>
      </w:r>
      <w:r w:rsidRPr="009904F6">
        <w:t>петуха»,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С.</w:t>
      </w:r>
      <w:r w:rsidRPr="009904F6">
        <w:rPr>
          <w:spacing w:val="1"/>
        </w:rPr>
        <w:t xml:space="preserve"> </w:t>
      </w:r>
      <w:r w:rsidRPr="009904F6">
        <w:t>Разоренова;</w:t>
      </w:r>
      <w:r w:rsidRPr="009904F6">
        <w:rPr>
          <w:spacing w:val="1"/>
        </w:rPr>
        <w:t xml:space="preserve"> </w:t>
      </w:r>
      <w:r w:rsidRPr="009904F6">
        <w:t>«Вышли</w:t>
      </w:r>
      <w:r w:rsidRPr="009904F6">
        <w:rPr>
          <w:spacing w:val="1"/>
        </w:rPr>
        <w:t xml:space="preserve"> </w:t>
      </w:r>
      <w:r w:rsidRPr="009904F6">
        <w:t>куклы</w:t>
      </w:r>
      <w:r w:rsidRPr="009904F6">
        <w:rPr>
          <w:spacing w:val="1"/>
        </w:rPr>
        <w:t xml:space="preserve"> </w:t>
      </w:r>
      <w:r w:rsidRPr="009904F6">
        <w:t>танцевать»,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В.</w:t>
      </w:r>
      <w:r w:rsidRPr="009904F6">
        <w:rPr>
          <w:spacing w:val="1"/>
        </w:rPr>
        <w:t xml:space="preserve"> </w:t>
      </w:r>
      <w:r w:rsidRPr="009904F6">
        <w:t>Витлина;</w:t>
      </w:r>
      <w:r w:rsidRPr="009904F6">
        <w:rPr>
          <w:spacing w:val="1"/>
        </w:rPr>
        <w:t xml:space="preserve"> </w:t>
      </w:r>
      <w:r w:rsidRPr="009904F6">
        <w:t>«Полька»,</w:t>
      </w:r>
      <w:r w:rsidRPr="009904F6">
        <w:rPr>
          <w:spacing w:val="1"/>
        </w:rPr>
        <w:t xml:space="preserve"> </w:t>
      </w:r>
      <w:r w:rsidRPr="009904F6">
        <w:t>латв.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1"/>
        </w:rPr>
        <w:t xml:space="preserve"> </w:t>
      </w:r>
      <w:r w:rsidRPr="009904F6">
        <w:t>мелодия,</w:t>
      </w:r>
      <w:r w:rsidRPr="009904F6">
        <w:rPr>
          <w:spacing w:val="1"/>
        </w:rPr>
        <w:t xml:space="preserve"> </w:t>
      </w:r>
      <w:r w:rsidRPr="009904F6">
        <w:t>обраб.</w:t>
      </w:r>
      <w:r w:rsidRPr="009904F6">
        <w:rPr>
          <w:spacing w:val="1"/>
        </w:rPr>
        <w:t xml:space="preserve"> </w:t>
      </w:r>
      <w:r w:rsidRPr="009904F6">
        <w:t>А.</w:t>
      </w:r>
      <w:r w:rsidRPr="009904F6">
        <w:rPr>
          <w:spacing w:val="1"/>
        </w:rPr>
        <w:t xml:space="preserve"> </w:t>
      </w:r>
      <w:r w:rsidRPr="009904F6">
        <w:t>Жилинского;</w:t>
      </w:r>
      <w:r w:rsidRPr="009904F6">
        <w:rPr>
          <w:spacing w:val="1"/>
        </w:rPr>
        <w:t xml:space="preserve"> </w:t>
      </w:r>
      <w:r w:rsidRPr="009904F6">
        <w:t>«Русский</w:t>
      </w:r>
      <w:r w:rsidRPr="009904F6">
        <w:rPr>
          <w:spacing w:val="-67"/>
        </w:rPr>
        <w:t xml:space="preserve"> </w:t>
      </w:r>
      <w:r w:rsidRPr="009904F6">
        <w:t>перепляс»,</w:t>
      </w:r>
      <w:r w:rsidRPr="009904F6">
        <w:rPr>
          <w:spacing w:val="-2"/>
        </w:rPr>
        <w:t xml:space="preserve"> </w:t>
      </w:r>
      <w:r w:rsidRPr="009904F6">
        <w:t>рус.</w:t>
      </w:r>
      <w:r w:rsidRPr="009904F6">
        <w:rPr>
          <w:spacing w:val="-1"/>
        </w:rPr>
        <w:t xml:space="preserve"> </w:t>
      </w:r>
      <w:r w:rsidRPr="009904F6">
        <w:t>нар.</w:t>
      </w:r>
      <w:r w:rsidRPr="009904F6">
        <w:rPr>
          <w:spacing w:val="-1"/>
        </w:rPr>
        <w:t xml:space="preserve"> </w:t>
      </w:r>
      <w:r w:rsidRPr="009904F6">
        <w:t>песня, обраб.</w:t>
      </w:r>
      <w:r w:rsidRPr="009904F6">
        <w:rPr>
          <w:spacing w:val="-1"/>
        </w:rPr>
        <w:t xml:space="preserve"> </w:t>
      </w:r>
      <w:r w:rsidRPr="009904F6">
        <w:t>К.</w:t>
      </w:r>
      <w:r w:rsidRPr="009904F6">
        <w:rPr>
          <w:spacing w:val="-2"/>
        </w:rPr>
        <w:t xml:space="preserve"> </w:t>
      </w:r>
      <w:r w:rsidRPr="009904F6">
        <w:t>Волкова.</w:t>
      </w:r>
    </w:p>
    <w:p w:rsidR="003A3D63" w:rsidRPr="009904F6" w:rsidRDefault="005C1842" w:rsidP="009904F6">
      <w:pPr>
        <w:spacing w:line="321" w:lineRule="exact"/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 xml:space="preserve">Игра   </w:t>
      </w:r>
      <w:r w:rsidRPr="009904F6">
        <w:rPr>
          <w:i/>
          <w:spacing w:val="60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 xml:space="preserve">на   </w:t>
      </w:r>
      <w:r w:rsidRPr="009904F6">
        <w:rPr>
          <w:i/>
          <w:spacing w:val="6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 xml:space="preserve">детских   </w:t>
      </w:r>
      <w:r w:rsidRPr="009904F6">
        <w:rPr>
          <w:i/>
          <w:spacing w:val="59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 xml:space="preserve">музыкальных   </w:t>
      </w:r>
      <w:r w:rsidRPr="009904F6">
        <w:rPr>
          <w:i/>
          <w:spacing w:val="5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 xml:space="preserve">инструментах.   </w:t>
      </w:r>
      <w:r w:rsidRPr="009904F6">
        <w:rPr>
          <w:i/>
          <w:spacing w:val="64"/>
          <w:sz w:val="28"/>
          <w:szCs w:val="28"/>
        </w:rPr>
        <w:t xml:space="preserve"> </w:t>
      </w:r>
      <w:r w:rsidRPr="009904F6">
        <w:rPr>
          <w:sz w:val="28"/>
          <w:szCs w:val="28"/>
        </w:rPr>
        <w:t>«Бубенчики»,</w:t>
      </w:r>
      <w:r w:rsid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«Гармошка», муз. Е. Тиличеевой, сл. М. Долинова; «Наш оркестр», муз. Е.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Тиличеевой,</w:t>
      </w:r>
      <w:r w:rsidRPr="009904F6">
        <w:rPr>
          <w:spacing w:val="2"/>
          <w:sz w:val="28"/>
          <w:szCs w:val="28"/>
        </w:rPr>
        <w:t xml:space="preserve"> </w:t>
      </w:r>
      <w:r w:rsidRPr="009904F6">
        <w:rPr>
          <w:sz w:val="28"/>
          <w:szCs w:val="28"/>
        </w:rPr>
        <w:t>сл.</w:t>
      </w:r>
      <w:r w:rsidRPr="009904F6">
        <w:rPr>
          <w:spacing w:val="3"/>
          <w:sz w:val="28"/>
          <w:szCs w:val="28"/>
        </w:rPr>
        <w:t xml:space="preserve"> </w:t>
      </w:r>
      <w:r w:rsidRPr="009904F6">
        <w:rPr>
          <w:sz w:val="28"/>
          <w:szCs w:val="28"/>
        </w:rPr>
        <w:t>Ю.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Островского</w:t>
      </w:r>
      <w:r w:rsidRPr="009904F6">
        <w:rPr>
          <w:spacing w:val="5"/>
          <w:sz w:val="28"/>
          <w:szCs w:val="28"/>
        </w:rPr>
        <w:t xml:space="preserve"> </w:t>
      </w:r>
      <w:r w:rsidRPr="009904F6">
        <w:rPr>
          <w:sz w:val="28"/>
          <w:szCs w:val="28"/>
        </w:rPr>
        <w:t>«На</w:t>
      </w:r>
      <w:r w:rsidRPr="009904F6">
        <w:rPr>
          <w:spacing w:val="3"/>
          <w:sz w:val="28"/>
          <w:szCs w:val="28"/>
        </w:rPr>
        <w:t xml:space="preserve"> </w:t>
      </w:r>
      <w:r w:rsidRPr="009904F6">
        <w:rPr>
          <w:sz w:val="28"/>
          <w:szCs w:val="28"/>
        </w:rPr>
        <w:t>зеленом</w:t>
      </w:r>
      <w:r w:rsidRPr="009904F6">
        <w:rPr>
          <w:spacing w:val="2"/>
          <w:sz w:val="28"/>
          <w:szCs w:val="28"/>
        </w:rPr>
        <w:t xml:space="preserve"> </w:t>
      </w:r>
      <w:r w:rsidRPr="009904F6">
        <w:rPr>
          <w:sz w:val="28"/>
          <w:szCs w:val="28"/>
        </w:rPr>
        <w:t>лугу»,</w:t>
      </w:r>
      <w:r w:rsidRPr="009904F6">
        <w:rPr>
          <w:spacing w:val="3"/>
          <w:sz w:val="28"/>
          <w:szCs w:val="28"/>
        </w:rPr>
        <w:t xml:space="preserve"> </w:t>
      </w:r>
      <w:r w:rsidRPr="009904F6">
        <w:rPr>
          <w:sz w:val="28"/>
          <w:szCs w:val="28"/>
        </w:rPr>
        <w:t>«Во</w:t>
      </w:r>
      <w:r w:rsidRPr="009904F6">
        <w:rPr>
          <w:spacing w:val="5"/>
          <w:sz w:val="28"/>
          <w:szCs w:val="28"/>
        </w:rPr>
        <w:t xml:space="preserve"> </w:t>
      </w:r>
      <w:r w:rsidRPr="009904F6">
        <w:rPr>
          <w:sz w:val="28"/>
          <w:szCs w:val="28"/>
        </w:rPr>
        <w:t>саду ли,</w:t>
      </w:r>
      <w:r w:rsidRPr="009904F6">
        <w:rPr>
          <w:spacing w:val="3"/>
          <w:sz w:val="28"/>
          <w:szCs w:val="28"/>
        </w:rPr>
        <w:t xml:space="preserve"> </w:t>
      </w:r>
      <w:r w:rsidRPr="009904F6">
        <w:rPr>
          <w:sz w:val="28"/>
          <w:szCs w:val="28"/>
        </w:rPr>
        <w:t>в</w:t>
      </w:r>
      <w:r w:rsidRPr="009904F6">
        <w:rPr>
          <w:spacing w:val="4"/>
          <w:sz w:val="28"/>
          <w:szCs w:val="28"/>
        </w:rPr>
        <w:t xml:space="preserve"> </w:t>
      </w:r>
      <w:r w:rsidRPr="009904F6">
        <w:rPr>
          <w:sz w:val="28"/>
          <w:szCs w:val="28"/>
        </w:rPr>
        <w:t>огороде»,</w:t>
      </w:r>
      <w:r w:rsid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«Сорока-сорока», рус. нар. мелодии; «Белка» (отрывок из оперы «Сказка о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царе Салтане», муз. Н. Римского-Корсакова); «Я на горку шла», «Во поле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береза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стояла»,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рус.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нар.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песни;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«К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нам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гости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пришли»,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Ан.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Александрова; «Вальс»,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 Е.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Тиличеевой.</w:t>
      </w:r>
    </w:p>
    <w:p w:rsidR="003A3D63" w:rsidRDefault="003A3D63" w:rsidP="00ED5872">
      <w:pPr>
        <w:pStyle w:val="a3"/>
        <w:ind w:left="0"/>
        <w:jc w:val="left"/>
        <w:rPr>
          <w:sz w:val="30"/>
        </w:rPr>
      </w:pPr>
    </w:p>
    <w:p w:rsidR="003A3D63" w:rsidRDefault="005C1842" w:rsidP="00DD7A66">
      <w:pPr>
        <w:pStyle w:val="Heading1"/>
        <w:ind w:left="0"/>
        <w:jc w:val="center"/>
        <w:rPr>
          <w:spacing w:val="-67"/>
        </w:rPr>
      </w:pPr>
      <w:r>
        <w:t>Примерный перечень произведений изобразительного искусства</w:t>
      </w:r>
      <w:r>
        <w:rPr>
          <w:spacing w:val="-67"/>
        </w:rPr>
        <w:t xml:space="preserve"> </w:t>
      </w:r>
      <w:r w:rsidR="00DD7A66">
        <w:rPr>
          <w:spacing w:val="-67"/>
        </w:rPr>
        <w:t xml:space="preserve">  </w:t>
      </w:r>
    </w:p>
    <w:p w:rsidR="00DD7A66" w:rsidRPr="00DD7A66" w:rsidRDefault="00DD7A66" w:rsidP="00DD7A66">
      <w:pPr>
        <w:pStyle w:val="Heading1"/>
        <w:ind w:left="0" w:firstLine="720"/>
      </w:pPr>
      <w:r w:rsidRPr="009904F6">
        <w:t>Старшая группа (5</w:t>
      </w:r>
      <w:r w:rsidRPr="009904F6">
        <w:rPr>
          <w:spacing w:val="1"/>
        </w:rPr>
        <w:t>-</w:t>
      </w:r>
      <w:r w:rsidRPr="009904F6">
        <w:t>6 лет)</w:t>
      </w:r>
    </w:p>
    <w:p w:rsidR="003A3D63" w:rsidRPr="009B1571" w:rsidRDefault="005C1842" w:rsidP="009B1571">
      <w:pPr>
        <w:ind w:firstLine="720"/>
        <w:jc w:val="both"/>
        <w:rPr>
          <w:sz w:val="28"/>
          <w:szCs w:val="28"/>
        </w:rPr>
      </w:pPr>
      <w:r w:rsidRPr="009B1571">
        <w:rPr>
          <w:i/>
          <w:sz w:val="28"/>
          <w:szCs w:val="28"/>
        </w:rPr>
        <w:t>Иллюстрации, репродукции картин</w:t>
      </w:r>
      <w:r w:rsidRPr="009B1571">
        <w:rPr>
          <w:sz w:val="28"/>
          <w:szCs w:val="28"/>
        </w:rPr>
        <w:t>: Ф.Васильев «Перед дождем, «Сбор</w:t>
      </w:r>
      <w:r w:rsidRPr="009B1571">
        <w:rPr>
          <w:spacing w:val="-67"/>
          <w:sz w:val="28"/>
          <w:szCs w:val="28"/>
        </w:rPr>
        <w:t xml:space="preserve"> </w:t>
      </w:r>
      <w:r w:rsidRPr="009B1571">
        <w:rPr>
          <w:sz w:val="28"/>
          <w:szCs w:val="28"/>
        </w:rPr>
        <w:t>урожая»;</w:t>
      </w:r>
      <w:r w:rsidRPr="009B1571">
        <w:rPr>
          <w:spacing w:val="2"/>
          <w:sz w:val="28"/>
          <w:szCs w:val="28"/>
        </w:rPr>
        <w:t xml:space="preserve"> </w:t>
      </w:r>
      <w:r w:rsidRPr="009B1571">
        <w:rPr>
          <w:sz w:val="28"/>
          <w:szCs w:val="28"/>
        </w:rPr>
        <w:t>Б.Кустодиев</w:t>
      </w:r>
      <w:r w:rsidRPr="009B1571">
        <w:rPr>
          <w:spacing w:val="3"/>
          <w:sz w:val="28"/>
          <w:szCs w:val="28"/>
        </w:rPr>
        <w:t xml:space="preserve"> </w:t>
      </w:r>
      <w:r w:rsidRPr="009B1571">
        <w:rPr>
          <w:sz w:val="28"/>
          <w:szCs w:val="28"/>
        </w:rPr>
        <w:t>«Масленица»;</w:t>
      </w:r>
      <w:r w:rsidRPr="009B1571">
        <w:rPr>
          <w:spacing w:val="68"/>
          <w:sz w:val="28"/>
          <w:szCs w:val="28"/>
        </w:rPr>
        <w:t xml:space="preserve"> </w:t>
      </w:r>
      <w:r w:rsidRPr="009B1571">
        <w:rPr>
          <w:sz w:val="28"/>
          <w:szCs w:val="28"/>
        </w:rPr>
        <w:t>Ф.Толстой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«Букет  цветов,</w:t>
      </w:r>
      <w:r w:rsidRPr="009B1571">
        <w:rPr>
          <w:spacing w:val="66"/>
          <w:sz w:val="28"/>
          <w:szCs w:val="28"/>
        </w:rPr>
        <w:t xml:space="preserve"> </w:t>
      </w:r>
      <w:r w:rsidRPr="009B1571">
        <w:rPr>
          <w:sz w:val="28"/>
          <w:szCs w:val="28"/>
        </w:rPr>
        <w:t>бабочка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и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птичка»;</w:t>
      </w:r>
      <w:r w:rsidRPr="009B1571">
        <w:rPr>
          <w:spacing w:val="110"/>
          <w:sz w:val="28"/>
          <w:szCs w:val="28"/>
        </w:rPr>
        <w:t xml:space="preserve"> </w:t>
      </w:r>
      <w:r w:rsidRPr="009B1571">
        <w:rPr>
          <w:sz w:val="28"/>
          <w:szCs w:val="28"/>
        </w:rPr>
        <w:t>П.Крылов</w:t>
      </w:r>
      <w:r w:rsidRPr="009B1571">
        <w:rPr>
          <w:spacing w:val="107"/>
          <w:sz w:val="28"/>
          <w:szCs w:val="28"/>
        </w:rPr>
        <w:t xml:space="preserve"> </w:t>
      </w:r>
      <w:r w:rsidRPr="009B1571">
        <w:rPr>
          <w:sz w:val="28"/>
          <w:szCs w:val="28"/>
        </w:rPr>
        <w:t>«Цветы</w:t>
      </w:r>
      <w:r w:rsidRPr="009B1571">
        <w:rPr>
          <w:spacing w:val="110"/>
          <w:sz w:val="28"/>
          <w:szCs w:val="28"/>
        </w:rPr>
        <w:t xml:space="preserve"> </w:t>
      </w:r>
      <w:r w:rsidRPr="009B1571">
        <w:rPr>
          <w:sz w:val="28"/>
          <w:szCs w:val="28"/>
        </w:rPr>
        <w:t>на</w:t>
      </w:r>
      <w:r w:rsidRPr="009B1571">
        <w:rPr>
          <w:spacing w:val="110"/>
          <w:sz w:val="28"/>
          <w:szCs w:val="28"/>
        </w:rPr>
        <w:t xml:space="preserve"> </w:t>
      </w:r>
      <w:r w:rsidRPr="009B1571">
        <w:rPr>
          <w:sz w:val="28"/>
          <w:szCs w:val="28"/>
        </w:rPr>
        <w:t>окне»,</w:t>
      </w:r>
      <w:r w:rsidRPr="009B1571">
        <w:rPr>
          <w:spacing w:val="109"/>
          <w:sz w:val="28"/>
          <w:szCs w:val="28"/>
        </w:rPr>
        <w:t xml:space="preserve"> </w:t>
      </w:r>
      <w:r w:rsidRPr="009B1571">
        <w:rPr>
          <w:sz w:val="28"/>
          <w:szCs w:val="28"/>
        </w:rPr>
        <w:t>И.Репин</w:t>
      </w:r>
      <w:r w:rsidRPr="009B1571">
        <w:rPr>
          <w:spacing w:val="110"/>
          <w:sz w:val="28"/>
          <w:szCs w:val="28"/>
        </w:rPr>
        <w:t xml:space="preserve"> </w:t>
      </w:r>
      <w:r w:rsidRPr="009B1571">
        <w:rPr>
          <w:sz w:val="28"/>
          <w:szCs w:val="28"/>
        </w:rPr>
        <w:t>«Стрекоза»;</w:t>
      </w:r>
      <w:r w:rsidRPr="009B1571">
        <w:rPr>
          <w:spacing w:val="111"/>
          <w:sz w:val="28"/>
          <w:szCs w:val="28"/>
        </w:rPr>
        <w:t xml:space="preserve"> </w:t>
      </w:r>
      <w:r w:rsidRPr="009B1571">
        <w:rPr>
          <w:sz w:val="28"/>
          <w:szCs w:val="28"/>
        </w:rPr>
        <w:t>И.</w:t>
      </w:r>
      <w:r w:rsidRPr="009B1571">
        <w:rPr>
          <w:spacing w:val="109"/>
          <w:sz w:val="28"/>
          <w:szCs w:val="28"/>
        </w:rPr>
        <w:t xml:space="preserve"> </w:t>
      </w:r>
      <w:r w:rsidRPr="009B1571">
        <w:rPr>
          <w:sz w:val="28"/>
          <w:szCs w:val="28"/>
        </w:rPr>
        <w:t>Левитан</w:t>
      </w:r>
      <w:r w:rsid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«Березовая</w:t>
      </w:r>
      <w:r w:rsidRPr="009B1571">
        <w:rPr>
          <w:spacing w:val="100"/>
          <w:sz w:val="28"/>
          <w:szCs w:val="28"/>
        </w:rPr>
        <w:t xml:space="preserve"> </w:t>
      </w:r>
      <w:r w:rsidRPr="009B1571">
        <w:rPr>
          <w:sz w:val="28"/>
          <w:szCs w:val="28"/>
        </w:rPr>
        <w:t>роща»,</w:t>
      </w:r>
      <w:r w:rsidRPr="009B1571">
        <w:rPr>
          <w:spacing w:val="101"/>
          <w:sz w:val="28"/>
          <w:szCs w:val="28"/>
        </w:rPr>
        <w:t xml:space="preserve"> </w:t>
      </w:r>
      <w:r w:rsidRPr="009B1571">
        <w:rPr>
          <w:sz w:val="28"/>
          <w:szCs w:val="28"/>
        </w:rPr>
        <w:t>«Зимой</w:t>
      </w:r>
      <w:r w:rsidRPr="009B1571">
        <w:rPr>
          <w:spacing w:val="101"/>
          <w:sz w:val="28"/>
          <w:szCs w:val="28"/>
        </w:rPr>
        <w:t xml:space="preserve"> </w:t>
      </w:r>
      <w:r w:rsidRPr="009B1571">
        <w:rPr>
          <w:sz w:val="28"/>
          <w:szCs w:val="28"/>
        </w:rPr>
        <w:t>в</w:t>
      </w:r>
      <w:r w:rsidRPr="009B1571">
        <w:rPr>
          <w:spacing w:val="101"/>
          <w:sz w:val="28"/>
          <w:szCs w:val="28"/>
        </w:rPr>
        <w:t xml:space="preserve"> </w:t>
      </w:r>
      <w:r w:rsidRPr="009B1571">
        <w:rPr>
          <w:sz w:val="28"/>
          <w:szCs w:val="28"/>
        </w:rPr>
        <w:t>лесу»;</w:t>
      </w:r>
      <w:r w:rsidRPr="009B1571">
        <w:rPr>
          <w:spacing w:val="103"/>
          <w:sz w:val="28"/>
          <w:szCs w:val="28"/>
        </w:rPr>
        <w:t xml:space="preserve"> </w:t>
      </w:r>
      <w:r w:rsidRPr="009B1571">
        <w:rPr>
          <w:sz w:val="28"/>
          <w:szCs w:val="28"/>
        </w:rPr>
        <w:t>Т.</w:t>
      </w:r>
      <w:r w:rsidRPr="009B1571">
        <w:rPr>
          <w:spacing w:val="101"/>
          <w:sz w:val="28"/>
          <w:szCs w:val="28"/>
        </w:rPr>
        <w:t xml:space="preserve"> </w:t>
      </w:r>
      <w:r w:rsidRPr="009B1571">
        <w:rPr>
          <w:sz w:val="28"/>
          <w:szCs w:val="28"/>
        </w:rPr>
        <w:t>Яблонская</w:t>
      </w:r>
      <w:r w:rsidRPr="009B1571">
        <w:rPr>
          <w:spacing w:val="103"/>
          <w:sz w:val="28"/>
          <w:szCs w:val="28"/>
        </w:rPr>
        <w:t xml:space="preserve"> </w:t>
      </w:r>
      <w:r w:rsidRPr="009B1571">
        <w:rPr>
          <w:sz w:val="28"/>
          <w:szCs w:val="28"/>
        </w:rPr>
        <w:t>«Весна»;</w:t>
      </w:r>
      <w:r w:rsidRPr="009B1571">
        <w:rPr>
          <w:spacing w:val="100"/>
          <w:sz w:val="28"/>
          <w:szCs w:val="28"/>
        </w:rPr>
        <w:t xml:space="preserve"> </w:t>
      </w:r>
      <w:r w:rsidRPr="009B1571">
        <w:rPr>
          <w:sz w:val="28"/>
          <w:szCs w:val="28"/>
        </w:rPr>
        <w:t>А.</w:t>
      </w:r>
      <w:r w:rsidRPr="009B1571">
        <w:rPr>
          <w:spacing w:val="102"/>
          <w:sz w:val="28"/>
          <w:szCs w:val="28"/>
        </w:rPr>
        <w:t xml:space="preserve"> </w:t>
      </w:r>
      <w:r w:rsidRPr="009B1571">
        <w:rPr>
          <w:sz w:val="28"/>
          <w:szCs w:val="28"/>
        </w:rPr>
        <w:t>Дейнека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«Будущие летчики»; И.Грабарь Февральская лазурь; А.А. Пластов «Первый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снег»;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В.Тимофеев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«Девочка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с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ягодами»;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Ф.Сычков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«Катание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с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горы»;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Е.Хмелева «Новый год»; Н.Рачков «Девочка с ягодами»; Ю.Кротов «Мои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куклы», «Рукодельница», «Котята»; О.Кипренский «Девочка в маковом венке</w:t>
      </w:r>
      <w:r w:rsidRPr="009B1571">
        <w:rPr>
          <w:spacing w:val="-67"/>
          <w:sz w:val="28"/>
          <w:szCs w:val="28"/>
        </w:rPr>
        <w:t xml:space="preserve"> </w:t>
      </w:r>
      <w:r w:rsidRPr="009B1571">
        <w:rPr>
          <w:sz w:val="28"/>
          <w:szCs w:val="28"/>
        </w:rPr>
        <w:t>с гвоздикой в руке»; И. Разживин «Дорога в Новый год», «Расцвел салют в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честь праздника Победы!»; И.Машков «Натюрморт» (чашка и мандарины);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В.М. Васнецов «Ковер-самолет»; И.Я. Билибин «Иван-царевич и лягушка-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квакушка»,</w:t>
      </w:r>
      <w:r w:rsidRPr="009B1571">
        <w:rPr>
          <w:spacing w:val="-2"/>
          <w:sz w:val="28"/>
          <w:szCs w:val="28"/>
        </w:rPr>
        <w:t xml:space="preserve"> </w:t>
      </w:r>
      <w:r w:rsidRPr="009B1571">
        <w:rPr>
          <w:sz w:val="28"/>
          <w:szCs w:val="28"/>
        </w:rPr>
        <w:t>«Иван-царевич</w:t>
      </w:r>
      <w:r w:rsidRPr="009B1571">
        <w:rPr>
          <w:spacing w:val="-1"/>
          <w:sz w:val="28"/>
          <w:szCs w:val="28"/>
        </w:rPr>
        <w:t xml:space="preserve"> </w:t>
      </w:r>
      <w:r w:rsidRPr="009B1571">
        <w:rPr>
          <w:sz w:val="28"/>
          <w:szCs w:val="28"/>
        </w:rPr>
        <w:t>и</w:t>
      </w:r>
      <w:r w:rsidRPr="009B1571">
        <w:rPr>
          <w:spacing w:val="-4"/>
          <w:sz w:val="28"/>
          <w:szCs w:val="28"/>
        </w:rPr>
        <w:t xml:space="preserve"> </w:t>
      </w:r>
      <w:r w:rsidRPr="009B1571">
        <w:rPr>
          <w:sz w:val="28"/>
          <w:szCs w:val="28"/>
        </w:rPr>
        <w:t>Жар-птица»; И.Репин «Осенний</w:t>
      </w:r>
      <w:r w:rsidRPr="009B1571">
        <w:rPr>
          <w:spacing w:val="-1"/>
          <w:sz w:val="28"/>
          <w:szCs w:val="28"/>
        </w:rPr>
        <w:t xml:space="preserve"> </w:t>
      </w:r>
      <w:r w:rsidRPr="009B1571">
        <w:rPr>
          <w:sz w:val="28"/>
          <w:szCs w:val="28"/>
        </w:rPr>
        <w:t>букет».</w:t>
      </w:r>
    </w:p>
    <w:p w:rsidR="003A3D63" w:rsidRDefault="005C1842" w:rsidP="00DD7A66">
      <w:pPr>
        <w:pStyle w:val="a3"/>
        <w:ind w:left="0" w:firstLine="720"/>
      </w:pPr>
      <w:r w:rsidRPr="009B1571">
        <w:rPr>
          <w:i/>
        </w:rPr>
        <w:t>Иллюстрации</w:t>
      </w:r>
      <w:r w:rsidRPr="009B1571">
        <w:rPr>
          <w:i/>
          <w:spacing w:val="1"/>
        </w:rPr>
        <w:t xml:space="preserve"> </w:t>
      </w:r>
      <w:r w:rsidRPr="009B1571">
        <w:rPr>
          <w:i/>
        </w:rPr>
        <w:t>к</w:t>
      </w:r>
      <w:r w:rsidRPr="009B1571">
        <w:rPr>
          <w:i/>
          <w:spacing w:val="1"/>
        </w:rPr>
        <w:t xml:space="preserve"> </w:t>
      </w:r>
      <w:r w:rsidRPr="009B1571">
        <w:rPr>
          <w:i/>
        </w:rPr>
        <w:t>книгам:</w:t>
      </w:r>
      <w:r w:rsidRPr="009B1571">
        <w:rPr>
          <w:i/>
          <w:spacing w:val="1"/>
        </w:rPr>
        <w:t xml:space="preserve"> </w:t>
      </w:r>
      <w:r w:rsidRPr="009B1571">
        <w:t>И.Билибин</w:t>
      </w:r>
      <w:r w:rsidRPr="009B1571">
        <w:rPr>
          <w:spacing w:val="1"/>
        </w:rPr>
        <w:t xml:space="preserve"> </w:t>
      </w:r>
      <w:r w:rsidRPr="009B1571">
        <w:t>«Сестрица</w:t>
      </w:r>
      <w:r w:rsidRPr="009B1571">
        <w:rPr>
          <w:spacing w:val="1"/>
        </w:rPr>
        <w:t xml:space="preserve"> </w:t>
      </w:r>
      <w:r w:rsidRPr="009B1571">
        <w:t>Алѐнушка</w:t>
      </w:r>
      <w:r w:rsidRPr="009B1571">
        <w:rPr>
          <w:spacing w:val="1"/>
        </w:rPr>
        <w:t xml:space="preserve"> </w:t>
      </w:r>
      <w:r w:rsidRPr="009B1571">
        <w:t>и</w:t>
      </w:r>
      <w:r w:rsidRPr="009B1571">
        <w:rPr>
          <w:spacing w:val="1"/>
        </w:rPr>
        <w:t xml:space="preserve"> </w:t>
      </w:r>
      <w:r w:rsidRPr="009B1571">
        <w:t>братец</w:t>
      </w:r>
      <w:r w:rsidRPr="009B1571">
        <w:rPr>
          <w:spacing w:val="1"/>
        </w:rPr>
        <w:t xml:space="preserve"> </w:t>
      </w:r>
      <w:r w:rsidRPr="009B1571">
        <w:t>Иванушка»,</w:t>
      </w:r>
      <w:r w:rsidRPr="009B1571">
        <w:rPr>
          <w:spacing w:val="-2"/>
        </w:rPr>
        <w:t xml:space="preserve"> </w:t>
      </w:r>
      <w:r w:rsidRPr="009B1571">
        <w:t>«Царевна-</w:t>
      </w:r>
      <w:r w:rsidRPr="009B1571">
        <w:rPr>
          <w:spacing w:val="-1"/>
        </w:rPr>
        <w:t xml:space="preserve"> </w:t>
      </w:r>
      <w:r w:rsidRPr="009B1571">
        <w:t>лягушка»,</w:t>
      </w:r>
      <w:r w:rsidRPr="009B1571">
        <w:rPr>
          <w:spacing w:val="-1"/>
        </w:rPr>
        <w:t xml:space="preserve"> </w:t>
      </w:r>
      <w:r w:rsidRPr="009B1571">
        <w:t>«Василиса</w:t>
      </w:r>
      <w:r w:rsidRPr="009B1571">
        <w:rPr>
          <w:spacing w:val="-1"/>
        </w:rPr>
        <w:t xml:space="preserve"> </w:t>
      </w:r>
      <w:r w:rsidRPr="009B1571">
        <w:t>Прекрасная».</w:t>
      </w:r>
    </w:p>
    <w:p w:rsidR="00DD7A66" w:rsidRDefault="00DD7A66" w:rsidP="00DD7A66">
      <w:pPr>
        <w:pStyle w:val="Heading1"/>
        <w:spacing w:line="319" w:lineRule="exact"/>
        <w:ind w:left="0" w:firstLine="720"/>
        <w:jc w:val="both"/>
      </w:pPr>
      <w:r>
        <w:t>Подготовительная группа (6</w:t>
      </w:r>
      <w:r>
        <w:rPr>
          <w:spacing w:val="1"/>
        </w:rPr>
        <w:t>-</w:t>
      </w:r>
      <w:r>
        <w:t>7 лет)</w:t>
      </w:r>
    </w:p>
    <w:p w:rsidR="003A3D63" w:rsidRPr="00DD7A66" w:rsidRDefault="005C1842" w:rsidP="00DD7A66">
      <w:pPr>
        <w:spacing w:line="322" w:lineRule="exact"/>
        <w:ind w:firstLine="720"/>
        <w:jc w:val="both"/>
        <w:rPr>
          <w:sz w:val="28"/>
          <w:szCs w:val="28"/>
        </w:rPr>
      </w:pPr>
      <w:r w:rsidRPr="009B1571">
        <w:rPr>
          <w:i/>
          <w:sz w:val="28"/>
          <w:szCs w:val="28"/>
        </w:rPr>
        <w:lastRenderedPageBreak/>
        <w:t>Иллюстрации,</w:t>
      </w:r>
      <w:r w:rsidRPr="009B1571">
        <w:rPr>
          <w:i/>
          <w:spacing w:val="81"/>
          <w:sz w:val="28"/>
          <w:szCs w:val="28"/>
        </w:rPr>
        <w:t xml:space="preserve"> </w:t>
      </w:r>
      <w:r w:rsidRPr="009B1571">
        <w:rPr>
          <w:i/>
          <w:sz w:val="28"/>
          <w:szCs w:val="28"/>
        </w:rPr>
        <w:t>репродукции</w:t>
      </w:r>
      <w:r w:rsidRPr="009B1571">
        <w:rPr>
          <w:i/>
          <w:spacing w:val="82"/>
          <w:sz w:val="28"/>
          <w:szCs w:val="28"/>
        </w:rPr>
        <w:t xml:space="preserve"> </w:t>
      </w:r>
      <w:r w:rsidRPr="009B1571">
        <w:rPr>
          <w:i/>
          <w:sz w:val="28"/>
          <w:szCs w:val="28"/>
        </w:rPr>
        <w:t>картин</w:t>
      </w:r>
      <w:r w:rsidRPr="009B1571">
        <w:rPr>
          <w:sz w:val="28"/>
          <w:szCs w:val="28"/>
        </w:rPr>
        <w:t>:</w:t>
      </w:r>
      <w:r w:rsidRPr="009B1571">
        <w:rPr>
          <w:spacing w:val="84"/>
          <w:sz w:val="28"/>
          <w:szCs w:val="28"/>
        </w:rPr>
        <w:t xml:space="preserve"> </w:t>
      </w:r>
      <w:r w:rsidRPr="009B1571">
        <w:rPr>
          <w:sz w:val="28"/>
          <w:szCs w:val="28"/>
        </w:rPr>
        <w:t>И.И.</w:t>
      </w:r>
      <w:r w:rsidRPr="009B1571">
        <w:rPr>
          <w:spacing w:val="83"/>
          <w:sz w:val="28"/>
          <w:szCs w:val="28"/>
        </w:rPr>
        <w:t xml:space="preserve"> </w:t>
      </w:r>
      <w:r w:rsidRPr="009B1571">
        <w:rPr>
          <w:sz w:val="28"/>
          <w:szCs w:val="28"/>
        </w:rPr>
        <w:t>Левитан</w:t>
      </w:r>
      <w:r w:rsidRPr="009B1571">
        <w:rPr>
          <w:spacing w:val="84"/>
          <w:sz w:val="28"/>
          <w:szCs w:val="28"/>
        </w:rPr>
        <w:t xml:space="preserve"> </w:t>
      </w:r>
      <w:r w:rsidRPr="009B1571">
        <w:rPr>
          <w:sz w:val="28"/>
          <w:szCs w:val="28"/>
        </w:rPr>
        <w:t>«Золотая</w:t>
      </w:r>
      <w:r w:rsidRPr="009B1571">
        <w:rPr>
          <w:spacing w:val="85"/>
          <w:sz w:val="28"/>
          <w:szCs w:val="28"/>
        </w:rPr>
        <w:t xml:space="preserve"> </w:t>
      </w:r>
      <w:r w:rsidRPr="009B1571">
        <w:rPr>
          <w:sz w:val="28"/>
          <w:szCs w:val="28"/>
        </w:rPr>
        <w:t>осень»,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«Осенний день. Сокольники», «Стога», «Март», «Весна. Большая вода»; В.М.</w:t>
      </w:r>
      <w:r w:rsidRPr="009B1571">
        <w:rPr>
          <w:spacing w:val="-67"/>
          <w:sz w:val="28"/>
          <w:szCs w:val="28"/>
        </w:rPr>
        <w:t xml:space="preserve"> </w:t>
      </w:r>
      <w:r w:rsidRPr="009B1571">
        <w:rPr>
          <w:sz w:val="28"/>
          <w:szCs w:val="28"/>
        </w:rPr>
        <w:t>Васнецов</w:t>
      </w:r>
      <w:r w:rsidRPr="009B1571">
        <w:rPr>
          <w:spacing w:val="97"/>
          <w:sz w:val="28"/>
          <w:szCs w:val="28"/>
        </w:rPr>
        <w:t xml:space="preserve"> </w:t>
      </w:r>
      <w:r w:rsidRPr="009B1571">
        <w:rPr>
          <w:sz w:val="28"/>
          <w:szCs w:val="28"/>
        </w:rPr>
        <w:t>«Аленушка»,</w:t>
      </w:r>
      <w:r w:rsidRPr="009B1571">
        <w:rPr>
          <w:spacing w:val="98"/>
          <w:sz w:val="28"/>
          <w:szCs w:val="28"/>
        </w:rPr>
        <w:t xml:space="preserve"> </w:t>
      </w:r>
      <w:r w:rsidRPr="009B1571">
        <w:rPr>
          <w:sz w:val="28"/>
          <w:szCs w:val="28"/>
        </w:rPr>
        <w:t>«Богатыри»,</w:t>
      </w:r>
      <w:r w:rsidRPr="009B1571">
        <w:rPr>
          <w:spacing w:val="98"/>
          <w:sz w:val="28"/>
          <w:szCs w:val="28"/>
        </w:rPr>
        <w:t xml:space="preserve"> </w:t>
      </w:r>
      <w:r w:rsidRPr="009B1571">
        <w:rPr>
          <w:sz w:val="28"/>
          <w:szCs w:val="28"/>
        </w:rPr>
        <w:t>«Иван</w:t>
      </w:r>
      <w:r w:rsidRPr="009B1571">
        <w:rPr>
          <w:spacing w:val="100"/>
          <w:sz w:val="28"/>
          <w:szCs w:val="28"/>
        </w:rPr>
        <w:t xml:space="preserve"> </w:t>
      </w:r>
      <w:r w:rsidRPr="009B1571">
        <w:rPr>
          <w:sz w:val="28"/>
          <w:szCs w:val="28"/>
        </w:rPr>
        <w:t>–</w:t>
      </w:r>
      <w:r w:rsidRPr="009B1571">
        <w:rPr>
          <w:spacing w:val="98"/>
          <w:sz w:val="28"/>
          <w:szCs w:val="28"/>
        </w:rPr>
        <w:t xml:space="preserve"> </w:t>
      </w:r>
      <w:r w:rsidRPr="009B1571">
        <w:rPr>
          <w:sz w:val="28"/>
          <w:szCs w:val="28"/>
        </w:rPr>
        <w:t>царевич</w:t>
      </w:r>
      <w:r w:rsidRPr="009B1571">
        <w:rPr>
          <w:spacing w:val="97"/>
          <w:sz w:val="28"/>
          <w:szCs w:val="28"/>
        </w:rPr>
        <w:t xml:space="preserve"> </w:t>
      </w:r>
      <w:r w:rsidRPr="009B1571">
        <w:rPr>
          <w:sz w:val="28"/>
          <w:szCs w:val="28"/>
        </w:rPr>
        <w:t>на</w:t>
      </w:r>
      <w:r w:rsidRPr="009B1571">
        <w:rPr>
          <w:spacing w:val="99"/>
          <w:sz w:val="28"/>
          <w:szCs w:val="28"/>
        </w:rPr>
        <w:t xml:space="preserve"> </w:t>
      </w:r>
      <w:r w:rsidRPr="009B1571">
        <w:rPr>
          <w:sz w:val="28"/>
          <w:szCs w:val="28"/>
        </w:rPr>
        <w:t>Сером</w:t>
      </w:r>
      <w:r w:rsidRPr="009B1571">
        <w:rPr>
          <w:spacing w:val="95"/>
          <w:sz w:val="28"/>
          <w:szCs w:val="28"/>
        </w:rPr>
        <w:t xml:space="preserve"> </w:t>
      </w:r>
      <w:r w:rsidRPr="009B1571">
        <w:rPr>
          <w:sz w:val="28"/>
          <w:szCs w:val="28"/>
        </w:rPr>
        <w:t>волке»,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«Гусляры»;</w:t>
      </w:r>
      <w:r w:rsidRPr="009B1571">
        <w:rPr>
          <w:spacing w:val="27"/>
          <w:sz w:val="28"/>
          <w:szCs w:val="28"/>
        </w:rPr>
        <w:t xml:space="preserve"> </w:t>
      </w:r>
      <w:r w:rsidRPr="009B1571">
        <w:rPr>
          <w:sz w:val="28"/>
          <w:szCs w:val="28"/>
        </w:rPr>
        <w:t>Ф.А.</w:t>
      </w:r>
      <w:r w:rsidRPr="009B1571">
        <w:rPr>
          <w:spacing w:val="25"/>
          <w:sz w:val="28"/>
          <w:szCs w:val="28"/>
        </w:rPr>
        <w:t xml:space="preserve"> </w:t>
      </w:r>
      <w:r w:rsidRPr="009B1571">
        <w:rPr>
          <w:sz w:val="28"/>
          <w:szCs w:val="28"/>
        </w:rPr>
        <w:t>Васильев</w:t>
      </w:r>
      <w:r w:rsidRPr="009B1571">
        <w:rPr>
          <w:spacing w:val="26"/>
          <w:sz w:val="28"/>
          <w:szCs w:val="28"/>
        </w:rPr>
        <w:t xml:space="preserve"> </w:t>
      </w:r>
      <w:r w:rsidRPr="009B1571">
        <w:rPr>
          <w:sz w:val="28"/>
          <w:szCs w:val="28"/>
        </w:rPr>
        <w:t>«Перед</w:t>
      </w:r>
      <w:r w:rsidRPr="009B1571">
        <w:rPr>
          <w:spacing w:val="24"/>
          <w:sz w:val="28"/>
          <w:szCs w:val="28"/>
        </w:rPr>
        <w:t xml:space="preserve"> </w:t>
      </w:r>
      <w:r w:rsidRPr="009B1571">
        <w:rPr>
          <w:sz w:val="28"/>
          <w:szCs w:val="28"/>
        </w:rPr>
        <w:t>дождем»,</w:t>
      </w:r>
      <w:r w:rsidRPr="009B1571">
        <w:rPr>
          <w:spacing w:val="25"/>
          <w:sz w:val="28"/>
          <w:szCs w:val="28"/>
        </w:rPr>
        <w:t xml:space="preserve"> </w:t>
      </w:r>
      <w:r w:rsidRPr="009B1571">
        <w:rPr>
          <w:sz w:val="28"/>
          <w:szCs w:val="28"/>
        </w:rPr>
        <w:t>«Грачи</w:t>
      </w:r>
      <w:r w:rsidRPr="009B1571">
        <w:rPr>
          <w:spacing w:val="24"/>
          <w:sz w:val="28"/>
          <w:szCs w:val="28"/>
        </w:rPr>
        <w:t xml:space="preserve"> </w:t>
      </w:r>
      <w:r w:rsidRPr="009B1571">
        <w:rPr>
          <w:sz w:val="28"/>
          <w:szCs w:val="28"/>
        </w:rPr>
        <w:t>прилетели»;</w:t>
      </w:r>
      <w:r w:rsidRPr="009B1571">
        <w:rPr>
          <w:spacing w:val="27"/>
          <w:sz w:val="28"/>
          <w:szCs w:val="28"/>
        </w:rPr>
        <w:t xml:space="preserve"> </w:t>
      </w:r>
      <w:r w:rsidRPr="009B1571">
        <w:rPr>
          <w:sz w:val="28"/>
          <w:szCs w:val="28"/>
        </w:rPr>
        <w:t>В.Поленов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«Золотая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осень»;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И.Ф.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Хруцкий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«Цветы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и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плоды»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А.Саврасов</w:t>
      </w:r>
      <w:r w:rsidRPr="009B1571">
        <w:rPr>
          <w:spacing w:val="70"/>
          <w:sz w:val="28"/>
          <w:szCs w:val="28"/>
        </w:rPr>
        <w:t xml:space="preserve"> </w:t>
      </w:r>
      <w:r w:rsidRPr="009B1571">
        <w:rPr>
          <w:sz w:val="28"/>
          <w:szCs w:val="28"/>
        </w:rPr>
        <w:t>«Ранняя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i/>
          <w:sz w:val="28"/>
          <w:szCs w:val="28"/>
        </w:rPr>
        <w:t>весна»</w:t>
      </w:r>
      <w:r w:rsidRPr="009B1571">
        <w:rPr>
          <w:sz w:val="28"/>
          <w:szCs w:val="28"/>
        </w:rPr>
        <w:t>, К. Юон «Мартовское солнце», В. Шишкин «Прогулка в лесу», «Утро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в</w:t>
      </w:r>
      <w:r w:rsidRPr="009B1571">
        <w:rPr>
          <w:spacing w:val="101"/>
          <w:sz w:val="28"/>
          <w:szCs w:val="28"/>
        </w:rPr>
        <w:t xml:space="preserve"> </w:t>
      </w:r>
      <w:r w:rsidRPr="009B1571">
        <w:rPr>
          <w:sz w:val="28"/>
          <w:szCs w:val="28"/>
        </w:rPr>
        <w:t>сосновом</w:t>
      </w:r>
      <w:r w:rsidRPr="009B1571">
        <w:rPr>
          <w:spacing w:val="103"/>
          <w:sz w:val="28"/>
          <w:szCs w:val="28"/>
        </w:rPr>
        <w:t xml:space="preserve"> </w:t>
      </w:r>
      <w:r w:rsidRPr="009B1571">
        <w:rPr>
          <w:sz w:val="28"/>
          <w:szCs w:val="28"/>
        </w:rPr>
        <w:t>лесу»,</w:t>
      </w:r>
      <w:r w:rsidRPr="009B1571">
        <w:rPr>
          <w:spacing w:val="104"/>
          <w:sz w:val="28"/>
          <w:szCs w:val="28"/>
        </w:rPr>
        <w:t xml:space="preserve"> </w:t>
      </w:r>
      <w:r w:rsidRPr="009B1571">
        <w:rPr>
          <w:sz w:val="28"/>
          <w:szCs w:val="28"/>
        </w:rPr>
        <w:t>«Рожь»;</w:t>
      </w:r>
      <w:r w:rsidRPr="009B1571">
        <w:rPr>
          <w:spacing w:val="102"/>
          <w:sz w:val="28"/>
          <w:szCs w:val="28"/>
        </w:rPr>
        <w:t xml:space="preserve"> </w:t>
      </w:r>
      <w:r w:rsidRPr="009B1571">
        <w:rPr>
          <w:sz w:val="28"/>
          <w:szCs w:val="28"/>
        </w:rPr>
        <w:t>А.</w:t>
      </w:r>
      <w:r w:rsidRPr="009B1571">
        <w:rPr>
          <w:spacing w:val="102"/>
          <w:sz w:val="28"/>
          <w:szCs w:val="28"/>
        </w:rPr>
        <w:t xml:space="preserve"> </w:t>
      </w:r>
      <w:r w:rsidRPr="009B1571">
        <w:rPr>
          <w:sz w:val="28"/>
          <w:szCs w:val="28"/>
        </w:rPr>
        <w:t>Куинджи</w:t>
      </w:r>
      <w:r w:rsidRPr="009B1571">
        <w:rPr>
          <w:spacing w:val="102"/>
          <w:sz w:val="28"/>
          <w:szCs w:val="28"/>
        </w:rPr>
        <w:t xml:space="preserve"> </w:t>
      </w:r>
      <w:r w:rsidRPr="009B1571">
        <w:rPr>
          <w:sz w:val="28"/>
          <w:szCs w:val="28"/>
        </w:rPr>
        <w:t>«Березовая</w:t>
      </w:r>
      <w:r w:rsidRPr="009B1571">
        <w:rPr>
          <w:spacing w:val="100"/>
          <w:sz w:val="28"/>
          <w:szCs w:val="28"/>
        </w:rPr>
        <w:t xml:space="preserve"> </w:t>
      </w:r>
      <w:r w:rsidRPr="009B1571">
        <w:rPr>
          <w:sz w:val="28"/>
          <w:szCs w:val="28"/>
        </w:rPr>
        <w:t>роща»;</w:t>
      </w:r>
      <w:r w:rsidRPr="009B1571">
        <w:rPr>
          <w:spacing w:val="102"/>
          <w:sz w:val="28"/>
          <w:szCs w:val="28"/>
        </w:rPr>
        <w:t xml:space="preserve"> </w:t>
      </w:r>
      <w:r w:rsidRPr="009B1571">
        <w:rPr>
          <w:sz w:val="28"/>
          <w:szCs w:val="28"/>
        </w:rPr>
        <w:t>А.</w:t>
      </w:r>
      <w:r w:rsidRPr="009B1571">
        <w:rPr>
          <w:spacing w:val="102"/>
          <w:sz w:val="28"/>
          <w:szCs w:val="28"/>
        </w:rPr>
        <w:t xml:space="preserve"> </w:t>
      </w:r>
      <w:r w:rsidRPr="009B1571">
        <w:rPr>
          <w:sz w:val="28"/>
          <w:szCs w:val="28"/>
        </w:rPr>
        <w:t>Пластов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«Полдень»,</w:t>
      </w:r>
      <w:r w:rsidRPr="009B1571">
        <w:rPr>
          <w:sz w:val="28"/>
          <w:szCs w:val="28"/>
        </w:rPr>
        <w:tab/>
        <w:t>«Летом»,</w:t>
      </w:r>
      <w:r w:rsidRPr="009B1571">
        <w:rPr>
          <w:sz w:val="28"/>
          <w:szCs w:val="28"/>
        </w:rPr>
        <w:tab/>
      </w:r>
      <w:r w:rsidR="00DD7A66">
        <w:rPr>
          <w:sz w:val="28"/>
          <w:szCs w:val="28"/>
        </w:rPr>
        <w:t>«Сенокос»;</w:t>
      </w:r>
      <w:r w:rsidR="00DD7A66">
        <w:rPr>
          <w:sz w:val="28"/>
          <w:szCs w:val="28"/>
        </w:rPr>
        <w:tab/>
        <w:t xml:space="preserve">И.Остроухов </w:t>
      </w:r>
      <w:r w:rsidR="009B1571" w:rsidRPr="009B1571">
        <w:rPr>
          <w:sz w:val="28"/>
          <w:szCs w:val="28"/>
        </w:rPr>
        <w:t xml:space="preserve">«Золотая </w:t>
      </w:r>
      <w:r w:rsidRPr="009B1571">
        <w:rPr>
          <w:sz w:val="28"/>
          <w:szCs w:val="28"/>
        </w:rPr>
        <w:t>осень».</w:t>
      </w:r>
      <w:r w:rsidRPr="009B1571">
        <w:rPr>
          <w:sz w:val="28"/>
          <w:szCs w:val="28"/>
        </w:rPr>
        <w:tab/>
        <w:t>З.Е.</w:t>
      </w:r>
      <w:r w:rsidRPr="009B1571">
        <w:rPr>
          <w:spacing w:val="-67"/>
          <w:sz w:val="28"/>
          <w:szCs w:val="28"/>
        </w:rPr>
        <w:t xml:space="preserve"> </w:t>
      </w:r>
      <w:r w:rsidRPr="009B1571">
        <w:rPr>
          <w:sz w:val="28"/>
          <w:szCs w:val="28"/>
        </w:rPr>
        <w:t>Серебрякова</w:t>
      </w:r>
      <w:r w:rsidRPr="009B1571">
        <w:rPr>
          <w:spacing w:val="40"/>
          <w:sz w:val="28"/>
          <w:szCs w:val="28"/>
        </w:rPr>
        <w:t xml:space="preserve"> </w:t>
      </w:r>
      <w:r w:rsidRPr="009B1571">
        <w:rPr>
          <w:sz w:val="28"/>
          <w:szCs w:val="28"/>
        </w:rPr>
        <w:t>«За</w:t>
      </w:r>
      <w:r w:rsidRPr="009B1571">
        <w:rPr>
          <w:spacing w:val="41"/>
          <w:sz w:val="28"/>
          <w:szCs w:val="28"/>
        </w:rPr>
        <w:t xml:space="preserve"> </w:t>
      </w:r>
      <w:r w:rsidRPr="009B1571">
        <w:rPr>
          <w:sz w:val="28"/>
          <w:szCs w:val="28"/>
        </w:rPr>
        <w:t>завтраком»;</w:t>
      </w:r>
      <w:r w:rsidRPr="009B1571">
        <w:rPr>
          <w:spacing w:val="41"/>
          <w:sz w:val="28"/>
          <w:szCs w:val="28"/>
        </w:rPr>
        <w:t xml:space="preserve"> </w:t>
      </w:r>
      <w:r w:rsidRPr="009B1571">
        <w:rPr>
          <w:sz w:val="28"/>
          <w:szCs w:val="28"/>
        </w:rPr>
        <w:t>В.Серов,</w:t>
      </w:r>
      <w:r w:rsidRPr="009B1571">
        <w:rPr>
          <w:spacing w:val="37"/>
          <w:sz w:val="28"/>
          <w:szCs w:val="28"/>
        </w:rPr>
        <w:t xml:space="preserve"> </w:t>
      </w:r>
      <w:r w:rsidRPr="009B1571">
        <w:rPr>
          <w:sz w:val="28"/>
          <w:szCs w:val="28"/>
        </w:rPr>
        <w:t>«Девочка</w:t>
      </w:r>
      <w:r w:rsidRPr="009B1571">
        <w:rPr>
          <w:spacing w:val="42"/>
          <w:sz w:val="28"/>
          <w:szCs w:val="28"/>
        </w:rPr>
        <w:t xml:space="preserve"> </w:t>
      </w:r>
      <w:r w:rsidRPr="009B1571">
        <w:rPr>
          <w:sz w:val="28"/>
          <w:szCs w:val="28"/>
        </w:rPr>
        <w:t>с</w:t>
      </w:r>
      <w:r w:rsidRPr="009B1571">
        <w:rPr>
          <w:spacing w:val="41"/>
          <w:sz w:val="28"/>
          <w:szCs w:val="28"/>
        </w:rPr>
        <w:t xml:space="preserve"> </w:t>
      </w:r>
      <w:r w:rsidRPr="009B1571">
        <w:rPr>
          <w:sz w:val="28"/>
          <w:szCs w:val="28"/>
        </w:rPr>
        <w:t>персиками»;</w:t>
      </w:r>
      <w:r w:rsidRPr="009B1571">
        <w:rPr>
          <w:spacing w:val="41"/>
          <w:sz w:val="28"/>
          <w:szCs w:val="28"/>
        </w:rPr>
        <w:t xml:space="preserve"> </w:t>
      </w:r>
      <w:r w:rsidRPr="009B1571">
        <w:rPr>
          <w:sz w:val="28"/>
          <w:szCs w:val="28"/>
        </w:rPr>
        <w:t>А.Степанов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«Катание</w:t>
      </w:r>
      <w:r w:rsidRPr="009B1571">
        <w:rPr>
          <w:spacing w:val="6"/>
          <w:sz w:val="28"/>
          <w:szCs w:val="28"/>
        </w:rPr>
        <w:t xml:space="preserve"> </w:t>
      </w:r>
      <w:r w:rsidRPr="009B1571">
        <w:rPr>
          <w:sz w:val="28"/>
          <w:szCs w:val="28"/>
        </w:rPr>
        <w:t>на</w:t>
      </w:r>
      <w:r w:rsidRPr="009B1571">
        <w:rPr>
          <w:spacing w:val="7"/>
          <w:sz w:val="28"/>
          <w:szCs w:val="28"/>
        </w:rPr>
        <w:t xml:space="preserve"> </w:t>
      </w:r>
      <w:r w:rsidRPr="009B1571">
        <w:rPr>
          <w:sz w:val="28"/>
          <w:szCs w:val="28"/>
        </w:rPr>
        <w:t>Масленицу»;</w:t>
      </w:r>
      <w:r w:rsidRPr="009B1571">
        <w:rPr>
          <w:spacing w:val="7"/>
          <w:sz w:val="28"/>
          <w:szCs w:val="28"/>
        </w:rPr>
        <w:t xml:space="preserve"> </w:t>
      </w:r>
      <w:r w:rsidRPr="009B1571">
        <w:rPr>
          <w:sz w:val="28"/>
          <w:szCs w:val="28"/>
        </w:rPr>
        <w:t>И.Э.Грабарь</w:t>
      </w:r>
      <w:r w:rsidRPr="009B1571">
        <w:rPr>
          <w:spacing w:val="6"/>
          <w:sz w:val="28"/>
          <w:szCs w:val="28"/>
        </w:rPr>
        <w:t xml:space="preserve"> </w:t>
      </w:r>
      <w:r w:rsidRPr="009B1571">
        <w:rPr>
          <w:sz w:val="28"/>
          <w:szCs w:val="28"/>
        </w:rPr>
        <w:t>«Зимнее</w:t>
      </w:r>
      <w:r w:rsidRPr="009B1571">
        <w:rPr>
          <w:spacing w:val="7"/>
          <w:sz w:val="28"/>
          <w:szCs w:val="28"/>
        </w:rPr>
        <w:t xml:space="preserve"> </w:t>
      </w:r>
      <w:r w:rsidRPr="009B1571">
        <w:rPr>
          <w:sz w:val="28"/>
          <w:szCs w:val="28"/>
        </w:rPr>
        <w:t>утро»;</w:t>
      </w:r>
      <w:r w:rsidRPr="009B1571">
        <w:rPr>
          <w:spacing w:val="7"/>
          <w:sz w:val="28"/>
          <w:szCs w:val="28"/>
        </w:rPr>
        <w:t xml:space="preserve"> </w:t>
      </w:r>
      <w:r w:rsidRPr="009B1571">
        <w:rPr>
          <w:sz w:val="28"/>
          <w:szCs w:val="28"/>
        </w:rPr>
        <w:t>И.Билибин</w:t>
      </w:r>
      <w:r w:rsidRPr="009B1571">
        <w:rPr>
          <w:spacing w:val="7"/>
          <w:sz w:val="28"/>
          <w:szCs w:val="28"/>
        </w:rPr>
        <w:t xml:space="preserve"> </w:t>
      </w:r>
      <w:r w:rsidRPr="009B1571">
        <w:rPr>
          <w:sz w:val="28"/>
          <w:szCs w:val="28"/>
        </w:rPr>
        <w:t>«Сестрица</w:t>
      </w:r>
      <w:r w:rsidRPr="009B1571">
        <w:rPr>
          <w:spacing w:val="-67"/>
          <w:sz w:val="28"/>
          <w:szCs w:val="28"/>
        </w:rPr>
        <w:t xml:space="preserve"> </w:t>
      </w:r>
      <w:r w:rsidRPr="009B1571">
        <w:rPr>
          <w:sz w:val="28"/>
          <w:szCs w:val="28"/>
        </w:rPr>
        <w:t>Алѐнушка</w:t>
      </w:r>
      <w:r w:rsidRPr="009B1571">
        <w:rPr>
          <w:spacing w:val="2"/>
          <w:sz w:val="28"/>
          <w:szCs w:val="28"/>
        </w:rPr>
        <w:t xml:space="preserve"> </w:t>
      </w:r>
      <w:r w:rsidRPr="009B1571">
        <w:rPr>
          <w:sz w:val="28"/>
          <w:szCs w:val="28"/>
        </w:rPr>
        <w:t>и</w:t>
      </w:r>
      <w:r w:rsidRPr="009B1571">
        <w:rPr>
          <w:spacing w:val="3"/>
          <w:sz w:val="28"/>
          <w:szCs w:val="28"/>
        </w:rPr>
        <w:t xml:space="preserve"> </w:t>
      </w:r>
      <w:r w:rsidRPr="009B1571">
        <w:rPr>
          <w:sz w:val="28"/>
          <w:szCs w:val="28"/>
        </w:rPr>
        <w:t>братец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Иванушка»;</w:t>
      </w:r>
      <w:r w:rsidRPr="009B1571">
        <w:rPr>
          <w:spacing w:val="3"/>
          <w:sz w:val="28"/>
          <w:szCs w:val="28"/>
        </w:rPr>
        <w:t xml:space="preserve"> </w:t>
      </w:r>
      <w:r w:rsidRPr="009B1571">
        <w:rPr>
          <w:sz w:val="28"/>
          <w:szCs w:val="28"/>
        </w:rPr>
        <w:t>Ю.Кугач</w:t>
      </w:r>
      <w:r w:rsidRPr="009B1571">
        <w:rPr>
          <w:spacing w:val="2"/>
          <w:sz w:val="28"/>
          <w:szCs w:val="28"/>
        </w:rPr>
        <w:t xml:space="preserve"> </w:t>
      </w:r>
      <w:r w:rsidRPr="009B1571">
        <w:rPr>
          <w:sz w:val="28"/>
          <w:szCs w:val="28"/>
        </w:rPr>
        <w:t>«Накануне</w:t>
      </w:r>
      <w:r w:rsidRPr="009B1571">
        <w:rPr>
          <w:spacing w:val="2"/>
          <w:sz w:val="28"/>
          <w:szCs w:val="28"/>
        </w:rPr>
        <w:t xml:space="preserve"> </w:t>
      </w:r>
      <w:r w:rsidRPr="009B1571">
        <w:rPr>
          <w:sz w:val="28"/>
          <w:szCs w:val="28"/>
        </w:rPr>
        <w:t>праздника»;</w:t>
      </w:r>
      <w:r w:rsidRPr="009B1571">
        <w:rPr>
          <w:spacing w:val="4"/>
          <w:sz w:val="28"/>
          <w:szCs w:val="28"/>
        </w:rPr>
        <w:t xml:space="preserve"> </w:t>
      </w:r>
      <w:r w:rsidRPr="009B1571">
        <w:rPr>
          <w:sz w:val="28"/>
          <w:szCs w:val="28"/>
        </w:rPr>
        <w:t>А.С.Петров</w:t>
      </w:r>
      <w:r w:rsidR="009B1571" w:rsidRPr="009B1571">
        <w:rPr>
          <w:sz w:val="28"/>
          <w:szCs w:val="28"/>
        </w:rPr>
        <w:t>-</w:t>
      </w:r>
      <w:r w:rsidRPr="009B1571">
        <w:rPr>
          <w:sz w:val="28"/>
          <w:szCs w:val="28"/>
        </w:rPr>
        <w:t>Водкин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«Утренний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натюрморт»;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И.Разживин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Игорь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«Волшебная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зима»;</w:t>
      </w:r>
      <w:r w:rsidRPr="009B1571">
        <w:rPr>
          <w:spacing w:val="-67"/>
          <w:sz w:val="28"/>
          <w:szCs w:val="28"/>
        </w:rPr>
        <w:t xml:space="preserve"> </w:t>
      </w:r>
      <w:r w:rsidRPr="009B1571">
        <w:rPr>
          <w:sz w:val="28"/>
          <w:szCs w:val="28"/>
        </w:rPr>
        <w:t>К.Маковский</w:t>
      </w:r>
      <w:r w:rsidRPr="009B1571">
        <w:rPr>
          <w:spacing w:val="56"/>
          <w:sz w:val="28"/>
          <w:szCs w:val="28"/>
        </w:rPr>
        <w:t xml:space="preserve"> </w:t>
      </w:r>
      <w:r w:rsidRPr="009B1571">
        <w:rPr>
          <w:sz w:val="28"/>
          <w:szCs w:val="28"/>
        </w:rPr>
        <w:t>«Дети</w:t>
      </w:r>
      <w:r w:rsidRPr="009B1571">
        <w:rPr>
          <w:spacing w:val="54"/>
          <w:sz w:val="28"/>
          <w:szCs w:val="28"/>
        </w:rPr>
        <w:t xml:space="preserve"> </w:t>
      </w:r>
      <w:r w:rsidRPr="009B1571">
        <w:rPr>
          <w:sz w:val="28"/>
          <w:szCs w:val="28"/>
        </w:rPr>
        <w:t>бегущие</w:t>
      </w:r>
      <w:r w:rsidRPr="009B1571">
        <w:rPr>
          <w:spacing w:val="54"/>
          <w:sz w:val="28"/>
          <w:szCs w:val="28"/>
        </w:rPr>
        <w:t xml:space="preserve"> </w:t>
      </w:r>
      <w:r w:rsidRPr="009B1571">
        <w:rPr>
          <w:sz w:val="28"/>
          <w:szCs w:val="28"/>
        </w:rPr>
        <w:t>от</w:t>
      </w:r>
      <w:r w:rsidRPr="009B1571">
        <w:rPr>
          <w:spacing w:val="55"/>
          <w:sz w:val="28"/>
          <w:szCs w:val="28"/>
        </w:rPr>
        <w:t xml:space="preserve"> </w:t>
      </w:r>
      <w:r w:rsidRPr="009B1571">
        <w:rPr>
          <w:sz w:val="28"/>
          <w:szCs w:val="28"/>
        </w:rPr>
        <w:t>грозы»,</w:t>
      </w:r>
      <w:r w:rsidRPr="009B1571">
        <w:rPr>
          <w:spacing w:val="55"/>
          <w:sz w:val="28"/>
          <w:szCs w:val="28"/>
        </w:rPr>
        <w:t xml:space="preserve"> </w:t>
      </w:r>
      <w:r w:rsidRPr="009B1571">
        <w:rPr>
          <w:sz w:val="28"/>
          <w:szCs w:val="28"/>
        </w:rPr>
        <w:t>Ю.Кротов</w:t>
      </w:r>
      <w:r w:rsidRPr="009B1571">
        <w:rPr>
          <w:spacing w:val="55"/>
          <w:sz w:val="28"/>
          <w:szCs w:val="28"/>
        </w:rPr>
        <w:t xml:space="preserve"> </w:t>
      </w:r>
      <w:r w:rsidRPr="009B1571">
        <w:rPr>
          <w:sz w:val="28"/>
          <w:szCs w:val="28"/>
        </w:rPr>
        <w:t>«Хозяюшка»;</w:t>
      </w:r>
      <w:r w:rsidRPr="009B1571">
        <w:rPr>
          <w:spacing w:val="57"/>
          <w:sz w:val="28"/>
          <w:szCs w:val="28"/>
        </w:rPr>
        <w:t xml:space="preserve"> </w:t>
      </w:r>
      <w:r w:rsidRPr="009B1571">
        <w:rPr>
          <w:sz w:val="28"/>
          <w:szCs w:val="28"/>
        </w:rPr>
        <w:t>П.Ренуар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«Детский</w:t>
      </w:r>
      <w:r w:rsidRPr="009B1571">
        <w:rPr>
          <w:spacing w:val="35"/>
          <w:sz w:val="28"/>
          <w:szCs w:val="28"/>
        </w:rPr>
        <w:t xml:space="preserve"> </w:t>
      </w:r>
      <w:r w:rsidRPr="009B1571">
        <w:rPr>
          <w:sz w:val="28"/>
          <w:szCs w:val="28"/>
        </w:rPr>
        <w:t>день»;</w:t>
      </w:r>
      <w:r w:rsidRPr="009B1571">
        <w:rPr>
          <w:spacing w:val="38"/>
          <w:sz w:val="28"/>
          <w:szCs w:val="28"/>
        </w:rPr>
        <w:t xml:space="preserve"> </w:t>
      </w:r>
      <w:r w:rsidRPr="009B1571">
        <w:rPr>
          <w:sz w:val="28"/>
          <w:szCs w:val="28"/>
        </w:rPr>
        <w:t>И.И.</w:t>
      </w:r>
      <w:r w:rsidRPr="009B1571">
        <w:rPr>
          <w:spacing w:val="37"/>
          <w:sz w:val="28"/>
          <w:szCs w:val="28"/>
        </w:rPr>
        <w:t xml:space="preserve"> </w:t>
      </w:r>
      <w:r w:rsidRPr="009B1571">
        <w:rPr>
          <w:sz w:val="28"/>
          <w:szCs w:val="28"/>
        </w:rPr>
        <w:t>Ершов</w:t>
      </w:r>
      <w:r w:rsidRPr="009B1571">
        <w:rPr>
          <w:spacing w:val="35"/>
          <w:sz w:val="28"/>
          <w:szCs w:val="28"/>
        </w:rPr>
        <w:t xml:space="preserve"> </w:t>
      </w:r>
      <w:r w:rsidRPr="009B1571">
        <w:rPr>
          <w:sz w:val="28"/>
          <w:szCs w:val="28"/>
        </w:rPr>
        <w:t>«Ксения</w:t>
      </w:r>
      <w:r w:rsidRPr="009B1571">
        <w:rPr>
          <w:spacing w:val="32"/>
          <w:sz w:val="28"/>
          <w:szCs w:val="28"/>
        </w:rPr>
        <w:t xml:space="preserve"> </w:t>
      </w:r>
      <w:r w:rsidRPr="009B1571">
        <w:rPr>
          <w:sz w:val="28"/>
          <w:szCs w:val="28"/>
        </w:rPr>
        <w:t>читает</w:t>
      </w:r>
      <w:r w:rsidRPr="009B1571">
        <w:rPr>
          <w:spacing w:val="35"/>
          <w:sz w:val="28"/>
          <w:szCs w:val="28"/>
        </w:rPr>
        <w:t xml:space="preserve"> </w:t>
      </w:r>
      <w:r w:rsidRPr="009B1571">
        <w:rPr>
          <w:sz w:val="28"/>
          <w:szCs w:val="28"/>
        </w:rPr>
        <w:t>сказки</w:t>
      </w:r>
      <w:r w:rsidRPr="009B1571">
        <w:rPr>
          <w:spacing w:val="37"/>
          <w:sz w:val="28"/>
          <w:szCs w:val="28"/>
        </w:rPr>
        <w:t xml:space="preserve"> </w:t>
      </w:r>
      <w:r w:rsidRPr="009B1571">
        <w:rPr>
          <w:sz w:val="28"/>
          <w:szCs w:val="28"/>
        </w:rPr>
        <w:t>куклам»;</w:t>
      </w:r>
      <w:r w:rsidRPr="009B1571">
        <w:rPr>
          <w:spacing w:val="38"/>
          <w:sz w:val="28"/>
          <w:szCs w:val="28"/>
        </w:rPr>
        <w:t xml:space="preserve"> </w:t>
      </w:r>
      <w:r w:rsidRPr="009B1571">
        <w:rPr>
          <w:sz w:val="28"/>
          <w:szCs w:val="28"/>
        </w:rPr>
        <w:t>К.Маковский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«Портрет</w:t>
      </w:r>
      <w:r w:rsidRPr="009B1571">
        <w:rPr>
          <w:spacing w:val="110"/>
          <w:sz w:val="28"/>
          <w:szCs w:val="28"/>
        </w:rPr>
        <w:t xml:space="preserve"> </w:t>
      </w:r>
      <w:r w:rsidRPr="009B1571">
        <w:rPr>
          <w:sz w:val="28"/>
          <w:szCs w:val="28"/>
        </w:rPr>
        <w:t>детей</w:t>
      </w:r>
      <w:r w:rsidRPr="009B1571">
        <w:rPr>
          <w:spacing w:val="109"/>
          <w:sz w:val="28"/>
          <w:szCs w:val="28"/>
        </w:rPr>
        <w:t xml:space="preserve"> </w:t>
      </w:r>
      <w:r w:rsidRPr="009B1571">
        <w:rPr>
          <w:sz w:val="28"/>
          <w:szCs w:val="28"/>
        </w:rPr>
        <w:t>художника»;</w:t>
      </w:r>
      <w:r w:rsidRPr="009B1571">
        <w:rPr>
          <w:spacing w:val="112"/>
          <w:sz w:val="28"/>
          <w:szCs w:val="28"/>
        </w:rPr>
        <w:t xml:space="preserve"> </w:t>
      </w:r>
      <w:r w:rsidRPr="009B1571">
        <w:rPr>
          <w:sz w:val="28"/>
          <w:szCs w:val="28"/>
        </w:rPr>
        <w:t>И.Остроухов</w:t>
      </w:r>
      <w:r w:rsidRPr="009B1571">
        <w:rPr>
          <w:spacing w:val="109"/>
          <w:sz w:val="28"/>
          <w:szCs w:val="28"/>
        </w:rPr>
        <w:t xml:space="preserve"> </w:t>
      </w:r>
      <w:r w:rsidRPr="009B1571">
        <w:rPr>
          <w:sz w:val="28"/>
          <w:szCs w:val="28"/>
        </w:rPr>
        <w:t>«Золотая</w:t>
      </w:r>
      <w:r w:rsidRPr="009B1571">
        <w:rPr>
          <w:spacing w:val="112"/>
          <w:sz w:val="28"/>
          <w:szCs w:val="28"/>
        </w:rPr>
        <w:t xml:space="preserve"> </w:t>
      </w:r>
      <w:r w:rsidRPr="009B1571">
        <w:rPr>
          <w:sz w:val="28"/>
          <w:szCs w:val="28"/>
        </w:rPr>
        <w:t>осень»;</w:t>
      </w:r>
      <w:r w:rsidRPr="009B1571">
        <w:rPr>
          <w:spacing w:val="111"/>
          <w:sz w:val="28"/>
          <w:szCs w:val="28"/>
        </w:rPr>
        <w:t xml:space="preserve"> </w:t>
      </w:r>
      <w:r w:rsidRPr="009B1571">
        <w:rPr>
          <w:sz w:val="28"/>
          <w:szCs w:val="28"/>
        </w:rPr>
        <w:t>Ю.</w:t>
      </w:r>
      <w:r w:rsidRPr="009B1571">
        <w:rPr>
          <w:spacing w:val="110"/>
          <w:sz w:val="28"/>
          <w:szCs w:val="28"/>
        </w:rPr>
        <w:t xml:space="preserve"> </w:t>
      </w:r>
      <w:r w:rsidRPr="00DD7A66">
        <w:rPr>
          <w:sz w:val="28"/>
          <w:szCs w:val="28"/>
        </w:rPr>
        <w:t>Кротов</w:t>
      </w:r>
      <w:r w:rsidR="00DD7A66" w:rsidRPr="00DD7A66">
        <w:rPr>
          <w:sz w:val="28"/>
          <w:szCs w:val="28"/>
        </w:rPr>
        <w:t xml:space="preserve"> </w:t>
      </w:r>
      <w:r w:rsidRPr="00DD7A66">
        <w:rPr>
          <w:sz w:val="28"/>
          <w:szCs w:val="28"/>
        </w:rPr>
        <w:t>«Запахи детства»; И.Ф. Хруцкий</w:t>
      </w:r>
      <w:r w:rsidRPr="00DD7A66">
        <w:rPr>
          <w:spacing w:val="1"/>
          <w:sz w:val="28"/>
          <w:szCs w:val="28"/>
        </w:rPr>
        <w:t xml:space="preserve"> </w:t>
      </w:r>
      <w:r w:rsidRPr="00DD7A66">
        <w:rPr>
          <w:sz w:val="28"/>
          <w:szCs w:val="28"/>
        </w:rPr>
        <w:t>«Цветы</w:t>
      </w:r>
      <w:r w:rsidRPr="00DD7A66">
        <w:rPr>
          <w:spacing w:val="1"/>
          <w:sz w:val="28"/>
          <w:szCs w:val="28"/>
        </w:rPr>
        <w:t xml:space="preserve"> </w:t>
      </w:r>
      <w:r w:rsidRPr="00DD7A66">
        <w:rPr>
          <w:sz w:val="28"/>
          <w:szCs w:val="28"/>
        </w:rPr>
        <w:t>и плоды»;</w:t>
      </w:r>
      <w:r w:rsidRPr="00DD7A66">
        <w:rPr>
          <w:spacing w:val="1"/>
          <w:sz w:val="28"/>
          <w:szCs w:val="28"/>
        </w:rPr>
        <w:t xml:space="preserve"> </w:t>
      </w:r>
      <w:r w:rsidRPr="00DD7A66">
        <w:rPr>
          <w:sz w:val="28"/>
          <w:szCs w:val="28"/>
        </w:rPr>
        <w:t>М.А.Врубель «Царевна-</w:t>
      </w:r>
      <w:r w:rsidRPr="00DD7A66">
        <w:rPr>
          <w:spacing w:val="-67"/>
          <w:sz w:val="28"/>
          <w:szCs w:val="28"/>
        </w:rPr>
        <w:t xml:space="preserve"> </w:t>
      </w:r>
      <w:r w:rsidRPr="00DD7A66">
        <w:rPr>
          <w:sz w:val="28"/>
          <w:szCs w:val="28"/>
        </w:rPr>
        <w:t>Лебедь».</w:t>
      </w:r>
    </w:p>
    <w:p w:rsidR="003A3D63" w:rsidRPr="009B1571" w:rsidRDefault="005C1842" w:rsidP="009B1571">
      <w:pPr>
        <w:pStyle w:val="a3"/>
        <w:spacing w:line="242" w:lineRule="auto"/>
        <w:ind w:left="0" w:firstLine="720"/>
        <w:jc w:val="left"/>
      </w:pPr>
      <w:r w:rsidRPr="009B1571">
        <w:rPr>
          <w:i/>
        </w:rPr>
        <w:t>Иллюстрации</w:t>
      </w:r>
      <w:r w:rsidRPr="009B1571">
        <w:rPr>
          <w:i/>
          <w:spacing w:val="23"/>
        </w:rPr>
        <w:t xml:space="preserve"> </w:t>
      </w:r>
      <w:r w:rsidRPr="009B1571">
        <w:rPr>
          <w:i/>
        </w:rPr>
        <w:t>к</w:t>
      </w:r>
      <w:r w:rsidRPr="009B1571">
        <w:rPr>
          <w:i/>
          <w:spacing w:val="25"/>
        </w:rPr>
        <w:t xml:space="preserve"> </w:t>
      </w:r>
      <w:r w:rsidRPr="009B1571">
        <w:rPr>
          <w:i/>
        </w:rPr>
        <w:t>книгам:</w:t>
      </w:r>
      <w:r w:rsidRPr="009B1571">
        <w:rPr>
          <w:i/>
          <w:spacing w:val="27"/>
        </w:rPr>
        <w:t xml:space="preserve"> </w:t>
      </w:r>
      <w:r w:rsidRPr="009B1571">
        <w:t>И.Билибин</w:t>
      </w:r>
      <w:r w:rsidRPr="009B1571">
        <w:rPr>
          <w:spacing w:val="26"/>
        </w:rPr>
        <w:t xml:space="preserve"> </w:t>
      </w:r>
      <w:r w:rsidRPr="009B1571">
        <w:t>«Марья</w:t>
      </w:r>
      <w:r w:rsidRPr="009B1571">
        <w:rPr>
          <w:spacing w:val="25"/>
        </w:rPr>
        <w:t xml:space="preserve"> </w:t>
      </w:r>
      <w:r w:rsidRPr="009B1571">
        <w:t>Моревна»,</w:t>
      </w:r>
      <w:r w:rsidRPr="009B1571">
        <w:rPr>
          <w:spacing w:val="24"/>
        </w:rPr>
        <w:t xml:space="preserve"> </w:t>
      </w:r>
      <w:r w:rsidRPr="009B1571">
        <w:t>«Сказка</w:t>
      </w:r>
      <w:r w:rsidRPr="009B1571">
        <w:rPr>
          <w:spacing w:val="26"/>
        </w:rPr>
        <w:t xml:space="preserve"> </w:t>
      </w:r>
      <w:r w:rsidRPr="009B1571">
        <w:t>о</w:t>
      </w:r>
      <w:r w:rsidRPr="009B1571">
        <w:rPr>
          <w:spacing w:val="23"/>
        </w:rPr>
        <w:t xml:space="preserve"> </w:t>
      </w:r>
      <w:r w:rsidRPr="009B1571">
        <w:t>царе</w:t>
      </w:r>
      <w:r w:rsidRPr="009B1571">
        <w:rPr>
          <w:spacing w:val="-67"/>
        </w:rPr>
        <w:t xml:space="preserve"> </w:t>
      </w:r>
      <w:r w:rsidRPr="009B1571">
        <w:t>Салтане»,</w:t>
      </w:r>
      <w:r w:rsidRPr="009B1571">
        <w:rPr>
          <w:spacing w:val="57"/>
        </w:rPr>
        <w:t xml:space="preserve"> </w:t>
      </w:r>
      <w:r w:rsidRPr="009B1571">
        <w:t>«Сказке</w:t>
      </w:r>
      <w:r w:rsidRPr="009B1571">
        <w:rPr>
          <w:spacing w:val="55"/>
        </w:rPr>
        <w:t xml:space="preserve"> </w:t>
      </w:r>
      <w:r w:rsidRPr="009B1571">
        <w:t>о</w:t>
      </w:r>
      <w:r w:rsidRPr="009B1571">
        <w:rPr>
          <w:spacing w:val="58"/>
        </w:rPr>
        <w:t xml:space="preserve"> </w:t>
      </w:r>
      <w:r w:rsidRPr="009B1571">
        <w:t>рыбаке</w:t>
      </w:r>
      <w:r w:rsidRPr="009B1571">
        <w:rPr>
          <w:spacing w:val="58"/>
        </w:rPr>
        <w:t xml:space="preserve"> </w:t>
      </w:r>
      <w:r w:rsidRPr="009B1571">
        <w:t>и</w:t>
      </w:r>
      <w:r w:rsidRPr="009B1571">
        <w:rPr>
          <w:spacing w:val="58"/>
        </w:rPr>
        <w:t xml:space="preserve"> </w:t>
      </w:r>
      <w:r w:rsidRPr="009B1571">
        <w:t>рыбке»;</w:t>
      </w:r>
      <w:r w:rsidRPr="009B1571">
        <w:rPr>
          <w:spacing w:val="58"/>
        </w:rPr>
        <w:t xml:space="preserve"> </w:t>
      </w:r>
      <w:r w:rsidRPr="009B1571">
        <w:t>Г.Спирин</w:t>
      </w:r>
      <w:r w:rsidRPr="009B1571">
        <w:rPr>
          <w:spacing w:val="58"/>
        </w:rPr>
        <w:t xml:space="preserve"> </w:t>
      </w:r>
      <w:r w:rsidRPr="009B1571">
        <w:t>к</w:t>
      </w:r>
      <w:r w:rsidRPr="009B1571">
        <w:rPr>
          <w:spacing w:val="58"/>
        </w:rPr>
        <w:t xml:space="preserve"> </w:t>
      </w:r>
      <w:r w:rsidRPr="009B1571">
        <w:t>книге</w:t>
      </w:r>
      <w:r w:rsidRPr="009B1571">
        <w:rPr>
          <w:spacing w:val="58"/>
        </w:rPr>
        <w:t xml:space="preserve"> </w:t>
      </w:r>
      <w:r w:rsidRPr="009B1571">
        <w:t>Л.Толстого</w:t>
      </w:r>
      <w:r w:rsidR="009B1571">
        <w:t xml:space="preserve"> </w:t>
      </w:r>
      <w:r w:rsidRPr="009B1571">
        <w:t>«Филлипок».</w:t>
      </w:r>
    </w:p>
    <w:p w:rsidR="003A3D63" w:rsidRDefault="003A3D63" w:rsidP="00ED5872">
      <w:pPr>
        <w:pStyle w:val="a3"/>
        <w:ind w:left="0"/>
        <w:jc w:val="left"/>
        <w:rPr>
          <w:sz w:val="26"/>
        </w:rPr>
      </w:pPr>
    </w:p>
    <w:p w:rsidR="003A3D63" w:rsidRPr="00DD7A66" w:rsidRDefault="00DD7A66" w:rsidP="00DD7A66">
      <w:pPr>
        <w:pStyle w:val="Heading1"/>
        <w:ind w:left="0" w:hanging="3097"/>
        <w:jc w:val="center"/>
      </w:pPr>
      <w:r>
        <w:t xml:space="preserve">                                    </w:t>
      </w:r>
      <w:r w:rsidR="005C1842">
        <w:t>Примерный перечень анимационных и кинематографических</w:t>
      </w:r>
      <w:r w:rsidR="005C1842">
        <w:rPr>
          <w:spacing w:val="-67"/>
        </w:rPr>
        <w:t xml:space="preserve"> </w:t>
      </w:r>
      <w:r w:rsidR="005C1842">
        <w:t>произведений</w:t>
      </w:r>
    </w:p>
    <w:p w:rsidR="003A3D63" w:rsidRPr="004D68DB" w:rsidRDefault="005C1842" w:rsidP="004D68DB">
      <w:pPr>
        <w:pStyle w:val="Heading1"/>
        <w:ind w:left="0"/>
        <w:jc w:val="center"/>
      </w:pPr>
      <w:r>
        <w:t>Анимационные</w:t>
      </w:r>
      <w:r>
        <w:rPr>
          <w:spacing w:val="-3"/>
        </w:rPr>
        <w:t xml:space="preserve"> </w:t>
      </w:r>
      <w:r>
        <w:t>произведения</w:t>
      </w:r>
    </w:p>
    <w:p w:rsidR="003A3D63" w:rsidRPr="004D68DB" w:rsidRDefault="005C1842" w:rsidP="004D68DB">
      <w:pPr>
        <w:spacing w:line="322" w:lineRule="exact"/>
        <w:ind w:firstLine="720"/>
        <w:jc w:val="both"/>
        <w:rPr>
          <w:sz w:val="28"/>
          <w:u w:val="single"/>
        </w:rPr>
      </w:pPr>
      <w:r w:rsidRPr="004D68DB">
        <w:rPr>
          <w:sz w:val="28"/>
          <w:u w:val="single"/>
        </w:rPr>
        <w:t>Для</w:t>
      </w:r>
      <w:r w:rsidRPr="004D68DB">
        <w:rPr>
          <w:spacing w:val="-4"/>
          <w:sz w:val="28"/>
          <w:u w:val="single"/>
        </w:rPr>
        <w:t xml:space="preserve"> </w:t>
      </w:r>
      <w:r w:rsidRPr="004D68DB">
        <w:rPr>
          <w:sz w:val="28"/>
          <w:u w:val="single"/>
        </w:rPr>
        <w:t>детей</w:t>
      </w:r>
      <w:r w:rsidRPr="004D68DB">
        <w:rPr>
          <w:spacing w:val="-1"/>
          <w:sz w:val="28"/>
          <w:u w:val="single"/>
        </w:rPr>
        <w:t xml:space="preserve"> </w:t>
      </w:r>
      <w:r w:rsidRPr="004D68DB">
        <w:rPr>
          <w:sz w:val="28"/>
          <w:u w:val="single"/>
        </w:rPr>
        <w:t>дошкольного</w:t>
      </w:r>
      <w:r w:rsidRPr="004D68DB">
        <w:rPr>
          <w:spacing w:val="-1"/>
          <w:sz w:val="28"/>
          <w:u w:val="single"/>
        </w:rPr>
        <w:t xml:space="preserve"> </w:t>
      </w:r>
      <w:r w:rsidRPr="004D68DB">
        <w:rPr>
          <w:sz w:val="28"/>
          <w:u w:val="single"/>
        </w:rPr>
        <w:t>возраста</w:t>
      </w:r>
      <w:r w:rsidRPr="004D68DB">
        <w:rPr>
          <w:spacing w:val="-1"/>
          <w:sz w:val="28"/>
          <w:u w:val="single"/>
        </w:rPr>
        <w:t xml:space="preserve"> </w:t>
      </w:r>
      <w:r w:rsidRPr="004D68DB">
        <w:rPr>
          <w:sz w:val="28"/>
          <w:u w:val="single"/>
        </w:rPr>
        <w:t>(с</w:t>
      </w:r>
      <w:r w:rsidRPr="004D68DB">
        <w:rPr>
          <w:spacing w:val="-6"/>
          <w:sz w:val="28"/>
          <w:u w:val="single"/>
        </w:rPr>
        <w:t xml:space="preserve"> </w:t>
      </w:r>
      <w:r w:rsidRPr="004D68DB">
        <w:rPr>
          <w:sz w:val="28"/>
          <w:u w:val="single"/>
        </w:rPr>
        <w:t>пяти</w:t>
      </w:r>
      <w:r w:rsidRPr="004D68DB">
        <w:rPr>
          <w:spacing w:val="-2"/>
          <w:sz w:val="28"/>
          <w:u w:val="single"/>
        </w:rPr>
        <w:t xml:space="preserve"> </w:t>
      </w:r>
      <w:r w:rsidRPr="004D68DB">
        <w:rPr>
          <w:sz w:val="28"/>
          <w:u w:val="single"/>
        </w:rPr>
        <w:t>лет)</w:t>
      </w:r>
    </w:p>
    <w:p w:rsidR="004D68DB" w:rsidRDefault="004D68DB" w:rsidP="004D68DB">
      <w:pPr>
        <w:pStyle w:val="a3"/>
        <w:tabs>
          <w:tab w:val="left" w:pos="3213"/>
          <w:tab w:val="left" w:pos="3700"/>
          <w:tab w:val="left" w:pos="4409"/>
          <w:tab w:val="left" w:pos="4937"/>
          <w:tab w:val="left" w:pos="5424"/>
          <w:tab w:val="left" w:pos="5488"/>
          <w:tab w:val="left" w:pos="6520"/>
          <w:tab w:val="left" w:pos="6956"/>
          <w:tab w:val="left" w:pos="7007"/>
          <w:tab w:val="left" w:pos="8057"/>
          <w:tab w:val="left" w:pos="8226"/>
          <w:tab w:val="left" w:pos="8593"/>
          <w:tab w:val="left" w:pos="9143"/>
          <w:tab w:val="left" w:pos="9230"/>
          <w:tab w:val="left" w:pos="10077"/>
          <w:tab w:val="left" w:pos="10362"/>
        </w:tabs>
        <w:spacing w:line="242" w:lineRule="auto"/>
        <w:ind w:left="0" w:firstLine="720"/>
      </w:pPr>
      <w:r>
        <w:t>Анимационный сериал «Тима</w:t>
      </w:r>
      <w:r>
        <w:tab/>
        <w:t xml:space="preserve">и </w:t>
      </w:r>
      <w:r w:rsidR="005C1842">
        <w:t>Тома»,</w:t>
      </w:r>
      <w:r w:rsidR="005C1842">
        <w:tab/>
      </w:r>
      <w:r>
        <w:t xml:space="preserve"> студия </w:t>
      </w:r>
      <w:r w:rsidR="005C1842">
        <w:t>«</w:t>
      </w:r>
      <w:r>
        <w:t xml:space="preserve">Рики», </w:t>
      </w:r>
      <w:r w:rsidR="005C1842">
        <w:t>реж.</w:t>
      </w:r>
      <w:r w:rsidR="005C1842">
        <w:rPr>
          <w:spacing w:val="-67"/>
        </w:rPr>
        <w:t xml:space="preserve"> </w:t>
      </w:r>
      <w:r>
        <w:t>А.Борисова, А. Жидков, О. Мусин,</w:t>
      </w:r>
      <w:r>
        <w:tab/>
        <w:t>А. Бахурин</w:t>
      </w:r>
      <w:r>
        <w:tab/>
        <w:t xml:space="preserve"> и др.,</w:t>
      </w:r>
      <w:r>
        <w:tab/>
        <w:t xml:space="preserve"> </w:t>
      </w:r>
      <w:r w:rsidR="005C1842">
        <w:t>2015.</w:t>
      </w:r>
      <w:r w:rsidR="005C1842">
        <w:tab/>
      </w:r>
    </w:p>
    <w:p w:rsidR="003A3D63" w:rsidRDefault="005C1842" w:rsidP="004D68DB">
      <w:pPr>
        <w:pStyle w:val="a3"/>
        <w:tabs>
          <w:tab w:val="left" w:pos="3213"/>
          <w:tab w:val="left" w:pos="3700"/>
          <w:tab w:val="left" w:pos="4409"/>
          <w:tab w:val="left" w:pos="4937"/>
          <w:tab w:val="left" w:pos="5424"/>
          <w:tab w:val="left" w:pos="5488"/>
          <w:tab w:val="left" w:pos="6520"/>
          <w:tab w:val="left" w:pos="6956"/>
          <w:tab w:val="left" w:pos="7007"/>
          <w:tab w:val="left" w:pos="8057"/>
          <w:tab w:val="left" w:pos="8226"/>
          <w:tab w:val="left" w:pos="8593"/>
          <w:tab w:val="left" w:pos="9143"/>
          <w:tab w:val="left" w:pos="9230"/>
          <w:tab w:val="left" w:pos="10077"/>
          <w:tab w:val="left" w:pos="10362"/>
        </w:tabs>
        <w:spacing w:line="242" w:lineRule="auto"/>
        <w:ind w:left="0" w:firstLine="720"/>
      </w:pPr>
      <w:r>
        <w:rPr>
          <w:spacing w:val="-1"/>
        </w:rPr>
        <w:t>Фильм</w:t>
      </w:r>
      <w:r w:rsidR="004D68DB">
        <w:t xml:space="preserve"> </w:t>
      </w:r>
      <w:r>
        <w:t>«Паровозик из Ромашкова», студия Союзмультфильм, реж.В.Дегтярев, 1967.</w:t>
      </w:r>
      <w:r>
        <w:rPr>
          <w:spacing w:val="1"/>
        </w:rPr>
        <w:t xml:space="preserve"> </w:t>
      </w:r>
      <w:r>
        <w:t>Фильм</w:t>
      </w:r>
      <w:r>
        <w:rPr>
          <w:spacing w:val="13"/>
        </w:rPr>
        <w:t xml:space="preserve"> </w:t>
      </w:r>
      <w:r>
        <w:t>«Как</w:t>
      </w:r>
      <w:r>
        <w:rPr>
          <w:spacing w:val="14"/>
        </w:rPr>
        <w:t xml:space="preserve"> </w:t>
      </w:r>
      <w:r>
        <w:t>львенок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черепаха</w:t>
      </w:r>
      <w:r>
        <w:rPr>
          <w:spacing w:val="13"/>
        </w:rPr>
        <w:t xml:space="preserve"> </w:t>
      </w:r>
      <w:r>
        <w:t>пели</w:t>
      </w:r>
      <w:r>
        <w:rPr>
          <w:spacing w:val="13"/>
        </w:rPr>
        <w:t xml:space="preserve"> </w:t>
      </w:r>
      <w:r>
        <w:t>песню»,</w:t>
      </w:r>
      <w:r>
        <w:rPr>
          <w:spacing w:val="13"/>
        </w:rPr>
        <w:t xml:space="preserve"> </w:t>
      </w:r>
      <w:r>
        <w:t>студия</w:t>
      </w:r>
      <w:r>
        <w:rPr>
          <w:spacing w:val="11"/>
        </w:rPr>
        <w:t xml:space="preserve"> </w:t>
      </w:r>
      <w:r>
        <w:t>Союзмультфильм,</w:t>
      </w:r>
      <w:r>
        <w:rPr>
          <w:spacing w:val="-67"/>
        </w:rPr>
        <w:t xml:space="preserve"> </w:t>
      </w:r>
      <w:r>
        <w:t>режиссер И.Ковалевская,</w:t>
      </w:r>
      <w:r>
        <w:rPr>
          <w:spacing w:val="-1"/>
        </w:rPr>
        <w:t xml:space="preserve"> </w:t>
      </w:r>
      <w:r>
        <w:t>1974.</w:t>
      </w:r>
    </w:p>
    <w:p w:rsidR="003A3D63" w:rsidRDefault="005C1842" w:rsidP="004D68DB">
      <w:pPr>
        <w:pStyle w:val="a3"/>
        <w:ind w:left="0" w:firstLine="720"/>
      </w:pPr>
      <w:r>
        <w:t>Фильм</w:t>
      </w:r>
      <w:r>
        <w:rPr>
          <w:spacing w:val="26"/>
        </w:rPr>
        <w:t xml:space="preserve"> </w:t>
      </w:r>
      <w:r>
        <w:t>«Мама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мамонтенка»,</w:t>
      </w:r>
      <w:r>
        <w:rPr>
          <w:spacing w:val="24"/>
        </w:rPr>
        <w:t xml:space="preserve"> </w:t>
      </w:r>
      <w:r>
        <w:t>студия</w:t>
      </w:r>
      <w:r>
        <w:rPr>
          <w:spacing w:val="26"/>
        </w:rPr>
        <w:t xml:space="preserve"> </w:t>
      </w:r>
      <w:r>
        <w:t>«Союзмультфильм»,</w:t>
      </w:r>
      <w:r>
        <w:rPr>
          <w:spacing w:val="25"/>
        </w:rPr>
        <w:t xml:space="preserve"> </w:t>
      </w:r>
      <w:r>
        <w:t>режиссер</w:t>
      </w:r>
      <w:r>
        <w:rPr>
          <w:spacing w:val="26"/>
        </w:rPr>
        <w:t xml:space="preserve"> </w:t>
      </w:r>
      <w:r>
        <w:t>Олег</w:t>
      </w:r>
      <w:r>
        <w:rPr>
          <w:spacing w:val="-67"/>
        </w:rPr>
        <w:t xml:space="preserve"> </w:t>
      </w:r>
      <w:r>
        <w:t>Чуркин,</w:t>
      </w:r>
      <w:r>
        <w:rPr>
          <w:spacing w:val="-2"/>
        </w:rPr>
        <w:t xml:space="preserve"> </w:t>
      </w:r>
      <w:r>
        <w:t>1981.</w:t>
      </w:r>
    </w:p>
    <w:p w:rsidR="003A3D63" w:rsidRDefault="004D68DB" w:rsidP="004D68DB">
      <w:pPr>
        <w:pStyle w:val="a3"/>
        <w:tabs>
          <w:tab w:val="left" w:pos="2566"/>
          <w:tab w:val="left" w:pos="4096"/>
          <w:tab w:val="left" w:pos="5113"/>
          <w:tab w:val="left" w:pos="7798"/>
          <w:tab w:val="left" w:pos="9129"/>
        </w:tabs>
        <w:ind w:left="0" w:firstLine="720"/>
      </w:pPr>
      <w:r>
        <w:t xml:space="preserve">Фильм «Катерок», студия «Союзмультфильм», режиссѐр </w:t>
      </w:r>
      <w:r w:rsidR="005C1842">
        <w:t>И.Ковалевская,</w:t>
      </w:r>
      <w:r>
        <w:t xml:space="preserve"> </w:t>
      </w:r>
      <w:r w:rsidR="005C1842">
        <w:t>1970.</w:t>
      </w:r>
    </w:p>
    <w:p w:rsidR="003A3D63" w:rsidRDefault="005C1842" w:rsidP="004D68DB">
      <w:pPr>
        <w:pStyle w:val="a3"/>
        <w:ind w:left="0" w:firstLine="720"/>
      </w:pPr>
      <w:r>
        <w:t>Фильм</w:t>
      </w:r>
      <w:r>
        <w:rPr>
          <w:spacing w:val="1"/>
        </w:rPr>
        <w:t xml:space="preserve"> </w:t>
      </w:r>
      <w:r>
        <w:t>«Мешок</w:t>
      </w:r>
      <w:r>
        <w:rPr>
          <w:spacing w:val="1"/>
        </w:rPr>
        <w:t xml:space="preserve"> </w:t>
      </w:r>
      <w:r>
        <w:t>яблок»,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режиссѐр</w:t>
      </w:r>
      <w:r>
        <w:rPr>
          <w:spacing w:val="1"/>
        </w:rPr>
        <w:t xml:space="preserve"> </w:t>
      </w:r>
      <w:r>
        <w:t>В.Бордзиловский, 1974. Фильм «Крошка енот», ТО «Экран», режиссер О.</w:t>
      </w:r>
      <w:r>
        <w:rPr>
          <w:spacing w:val="1"/>
        </w:rPr>
        <w:t xml:space="preserve"> </w:t>
      </w:r>
      <w:r>
        <w:t>Чуркин,</w:t>
      </w:r>
      <w:r>
        <w:rPr>
          <w:spacing w:val="-2"/>
        </w:rPr>
        <w:t xml:space="preserve"> </w:t>
      </w:r>
      <w:r>
        <w:t>1974.</w:t>
      </w:r>
    </w:p>
    <w:p w:rsidR="003A3D63" w:rsidRDefault="005C1842" w:rsidP="004D68DB">
      <w:pPr>
        <w:pStyle w:val="a3"/>
        <w:ind w:left="0" w:firstLine="720"/>
      </w:pPr>
      <w:r>
        <w:t>Фильм «Гадкий утенок», студия «Союзмультфильм», режиссер Дегтярев В.Д.</w:t>
      </w:r>
      <w:r>
        <w:rPr>
          <w:spacing w:val="-67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«Котенок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Гав»,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Л.Атаманов</w:t>
      </w:r>
    </w:p>
    <w:p w:rsidR="003A3D63" w:rsidRDefault="005C1842" w:rsidP="004D68DB">
      <w:pPr>
        <w:pStyle w:val="a3"/>
        <w:ind w:left="0" w:firstLine="720"/>
      </w:pPr>
      <w:r>
        <w:t>Фильм</w:t>
      </w:r>
      <w:r>
        <w:rPr>
          <w:spacing w:val="1"/>
        </w:rPr>
        <w:t xml:space="preserve"> </w:t>
      </w:r>
      <w:r>
        <w:t>«Малыш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Карлсон»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Б.Степанцев</w:t>
      </w:r>
    </w:p>
    <w:p w:rsidR="003A3D63" w:rsidRDefault="005C1842" w:rsidP="004D68DB">
      <w:pPr>
        <w:pStyle w:val="a3"/>
        <w:ind w:left="0" w:firstLine="720"/>
      </w:pPr>
      <w:r>
        <w:t>Фильм</w:t>
      </w:r>
      <w:r>
        <w:rPr>
          <w:spacing w:val="1"/>
        </w:rPr>
        <w:t xml:space="preserve"> </w:t>
      </w:r>
      <w:r>
        <w:t>«Малыш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Карлсон»**,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Степанцев, 1969. Фильм «Маугли», студия «Союзмультфильм», режиссер Р.</w:t>
      </w:r>
      <w:r>
        <w:rPr>
          <w:spacing w:val="1"/>
        </w:rPr>
        <w:t xml:space="preserve"> </w:t>
      </w:r>
      <w:r>
        <w:t>Давыдов,</w:t>
      </w:r>
      <w:r>
        <w:rPr>
          <w:spacing w:val="-6"/>
        </w:rPr>
        <w:t xml:space="preserve"> </w:t>
      </w:r>
      <w:r>
        <w:t>1971.</w:t>
      </w:r>
    </w:p>
    <w:p w:rsidR="004D68DB" w:rsidRDefault="005C1842" w:rsidP="004D68DB">
      <w:pPr>
        <w:pStyle w:val="a3"/>
        <w:tabs>
          <w:tab w:val="left" w:pos="2611"/>
          <w:tab w:val="left" w:pos="5451"/>
          <w:tab w:val="left" w:pos="6514"/>
          <w:tab w:val="left" w:pos="9247"/>
          <w:tab w:val="left" w:pos="10625"/>
        </w:tabs>
        <w:ind w:left="0" w:firstLine="720"/>
        <w:rPr>
          <w:spacing w:val="1"/>
        </w:rPr>
      </w:pPr>
      <w:r>
        <w:lastRenderedPageBreak/>
        <w:t>Фильм «Кот Леопольд», студия «Экран», режиссер А. Резников, 1975 – 1987.</w:t>
      </w:r>
      <w:r>
        <w:rPr>
          <w:spacing w:val="1"/>
        </w:rPr>
        <w:t xml:space="preserve"> </w:t>
      </w:r>
    </w:p>
    <w:p w:rsidR="004D68DB" w:rsidRDefault="004D68DB" w:rsidP="004D68DB">
      <w:pPr>
        <w:pStyle w:val="a3"/>
        <w:tabs>
          <w:tab w:val="left" w:pos="2611"/>
          <w:tab w:val="left" w:pos="5451"/>
          <w:tab w:val="left" w:pos="6514"/>
          <w:tab w:val="left" w:pos="9247"/>
          <w:tab w:val="left" w:pos="10625"/>
        </w:tabs>
        <w:ind w:left="0" w:firstLine="720"/>
        <w:rPr>
          <w:spacing w:val="4"/>
        </w:rPr>
      </w:pPr>
      <w:r>
        <w:t xml:space="preserve">Фильм «Рикки-Тикки-Тави», студия «Союзмультфильм», режиссер </w:t>
      </w:r>
      <w:r w:rsidR="005C1842">
        <w:rPr>
          <w:spacing w:val="-1"/>
        </w:rPr>
        <w:t>А.</w:t>
      </w:r>
      <w:r w:rsidR="005C1842">
        <w:rPr>
          <w:spacing w:val="-67"/>
        </w:rPr>
        <w:t xml:space="preserve"> </w:t>
      </w:r>
      <w:r w:rsidR="005C1842">
        <w:t>Снежко-Блоцкой,</w:t>
      </w:r>
      <w:r w:rsidR="005C1842">
        <w:rPr>
          <w:spacing w:val="4"/>
        </w:rPr>
        <w:t xml:space="preserve"> </w:t>
      </w:r>
      <w:r w:rsidR="005C1842">
        <w:t>1965.</w:t>
      </w:r>
      <w:r w:rsidR="005C1842">
        <w:rPr>
          <w:spacing w:val="4"/>
        </w:rPr>
        <w:t xml:space="preserve"> </w:t>
      </w:r>
    </w:p>
    <w:p w:rsidR="003A3D63" w:rsidRDefault="005C1842" w:rsidP="004D68DB">
      <w:pPr>
        <w:pStyle w:val="a3"/>
        <w:tabs>
          <w:tab w:val="left" w:pos="2611"/>
          <w:tab w:val="left" w:pos="5451"/>
          <w:tab w:val="left" w:pos="6514"/>
          <w:tab w:val="left" w:pos="9247"/>
          <w:tab w:val="left" w:pos="10625"/>
        </w:tabs>
        <w:ind w:left="0" w:firstLine="720"/>
      </w:pPr>
      <w:r>
        <w:t>Фильм</w:t>
      </w:r>
      <w:r>
        <w:rPr>
          <w:spacing w:val="5"/>
        </w:rPr>
        <w:t xml:space="preserve"> </w:t>
      </w:r>
      <w:r>
        <w:t>«Дюймовочка»,</w:t>
      </w:r>
      <w:r>
        <w:rPr>
          <w:spacing w:val="4"/>
        </w:rPr>
        <w:t xml:space="preserve"> </w:t>
      </w:r>
      <w:r>
        <w:t>студия</w:t>
      </w:r>
      <w:r>
        <w:rPr>
          <w:spacing w:val="5"/>
        </w:rPr>
        <w:t xml:space="preserve"> </w:t>
      </w:r>
      <w:r>
        <w:t>«Союзмульфильм»,</w:t>
      </w:r>
      <w:r>
        <w:rPr>
          <w:spacing w:val="-67"/>
        </w:rPr>
        <w:t xml:space="preserve"> </w:t>
      </w:r>
      <w:r>
        <w:t>режиссер Л.</w:t>
      </w:r>
      <w:r>
        <w:rPr>
          <w:spacing w:val="-1"/>
        </w:rPr>
        <w:t xml:space="preserve"> </w:t>
      </w:r>
      <w:r>
        <w:t>Амальрик,</w:t>
      </w:r>
      <w:r>
        <w:rPr>
          <w:spacing w:val="-1"/>
        </w:rPr>
        <w:t xml:space="preserve"> </w:t>
      </w:r>
      <w:r>
        <w:t>1964.</w:t>
      </w:r>
    </w:p>
    <w:p w:rsidR="003A3D63" w:rsidRDefault="005C1842" w:rsidP="004D68DB">
      <w:pPr>
        <w:pStyle w:val="a3"/>
        <w:ind w:left="0" w:firstLine="720"/>
      </w:pPr>
      <w:r>
        <w:t>Фильм «Пластилиновая ворона», ТО «Экран», режиссер А. Татарский, 1981.</w:t>
      </w:r>
      <w:r>
        <w:rPr>
          <w:spacing w:val="1"/>
        </w:rPr>
        <w:t xml:space="preserve"> </w:t>
      </w:r>
      <w:r>
        <w:t>Фильм</w:t>
      </w:r>
      <w:r>
        <w:rPr>
          <w:spacing w:val="13"/>
        </w:rPr>
        <w:t xml:space="preserve"> </w:t>
      </w:r>
      <w:r>
        <w:t>«Каникулы</w:t>
      </w:r>
      <w:r>
        <w:rPr>
          <w:spacing w:val="14"/>
        </w:rPr>
        <w:t xml:space="preserve"> </w:t>
      </w:r>
      <w:r>
        <w:t>Бонифация»,</w:t>
      </w:r>
      <w:r>
        <w:rPr>
          <w:spacing w:val="12"/>
        </w:rPr>
        <w:t xml:space="preserve"> </w:t>
      </w:r>
      <w:r>
        <w:t>студия</w:t>
      </w:r>
      <w:r>
        <w:rPr>
          <w:spacing w:val="14"/>
        </w:rPr>
        <w:t xml:space="preserve"> </w:t>
      </w:r>
      <w:r>
        <w:t>«Союзмультфильм»,</w:t>
      </w:r>
      <w:r>
        <w:rPr>
          <w:spacing w:val="13"/>
        </w:rPr>
        <w:t xml:space="preserve"> </w:t>
      </w:r>
      <w:r>
        <w:t>режиссер</w:t>
      </w:r>
      <w:r>
        <w:rPr>
          <w:spacing w:val="15"/>
        </w:rPr>
        <w:t xml:space="preserve"> </w:t>
      </w:r>
      <w:r>
        <w:t>Ф.</w:t>
      </w:r>
      <w:r>
        <w:rPr>
          <w:spacing w:val="-67"/>
        </w:rPr>
        <w:t xml:space="preserve"> </w:t>
      </w:r>
      <w:r>
        <w:t>Хитрук,</w:t>
      </w:r>
      <w:r>
        <w:rPr>
          <w:spacing w:val="10"/>
        </w:rPr>
        <w:t xml:space="preserve"> </w:t>
      </w:r>
      <w:r>
        <w:t>1965.</w:t>
      </w:r>
      <w:r>
        <w:rPr>
          <w:spacing w:val="9"/>
        </w:rPr>
        <w:t xml:space="preserve"> </w:t>
      </w:r>
      <w:r>
        <w:t>Фильм</w:t>
      </w:r>
      <w:r>
        <w:rPr>
          <w:spacing w:val="10"/>
        </w:rPr>
        <w:t xml:space="preserve"> </w:t>
      </w:r>
      <w:r>
        <w:t>«Последний</w:t>
      </w:r>
      <w:r>
        <w:rPr>
          <w:spacing w:val="10"/>
        </w:rPr>
        <w:t xml:space="preserve"> </w:t>
      </w:r>
      <w:r>
        <w:t>лепесток»,</w:t>
      </w:r>
      <w:r>
        <w:rPr>
          <w:spacing w:val="9"/>
        </w:rPr>
        <w:t xml:space="preserve"> </w:t>
      </w:r>
      <w:r>
        <w:t>студия</w:t>
      </w:r>
      <w:r>
        <w:rPr>
          <w:spacing w:val="10"/>
        </w:rPr>
        <w:t xml:space="preserve"> </w:t>
      </w:r>
      <w:r>
        <w:t>«Союзмультфильм»,</w:t>
      </w:r>
      <w:r>
        <w:rPr>
          <w:spacing w:val="-67"/>
        </w:rPr>
        <w:t xml:space="preserve"> </w:t>
      </w:r>
      <w:r>
        <w:t>режиссер Р.Качанов,</w:t>
      </w:r>
      <w:r>
        <w:rPr>
          <w:spacing w:val="-1"/>
        </w:rPr>
        <w:t xml:space="preserve"> </w:t>
      </w:r>
      <w:r>
        <w:t>1977.</w:t>
      </w:r>
    </w:p>
    <w:p w:rsidR="003A3D63" w:rsidRDefault="004D68DB" w:rsidP="004D68DB">
      <w:pPr>
        <w:pStyle w:val="a3"/>
        <w:tabs>
          <w:tab w:val="left" w:pos="2633"/>
          <w:tab w:val="left" w:pos="3823"/>
          <w:tab w:val="left" w:pos="4247"/>
          <w:tab w:val="left" w:pos="5298"/>
          <w:tab w:val="left" w:pos="6186"/>
          <w:tab w:val="left" w:pos="7329"/>
          <w:tab w:val="left" w:pos="8415"/>
        </w:tabs>
        <w:ind w:left="0" w:firstLine="720"/>
      </w:pPr>
      <w:r>
        <w:t xml:space="preserve">Фильм «Умка» и </w:t>
      </w:r>
      <w:r w:rsidR="005C1842">
        <w:t>«Умк</w:t>
      </w:r>
      <w:r>
        <w:t xml:space="preserve">а ищет друга», студия </w:t>
      </w:r>
      <w:r w:rsidR="005C1842">
        <w:rPr>
          <w:spacing w:val="-1"/>
        </w:rPr>
        <w:t>«Союзмультфильм»,</w:t>
      </w:r>
      <w:r w:rsidR="005C1842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5C1842">
        <w:t>реж.В.Попов,</w:t>
      </w:r>
      <w:r w:rsidR="005C1842">
        <w:rPr>
          <w:spacing w:val="-2"/>
        </w:rPr>
        <w:t xml:space="preserve"> </w:t>
      </w:r>
      <w:r w:rsidR="005C1842">
        <w:t>В.Пекарь,</w:t>
      </w:r>
      <w:r w:rsidR="005C1842">
        <w:rPr>
          <w:spacing w:val="-1"/>
        </w:rPr>
        <w:t xml:space="preserve"> </w:t>
      </w:r>
      <w:r w:rsidR="005C1842">
        <w:t>1969,</w:t>
      </w:r>
      <w:r w:rsidR="005C1842">
        <w:rPr>
          <w:spacing w:val="-1"/>
        </w:rPr>
        <w:t xml:space="preserve"> </w:t>
      </w:r>
      <w:r w:rsidR="005C1842">
        <w:t>1970.</w:t>
      </w:r>
    </w:p>
    <w:p w:rsidR="003A3D63" w:rsidRDefault="005C1842" w:rsidP="004D68DB">
      <w:pPr>
        <w:pStyle w:val="a3"/>
        <w:ind w:left="0" w:firstLine="720"/>
      </w:pPr>
      <w:r>
        <w:t>Фильм</w:t>
      </w:r>
      <w:r>
        <w:rPr>
          <w:spacing w:val="35"/>
        </w:rPr>
        <w:t xml:space="preserve"> </w:t>
      </w:r>
      <w:r>
        <w:t>«Умка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елке»,</w:t>
      </w:r>
      <w:r>
        <w:rPr>
          <w:spacing w:val="35"/>
        </w:rPr>
        <w:t xml:space="preserve"> </w:t>
      </w:r>
      <w:r>
        <w:t>студия</w:t>
      </w:r>
      <w:r>
        <w:rPr>
          <w:spacing w:val="37"/>
        </w:rPr>
        <w:t xml:space="preserve"> </w:t>
      </w:r>
      <w:r>
        <w:t>«Союзмультфильм»,</w:t>
      </w:r>
      <w:r>
        <w:rPr>
          <w:spacing w:val="34"/>
        </w:rPr>
        <w:t xml:space="preserve"> </w:t>
      </w:r>
      <w:r>
        <w:t>режиссер</w:t>
      </w:r>
      <w:r>
        <w:rPr>
          <w:spacing w:val="38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Воробьев,</w:t>
      </w:r>
      <w:r>
        <w:rPr>
          <w:spacing w:val="-67"/>
        </w:rPr>
        <w:t xml:space="preserve"> </w:t>
      </w:r>
      <w:r>
        <w:t>2019.</w:t>
      </w:r>
    </w:p>
    <w:p w:rsidR="003A3D63" w:rsidRDefault="005C1842" w:rsidP="004D68DB">
      <w:pPr>
        <w:pStyle w:val="a3"/>
        <w:spacing w:line="242" w:lineRule="auto"/>
        <w:ind w:left="0" w:firstLine="720"/>
      </w:pPr>
      <w:r>
        <w:t>Фильм</w:t>
      </w:r>
      <w:r>
        <w:rPr>
          <w:spacing w:val="11"/>
        </w:rPr>
        <w:t xml:space="preserve"> </w:t>
      </w:r>
      <w:r>
        <w:t>«Сладкая</w:t>
      </w:r>
      <w:r>
        <w:rPr>
          <w:spacing w:val="11"/>
        </w:rPr>
        <w:t xml:space="preserve"> </w:t>
      </w:r>
      <w:r>
        <w:t>сказка»,</w:t>
      </w:r>
      <w:r>
        <w:rPr>
          <w:spacing w:val="9"/>
        </w:rPr>
        <w:t xml:space="preserve"> </w:t>
      </w:r>
      <w:r>
        <w:t>студия</w:t>
      </w:r>
      <w:r>
        <w:rPr>
          <w:spacing w:val="11"/>
        </w:rPr>
        <w:t xml:space="preserve"> </w:t>
      </w:r>
      <w:r>
        <w:t>Союзмультфильм,</w:t>
      </w:r>
      <w:r>
        <w:rPr>
          <w:spacing w:val="10"/>
        </w:rPr>
        <w:t xml:space="preserve"> </w:t>
      </w:r>
      <w:r>
        <w:t>режиссѐрВ.</w:t>
      </w:r>
      <w:r>
        <w:rPr>
          <w:spacing w:val="8"/>
        </w:rPr>
        <w:t xml:space="preserve"> </w:t>
      </w:r>
      <w:r>
        <w:t>Дегтярев,</w:t>
      </w:r>
      <w:r>
        <w:rPr>
          <w:spacing w:val="-67"/>
        </w:rPr>
        <w:t xml:space="preserve"> </w:t>
      </w:r>
      <w:r>
        <w:t>1970.</w:t>
      </w:r>
    </w:p>
    <w:p w:rsidR="003A3D63" w:rsidRDefault="005C1842" w:rsidP="004D68DB">
      <w:pPr>
        <w:pStyle w:val="a3"/>
        <w:ind w:left="0" w:firstLine="720"/>
      </w:pPr>
      <w:r>
        <w:t>Цикл</w:t>
      </w:r>
      <w:r>
        <w:rPr>
          <w:spacing w:val="50"/>
        </w:rPr>
        <w:t xml:space="preserve"> </w:t>
      </w:r>
      <w:r>
        <w:t>фильмов</w:t>
      </w:r>
      <w:r>
        <w:rPr>
          <w:spacing w:val="52"/>
        </w:rPr>
        <w:t xml:space="preserve"> </w:t>
      </w:r>
      <w:r>
        <w:t>«Чебурашка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крокодил</w:t>
      </w:r>
      <w:r>
        <w:rPr>
          <w:spacing w:val="51"/>
        </w:rPr>
        <w:t xml:space="preserve"> </w:t>
      </w:r>
      <w:r>
        <w:t>Гена»,</w:t>
      </w:r>
      <w:r>
        <w:rPr>
          <w:spacing w:val="51"/>
        </w:rPr>
        <w:t xml:space="preserve"> </w:t>
      </w:r>
      <w:r>
        <w:t>студия</w:t>
      </w:r>
      <w:r>
        <w:rPr>
          <w:spacing w:val="51"/>
        </w:rPr>
        <w:t xml:space="preserve"> </w:t>
      </w:r>
      <w:r>
        <w:t>«Союзмультфильм»,</w:t>
      </w:r>
      <w:r>
        <w:rPr>
          <w:spacing w:val="-67"/>
        </w:rPr>
        <w:t xml:space="preserve"> </w:t>
      </w:r>
      <w:r>
        <w:t>режиссер Р.Качанов,</w:t>
      </w:r>
      <w:r>
        <w:rPr>
          <w:spacing w:val="-1"/>
        </w:rPr>
        <w:t xml:space="preserve"> </w:t>
      </w:r>
      <w:r>
        <w:t>1969-1983.</w:t>
      </w:r>
    </w:p>
    <w:p w:rsidR="003A3D63" w:rsidRDefault="005C1842" w:rsidP="004D68DB">
      <w:pPr>
        <w:pStyle w:val="a3"/>
        <w:ind w:left="0" w:firstLine="720"/>
      </w:pPr>
      <w:r>
        <w:t>Цикл фильмов «38 попугаев», студия «Союзмультфильм», режиссер Иван</w:t>
      </w:r>
      <w:r>
        <w:rPr>
          <w:spacing w:val="1"/>
        </w:rPr>
        <w:t xml:space="preserve"> </w:t>
      </w:r>
      <w:r>
        <w:t>Уфимцев,</w:t>
      </w:r>
      <w:r>
        <w:rPr>
          <w:spacing w:val="-4"/>
        </w:rPr>
        <w:t xml:space="preserve"> </w:t>
      </w:r>
      <w:r>
        <w:t>1976-91.</w:t>
      </w:r>
    </w:p>
    <w:p w:rsidR="003A3D63" w:rsidRDefault="005C1842" w:rsidP="004D68DB">
      <w:pPr>
        <w:pStyle w:val="a3"/>
        <w:ind w:left="0" w:firstLine="720"/>
      </w:pPr>
      <w:r>
        <w:t>Фильм Лягушка-путешественница», студия «Союзмультфильм» режиссѐры</w:t>
      </w:r>
      <w:r>
        <w:rPr>
          <w:spacing w:val="1"/>
        </w:rPr>
        <w:t xml:space="preserve"> </w:t>
      </w:r>
      <w:r>
        <w:t>В.Котѐночкин,</w:t>
      </w:r>
      <w:r>
        <w:rPr>
          <w:spacing w:val="-2"/>
        </w:rPr>
        <w:t xml:space="preserve"> </w:t>
      </w:r>
      <w:r>
        <w:t>А.Трусов,</w:t>
      </w:r>
      <w:r>
        <w:rPr>
          <w:spacing w:val="-1"/>
        </w:rPr>
        <w:t xml:space="preserve"> </w:t>
      </w:r>
      <w:r>
        <w:t>1965.</w:t>
      </w:r>
    </w:p>
    <w:p w:rsidR="003A3D63" w:rsidRDefault="005C1842" w:rsidP="004D68DB">
      <w:pPr>
        <w:pStyle w:val="a3"/>
        <w:ind w:left="0" w:firstLine="720"/>
      </w:pPr>
      <w:r>
        <w:t>Цикл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«Винни-Пух»,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Ф.</w:t>
      </w:r>
      <w:r>
        <w:rPr>
          <w:spacing w:val="-67"/>
        </w:rPr>
        <w:t xml:space="preserve"> </w:t>
      </w:r>
      <w:r>
        <w:t>Хитрук,</w:t>
      </w:r>
      <w:r>
        <w:rPr>
          <w:spacing w:val="1"/>
        </w:rPr>
        <w:t xml:space="preserve"> </w:t>
      </w:r>
      <w:r>
        <w:t>1969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1972.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«Серая</w:t>
      </w:r>
      <w:r>
        <w:rPr>
          <w:spacing w:val="1"/>
        </w:rPr>
        <w:t xml:space="preserve"> </w:t>
      </w:r>
      <w:r>
        <w:t>шейка»,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67"/>
        </w:rPr>
        <w:t xml:space="preserve"> </w:t>
      </w:r>
      <w:r>
        <w:t>режиссер Л.Амальрик,</w:t>
      </w:r>
      <w:r>
        <w:rPr>
          <w:spacing w:val="-1"/>
        </w:rPr>
        <w:t xml:space="preserve"> </w:t>
      </w:r>
      <w:r>
        <w:t>В.Полковников,</w:t>
      </w:r>
      <w:r>
        <w:rPr>
          <w:spacing w:val="-1"/>
        </w:rPr>
        <w:t xml:space="preserve"> </w:t>
      </w:r>
      <w:r>
        <w:t>1948.</w:t>
      </w:r>
    </w:p>
    <w:p w:rsidR="009B1571" w:rsidRDefault="005C1842" w:rsidP="004D68DB">
      <w:pPr>
        <w:pStyle w:val="a3"/>
        <w:tabs>
          <w:tab w:val="left" w:pos="2679"/>
          <w:tab w:val="left" w:pos="4559"/>
          <w:tab w:val="left" w:pos="5845"/>
          <w:tab w:val="left" w:pos="6975"/>
          <w:tab w:val="left" w:pos="9770"/>
        </w:tabs>
        <w:ind w:left="0" w:firstLine="720"/>
        <w:rPr>
          <w:spacing w:val="1"/>
        </w:rPr>
      </w:pPr>
      <w:r>
        <w:t>Фильм «Золушка», студия «Союзмультфильм», режиссер И. Аксенчук, 1979.</w:t>
      </w:r>
      <w:r>
        <w:rPr>
          <w:spacing w:val="1"/>
        </w:rPr>
        <w:t xml:space="preserve"> </w:t>
      </w:r>
    </w:p>
    <w:p w:rsidR="003A3D63" w:rsidRDefault="009B1571" w:rsidP="004D68DB">
      <w:pPr>
        <w:pStyle w:val="a3"/>
        <w:tabs>
          <w:tab w:val="left" w:pos="2679"/>
          <w:tab w:val="left" w:pos="4559"/>
          <w:tab w:val="left" w:pos="5845"/>
          <w:tab w:val="left" w:pos="6975"/>
          <w:tab w:val="left" w:pos="9770"/>
        </w:tabs>
        <w:ind w:left="0" w:firstLine="720"/>
      </w:pPr>
      <w:r>
        <w:t xml:space="preserve">Фильм «Новогодняя сказка», студия «Союзмультфильм», </w:t>
      </w:r>
      <w:r w:rsidR="005C1842">
        <w:t>режиссѐр</w:t>
      </w:r>
      <w:r w:rsidR="005C1842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="005C1842">
        <w:t>В.Дегтярев,</w:t>
      </w:r>
      <w:r w:rsidR="005C1842">
        <w:rPr>
          <w:spacing w:val="-2"/>
        </w:rPr>
        <w:t xml:space="preserve"> </w:t>
      </w:r>
      <w:r w:rsidR="005C1842">
        <w:t>1972.</w:t>
      </w:r>
    </w:p>
    <w:p w:rsidR="003A3D63" w:rsidRDefault="005C1842" w:rsidP="004D68DB">
      <w:pPr>
        <w:pStyle w:val="a3"/>
        <w:ind w:left="0" w:firstLine="720"/>
      </w:pPr>
      <w:r>
        <w:t>Фильм</w:t>
      </w:r>
      <w:r>
        <w:rPr>
          <w:spacing w:val="1"/>
        </w:rPr>
        <w:t xml:space="preserve"> </w:t>
      </w:r>
      <w:r>
        <w:t>«Серебряное</w:t>
      </w:r>
      <w:r>
        <w:rPr>
          <w:spacing w:val="1"/>
        </w:rPr>
        <w:t xml:space="preserve"> </w:t>
      </w:r>
      <w:r>
        <w:t>копытце»,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режиссѐр</w:t>
      </w:r>
      <w:r>
        <w:rPr>
          <w:spacing w:val="1"/>
        </w:rPr>
        <w:t xml:space="preserve"> </w:t>
      </w:r>
      <w:r>
        <w:t>Г.Сокольский,</w:t>
      </w:r>
      <w:r>
        <w:rPr>
          <w:spacing w:val="1"/>
        </w:rPr>
        <w:t xml:space="preserve"> </w:t>
      </w:r>
      <w:r>
        <w:t>1977.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«Щелкунчик»,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 Б.Степанцев,1973.</w:t>
      </w:r>
    </w:p>
    <w:p w:rsidR="003A3D63" w:rsidRPr="00DD7A66" w:rsidRDefault="005C1842" w:rsidP="00DD7A66">
      <w:pPr>
        <w:pStyle w:val="a3"/>
        <w:ind w:left="0" w:firstLine="720"/>
      </w:pPr>
      <w:r>
        <w:t>Фильм «Гуси-лебеди», студия Союзмультфильм, режиссѐры И.Иванов-Вано,</w:t>
      </w:r>
      <w:r>
        <w:rPr>
          <w:spacing w:val="1"/>
        </w:rPr>
        <w:t xml:space="preserve"> </w:t>
      </w:r>
      <w:r>
        <w:t>А.Снежко-Блоцкая,</w:t>
      </w:r>
      <w:r>
        <w:rPr>
          <w:spacing w:val="1"/>
        </w:rPr>
        <w:t xml:space="preserve"> </w:t>
      </w:r>
      <w:r>
        <w:t>1949.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«Приключение</w:t>
      </w:r>
      <w:r>
        <w:rPr>
          <w:spacing w:val="1"/>
        </w:rPr>
        <w:t xml:space="preserve"> </w:t>
      </w:r>
      <w:r>
        <w:t>Незнайки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друзей»**,</w:t>
      </w:r>
      <w:r>
        <w:rPr>
          <w:spacing w:val="-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Экран»,</w:t>
      </w:r>
      <w:r>
        <w:rPr>
          <w:spacing w:val="-2"/>
        </w:rPr>
        <w:t xml:space="preserve"> </w:t>
      </w:r>
      <w:r>
        <w:t>режиссер коллектив</w:t>
      </w:r>
      <w:r>
        <w:rPr>
          <w:spacing w:val="-3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1971-1973.</w:t>
      </w:r>
    </w:p>
    <w:p w:rsidR="003A3D63" w:rsidRPr="009904F6" w:rsidRDefault="005C1842" w:rsidP="009904F6">
      <w:pPr>
        <w:ind w:firstLine="720"/>
        <w:jc w:val="both"/>
        <w:rPr>
          <w:sz w:val="28"/>
          <w:u w:val="single"/>
        </w:rPr>
      </w:pPr>
      <w:r w:rsidRPr="009904F6">
        <w:rPr>
          <w:sz w:val="28"/>
          <w:u w:val="single"/>
        </w:rPr>
        <w:t>Для</w:t>
      </w:r>
      <w:r w:rsidRPr="009904F6">
        <w:rPr>
          <w:spacing w:val="-4"/>
          <w:sz w:val="28"/>
          <w:u w:val="single"/>
        </w:rPr>
        <w:t xml:space="preserve"> </w:t>
      </w:r>
      <w:r w:rsidRPr="009904F6">
        <w:rPr>
          <w:sz w:val="28"/>
          <w:u w:val="single"/>
        </w:rPr>
        <w:t>детей</w:t>
      </w:r>
      <w:r w:rsidRPr="009904F6">
        <w:rPr>
          <w:spacing w:val="-2"/>
          <w:sz w:val="28"/>
          <w:u w:val="single"/>
        </w:rPr>
        <w:t xml:space="preserve"> </w:t>
      </w:r>
      <w:r w:rsidRPr="009904F6">
        <w:rPr>
          <w:sz w:val="28"/>
          <w:u w:val="single"/>
        </w:rPr>
        <w:t>старшего</w:t>
      </w:r>
      <w:r w:rsidRPr="009904F6">
        <w:rPr>
          <w:spacing w:val="-2"/>
          <w:sz w:val="28"/>
          <w:u w:val="single"/>
        </w:rPr>
        <w:t xml:space="preserve"> </w:t>
      </w:r>
      <w:r w:rsidRPr="009904F6">
        <w:rPr>
          <w:sz w:val="28"/>
          <w:u w:val="single"/>
        </w:rPr>
        <w:t>дошкольного</w:t>
      </w:r>
      <w:r w:rsidRPr="009904F6">
        <w:rPr>
          <w:spacing w:val="-1"/>
          <w:sz w:val="28"/>
          <w:u w:val="single"/>
        </w:rPr>
        <w:t xml:space="preserve"> </w:t>
      </w:r>
      <w:r w:rsidRPr="009904F6">
        <w:rPr>
          <w:sz w:val="28"/>
          <w:u w:val="single"/>
        </w:rPr>
        <w:t>возраста</w:t>
      </w:r>
      <w:r w:rsidRPr="009904F6">
        <w:rPr>
          <w:spacing w:val="-2"/>
          <w:sz w:val="28"/>
          <w:u w:val="single"/>
        </w:rPr>
        <w:t xml:space="preserve"> </w:t>
      </w:r>
      <w:r w:rsidRPr="009904F6">
        <w:rPr>
          <w:sz w:val="28"/>
          <w:u w:val="single"/>
        </w:rPr>
        <w:t>(6-7</w:t>
      </w:r>
      <w:r w:rsidRPr="009904F6">
        <w:rPr>
          <w:spacing w:val="-2"/>
          <w:sz w:val="28"/>
          <w:u w:val="single"/>
        </w:rPr>
        <w:t xml:space="preserve"> </w:t>
      </w:r>
      <w:r w:rsidRPr="009904F6">
        <w:rPr>
          <w:sz w:val="28"/>
          <w:u w:val="single"/>
        </w:rPr>
        <w:t>лет)</w:t>
      </w:r>
    </w:p>
    <w:p w:rsidR="003A3D63" w:rsidRDefault="005C1842" w:rsidP="009904F6">
      <w:pPr>
        <w:pStyle w:val="a3"/>
        <w:ind w:left="0" w:firstLine="720"/>
        <w:jc w:val="left"/>
      </w:pPr>
      <w:r>
        <w:t>Фильм</w:t>
      </w:r>
      <w:r>
        <w:rPr>
          <w:spacing w:val="64"/>
        </w:rPr>
        <w:t xml:space="preserve"> </w:t>
      </w:r>
      <w:r>
        <w:t>«Варежка»,</w:t>
      </w:r>
      <w:r>
        <w:rPr>
          <w:spacing w:val="62"/>
        </w:rPr>
        <w:t xml:space="preserve"> </w:t>
      </w:r>
      <w:r>
        <w:t>студия</w:t>
      </w:r>
      <w:r>
        <w:rPr>
          <w:spacing w:val="66"/>
        </w:rPr>
        <w:t xml:space="preserve"> </w:t>
      </w:r>
      <w:r>
        <w:t>«Союзмультфильм»,</w:t>
      </w:r>
      <w:r>
        <w:rPr>
          <w:spacing w:val="64"/>
        </w:rPr>
        <w:t xml:space="preserve"> </w:t>
      </w:r>
      <w:r>
        <w:t>режиссер</w:t>
      </w:r>
      <w:r>
        <w:rPr>
          <w:spacing w:val="64"/>
        </w:rPr>
        <w:t xml:space="preserve"> </w:t>
      </w:r>
      <w:r>
        <w:t>Р.Качанов,</w:t>
      </w:r>
      <w:r>
        <w:rPr>
          <w:spacing w:val="64"/>
        </w:rPr>
        <w:t xml:space="preserve"> </w:t>
      </w:r>
      <w:r>
        <w:t>1967.</w:t>
      </w:r>
      <w:r>
        <w:rPr>
          <w:spacing w:val="-67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«Честное</w:t>
      </w:r>
      <w:r>
        <w:rPr>
          <w:spacing w:val="-2"/>
        </w:rPr>
        <w:t xml:space="preserve"> </w:t>
      </w:r>
      <w:r>
        <w:t>слово»,</w:t>
      </w:r>
      <w:r>
        <w:rPr>
          <w:spacing w:val="-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«Экран»,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Новогрудская,</w:t>
      </w:r>
      <w:r>
        <w:rPr>
          <w:spacing w:val="-1"/>
        </w:rPr>
        <w:t xml:space="preserve"> </w:t>
      </w:r>
      <w:r>
        <w:t>1978.</w:t>
      </w:r>
    </w:p>
    <w:p w:rsidR="004D68DB" w:rsidRDefault="004D68DB" w:rsidP="004D68DB">
      <w:pPr>
        <w:pStyle w:val="a3"/>
        <w:tabs>
          <w:tab w:val="left" w:pos="2602"/>
          <w:tab w:val="left" w:pos="3707"/>
          <w:tab w:val="left" w:pos="4084"/>
          <w:tab w:val="left" w:pos="5710"/>
          <w:tab w:val="left" w:pos="7362"/>
          <w:tab w:val="left" w:pos="8415"/>
        </w:tabs>
        <w:ind w:left="0" w:firstLine="720"/>
        <w:jc w:val="left"/>
        <w:rPr>
          <w:spacing w:val="11"/>
        </w:rPr>
      </w:pPr>
      <w:r>
        <w:t>Фильм «Вовка</w:t>
      </w:r>
      <w:r>
        <w:tab/>
        <w:t>в тридевятом царстве»**,</w:t>
      </w:r>
      <w:r>
        <w:tab/>
        <w:t xml:space="preserve">студия </w:t>
      </w:r>
      <w:r w:rsidR="005C1842">
        <w:rPr>
          <w:spacing w:val="-1"/>
        </w:rPr>
        <w:t>«Союзмультфильм»,</w:t>
      </w:r>
      <w:r>
        <w:rPr>
          <w:spacing w:val="-1"/>
        </w:rPr>
        <w:t xml:space="preserve"> </w:t>
      </w:r>
      <w:r w:rsidR="005C1842">
        <w:rPr>
          <w:spacing w:val="-67"/>
        </w:rPr>
        <w:t xml:space="preserve"> </w:t>
      </w:r>
      <w:r w:rsidR="005C1842">
        <w:t>режиссер</w:t>
      </w:r>
      <w:r w:rsidR="005C1842">
        <w:rPr>
          <w:spacing w:val="12"/>
        </w:rPr>
        <w:t xml:space="preserve"> </w:t>
      </w:r>
      <w:r w:rsidR="005C1842">
        <w:t>Б.Степанцев,</w:t>
      </w:r>
      <w:r w:rsidR="005C1842">
        <w:rPr>
          <w:spacing w:val="11"/>
        </w:rPr>
        <w:t xml:space="preserve"> </w:t>
      </w:r>
      <w:r w:rsidR="005C1842">
        <w:t>1965.</w:t>
      </w:r>
      <w:r w:rsidR="005C1842">
        <w:rPr>
          <w:spacing w:val="11"/>
        </w:rPr>
        <w:t xml:space="preserve"> </w:t>
      </w:r>
    </w:p>
    <w:p w:rsidR="004D68DB" w:rsidRDefault="005C1842" w:rsidP="004D68DB">
      <w:pPr>
        <w:pStyle w:val="a3"/>
        <w:tabs>
          <w:tab w:val="left" w:pos="2602"/>
          <w:tab w:val="left" w:pos="3707"/>
          <w:tab w:val="left" w:pos="4084"/>
          <w:tab w:val="left" w:pos="5710"/>
          <w:tab w:val="left" w:pos="7362"/>
          <w:tab w:val="left" w:pos="8415"/>
        </w:tabs>
        <w:ind w:left="0" w:firstLine="720"/>
        <w:jc w:val="left"/>
        <w:rPr>
          <w:spacing w:val="1"/>
        </w:rPr>
      </w:pPr>
      <w:r>
        <w:t>Фильм</w:t>
      </w:r>
      <w:r>
        <w:rPr>
          <w:spacing w:val="11"/>
        </w:rPr>
        <w:t xml:space="preserve"> </w:t>
      </w:r>
      <w:r>
        <w:t>«Заколдованный</w:t>
      </w:r>
      <w:r>
        <w:rPr>
          <w:spacing w:val="12"/>
        </w:rPr>
        <w:t xml:space="preserve"> </w:t>
      </w:r>
      <w:r>
        <w:t>мальчик»**,</w:t>
      </w:r>
      <w:r>
        <w:rPr>
          <w:spacing w:val="11"/>
        </w:rPr>
        <w:t xml:space="preserve"> </w:t>
      </w:r>
      <w:r>
        <w:t>студия</w:t>
      </w:r>
      <w:r w:rsidR="004D68DB">
        <w:t xml:space="preserve">  </w:t>
      </w:r>
      <w:r>
        <w:t>«Союзмультфильм», режиссер А. Снежко-Блоцкая, В.Полковников, 1955.</w:t>
      </w:r>
    </w:p>
    <w:p w:rsidR="003A3D63" w:rsidRDefault="004D68DB" w:rsidP="004D68DB">
      <w:pPr>
        <w:pStyle w:val="a3"/>
        <w:tabs>
          <w:tab w:val="left" w:pos="2602"/>
          <w:tab w:val="left" w:pos="3707"/>
          <w:tab w:val="left" w:pos="4084"/>
          <w:tab w:val="left" w:pos="5710"/>
          <w:tab w:val="left" w:pos="7362"/>
          <w:tab w:val="left" w:pos="8415"/>
        </w:tabs>
        <w:ind w:left="0" w:firstLine="720"/>
        <w:jc w:val="left"/>
      </w:pPr>
      <w:r>
        <w:t xml:space="preserve">Фильм </w:t>
      </w:r>
      <w:r w:rsidR="005C1842">
        <w:t>«Золо</w:t>
      </w:r>
      <w:r>
        <w:t>тая антилопа»,</w:t>
      </w:r>
      <w:r>
        <w:tab/>
        <w:t xml:space="preserve">студия </w:t>
      </w:r>
      <w:r w:rsidR="005C1842">
        <w:t>«Союзмультфильм»,</w:t>
      </w:r>
      <w:r w:rsidR="005C1842">
        <w:tab/>
      </w:r>
      <w:r w:rsidR="005C1842">
        <w:rPr>
          <w:spacing w:val="-1"/>
        </w:rPr>
        <w:t>режиссер</w:t>
      </w:r>
      <w:r w:rsidR="005C1842">
        <w:rPr>
          <w:spacing w:val="-67"/>
        </w:rPr>
        <w:t xml:space="preserve"> </w:t>
      </w:r>
      <w:r w:rsidR="005C1842">
        <w:t>Л.Атаманов,</w:t>
      </w:r>
      <w:r w:rsidR="005C1842">
        <w:rPr>
          <w:spacing w:val="-5"/>
        </w:rPr>
        <w:t xml:space="preserve"> </w:t>
      </w:r>
      <w:r w:rsidR="005C1842">
        <w:t>1954.</w:t>
      </w:r>
    </w:p>
    <w:p w:rsidR="004D68DB" w:rsidRDefault="005C1842" w:rsidP="009904F6">
      <w:pPr>
        <w:pStyle w:val="a3"/>
        <w:tabs>
          <w:tab w:val="left" w:pos="3672"/>
          <w:tab w:val="left" w:pos="4874"/>
          <w:tab w:val="left" w:pos="6255"/>
          <w:tab w:val="left" w:pos="8350"/>
          <w:tab w:val="left" w:pos="10090"/>
        </w:tabs>
        <w:ind w:left="0" w:firstLine="720"/>
        <w:jc w:val="left"/>
      </w:pPr>
      <w:r>
        <w:t>Фильм</w:t>
      </w:r>
      <w:r>
        <w:rPr>
          <w:spacing w:val="53"/>
        </w:rPr>
        <w:t xml:space="preserve"> </w:t>
      </w:r>
      <w:r>
        <w:t>«Бременские</w:t>
      </w:r>
      <w:r>
        <w:rPr>
          <w:spacing w:val="54"/>
        </w:rPr>
        <w:t xml:space="preserve"> </w:t>
      </w:r>
      <w:r>
        <w:t>музыканты»,</w:t>
      </w:r>
      <w:r>
        <w:rPr>
          <w:spacing w:val="52"/>
        </w:rPr>
        <w:t xml:space="preserve"> </w:t>
      </w:r>
      <w:r>
        <w:t>студия</w:t>
      </w:r>
      <w:r>
        <w:rPr>
          <w:spacing w:val="54"/>
        </w:rPr>
        <w:t xml:space="preserve"> </w:t>
      </w:r>
      <w:r>
        <w:t>«Союзмультфильм»,</w:t>
      </w:r>
      <w:r>
        <w:rPr>
          <w:spacing w:val="53"/>
        </w:rPr>
        <w:t xml:space="preserve"> </w:t>
      </w:r>
      <w:r>
        <w:t>режиссер</w:t>
      </w:r>
      <w:r>
        <w:rPr>
          <w:spacing w:val="55"/>
        </w:rPr>
        <w:t xml:space="preserve"> </w:t>
      </w:r>
      <w:r>
        <w:t>И.</w:t>
      </w:r>
      <w:r>
        <w:rPr>
          <w:spacing w:val="-67"/>
        </w:rPr>
        <w:t xml:space="preserve"> </w:t>
      </w:r>
      <w:r w:rsidR="004D68DB">
        <w:t xml:space="preserve">Ковалевская, </w:t>
      </w:r>
      <w:r>
        <w:t>1969.</w:t>
      </w:r>
      <w:r>
        <w:tab/>
      </w:r>
    </w:p>
    <w:p w:rsidR="003A3D63" w:rsidRDefault="004D68DB" w:rsidP="004D68DB">
      <w:pPr>
        <w:pStyle w:val="a3"/>
        <w:tabs>
          <w:tab w:val="left" w:pos="3672"/>
          <w:tab w:val="left" w:pos="4874"/>
          <w:tab w:val="left" w:pos="6255"/>
          <w:tab w:val="left" w:pos="8350"/>
          <w:tab w:val="left" w:pos="10090"/>
        </w:tabs>
        <w:ind w:left="0" w:firstLine="720"/>
        <w:jc w:val="left"/>
      </w:pPr>
      <w:r>
        <w:t xml:space="preserve">Фильм «Двенадцать месяцев», </w:t>
      </w:r>
      <w:r w:rsidR="005C1842">
        <w:rPr>
          <w:spacing w:val="-1"/>
        </w:rPr>
        <w:t>студия</w:t>
      </w:r>
      <w:r>
        <w:t xml:space="preserve"> </w:t>
      </w:r>
      <w:r w:rsidR="005C1842">
        <w:t>«Союзмультфильм»,</w:t>
      </w:r>
      <w:r w:rsidR="005C1842">
        <w:rPr>
          <w:spacing w:val="-4"/>
        </w:rPr>
        <w:t xml:space="preserve"> </w:t>
      </w:r>
      <w:r w:rsidR="005C1842">
        <w:t>режиссер</w:t>
      </w:r>
      <w:r w:rsidR="005C1842">
        <w:rPr>
          <w:spacing w:val="-1"/>
        </w:rPr>
        <w:t xml:space="preserve"> </w:t>
      </w:r>
      <w:r w:rsidR="005C1842">
        <w:t>И.Иванов-Вано,</w:t>
      </w:r>
      <w:r w:rsidR="005C1842">
        <w:rPr>
          <w:spacing w:val="-3"/>
        </w:rPr>
        <w:t xml:space="preserve"> </w:t>
      </w:r>
      <w:r w:rsidR="005C1842">
        <w:t>М.</w:t>
      </w:r>
      <w:r w:rsidR="005C1842">
        <w:rPr>
          <w:spacing w:val="-5"/>
        </w:rPr>
        <w:t xml:space="preserve"> </w:t>
      </w:r>
      <w:r w:rsidR="005C1842">
        <w:t>Ботов,</w:t>
      </w:r>
      <w:r w:rsidR="005C1842">
        <w:rPr>
          <w:spacing w:val="-3"/>
        </w:rPr>
        <w:t xml:space="preserve"> </w:t>
      </w:r>
      <w:r w:rsidR="005C1842">
        <w:t>1956.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t>Фильм</w:t>
      </w:r>
      <w:r>
        <w:rPr>
          <w:spacing w:val="1"/>
        </w:rPr>
        <w:t xml:space="preserve"> </w:t>
      </w:r>
      <w:r>
        <w:t>«Ежик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тумане»,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71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Ю.Норштейн,</w:t>
      </w:r>
      <w:r>
        <w:rPr>
          <w:spacing w:val="-5"/>
        </w:rPr>
        <w:t xml:space="preserve"> </w:t>
      </w:r>
      <w:r>
        <w:t>1975.</w:t>
      </w:r>
    </w:p>
    <w:p w:rsidR="003A3D63" w:rsidRDefault="005C1842" w:rsidP="009904F6">
      <w:pPr>
        <w:pStyle w:val="a3"/>
        <w:ind w:left="0" w:firstLine="720"/>
      </w:pPr>
      <w:r>
        <w:lastRenderedPageBreak/>
        <w:t>Фильм</w:t>
      </w:r>
      <w:r>
        <w:rPr>
          <w:spacing w:val="1"/>
        </w:rPr>
        <w:t xml:space="preserve"> </w:t>
      </w:r>
      <w:r>
        <w:t>«Девочка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дельфин»*,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Р.Зельма,</w:t>
      </w:r>
      <w:r>
        <w:rPr>
          <w:spacing w:val="-2"/>
        </w:rPr>
        <w:t xml:space="preserve"> </w:t>
      </w:r>
      <w:r>
        <w:t>1979.</w:t>
      </w:r>
    </w:p>
    <w:p w:rsidR="003A3D63" w:rsidRDefault="005C1842" w:rsidP="009904F6">
      <w:pPr>
        <w:pStyle w:val="a3"/>
        <w:ind w:left="0" w:firstLine="720"/>
      </w:pPr>
      <w:r>
        <w:t>Фильм «Верните Рекса»*, студия «Союзмультфильм», режиссер В. Пекарь,</w:t>
      </w:r>
      <w:r>
        <w:rPr>
          <w:spacing w:val="1"/>
        </w:rPr>
        <w:t xml:space="preserve"> </w:t>
      </w:r>
      <w:r>
        <w:t>В.Попов.</w:t>
      </w:r>
      <w:r>
        <w:rPr>
          <w:spacing w:val="1"/>
        </w:rPr>
        <w:t xml:space="preserve"> </w:t>
      </w:r>
      <w:r>
        <w:t>1975.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сказок»*,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 Ю.Норштейн,</w:t>
      </w:r>
      <w:r>
        <w:rPr>
          <w:spacing w:val="-4"/>
        </w:rPr>
        <w:t xml:space="preserve"> </w:t>
      </w:r>
      <w:r>
        <w:t>1979.</w:t>
      </w:r>
    </w:p>
    <w:p w:rsidR="003A3D63" w:rsidRDefault="005C1842" w:rsidP="009904F6">
      <w:pPr>
        <w:pStyle w:val="a3"/>
        <w:ind w:left="0" w:firstLine="720"/>
      </w:pPr>
      <w:r>
        <w:t>Фильм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«Простоквашино»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«Возвращение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Простоквашино»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сезона),</w:t>
      </w:r>
      <w:r>
        <w:rPr>
          <w:spacing w:val="-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режиссеры:</w:t>
      </w:r>
      <w:r>
        <w:rPr>
          <w:spacing w:val="-3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:rsidR="003A3D63" w:rsidRDefault="005C1842" w:rsidP="009904F6">
      <w:pPr>
        <w:pStyle w:val="a3"/>
        <w:ind w:left="0" w:firstLine="720"/>
      </w:pPr>
      <w:r>
        <w:t>Сериал</w:t>
      </w:r>
      <w:r>
        <w:rPr>
          <w:spacing w:val="1"/>
        </w:rPr>
        <w:t xml:space="preserve"> </w:t>
      </w:r>
      <w:r>
        <w:t>«Смешарики»,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«Петербург»,</w:t>
      </w:r>
      <w:r>
        <w:rPr>
          <w:spacing w:val="1"/>
        </w:rPr>
        <w:t xml:space="preserve"> </w:t>
      </w:r>
      <w:r>
        <w:t>«Мастерфильм»,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авторов, 2004. Сериал «Домовенок Кузя», студия ТО «Экран», режиссер А.</w:t>
      </w:r>
      <w:r>
        <w:rPr>
          <w:spacing w:val="1"/>
        </w:rPr>
        <w:t xml:space="preserve"> </w:t>
      </w:r>
      <w:r>
        <w:t>Зябликова,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2002.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t>Сериал</w:t>
      </w:r>
      <w:r>
        <w:rPr>
          <w:spacing w:val="1"/>
        </w:rPr>
        <w:t xml:space="preserve"> </w:t>
      </w:r>
      <w:r>
        <w:t>«Ну,</w:t>
      </w:r>
      <w:r>
        <w:rPr>
          <w:spacing w:val="1"/>
        </w:rPr>
        <w:t xml:space="preserve"> </w:t>
      </w:r>
      <w:r>
        <w:t>погоди!»**,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Котеночкин,</w:t>
      </w:r>
      <w:r>
        <w:rPr>
          <w:spacing w:val="-2"/>
        </w:rPr>
        <w:t xml:space="preserve"> </w:t>
      </w:r>
      <w:r>
        <w:t>1969.</w:t>
      </w:r>
    </w:p>
    <w:p w:rsidR="003A3D63" w:rsidRDefault="005C1842" w:rsidP="009904F6">
      <w:pPr>
        <w:pStyle w:val="a3"/>
        <w:ind w:left="0" w:firstLine="720"/>
      </w:pPr>
      <w:r>
        <w:t>Сериал «Маша и медведь» (6 сезонов)**, студия «Анимаккорд», режиссеры</w:t>
      </w:r>
      <w:r>
        <w:rPr>
          <w:spacing w:val="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Кузовков,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Ужинов,</w:t>
      </w:r>
      <w:r>
        <w:rPr>
          <w:spacing w:val="-1"/>
        </w:rPr>
        <w:t xml:space="preserve"> </w:t>
      </w:r>
      <w:r>
        <w:t>2009-2022.</w:t>
      </w:r>
    </w:p>
    <w:p w:rsidR="003A3D63" w:rsidRDefault="005C1842" w:rsidP="009904F6">
      <w:pPr>
        <w:pStyle w:val="a3"/>
        <w:ind w:left="0" w:firstLine="720"/>
      </w:pPr>
      <w:r>
        <w:t>Сериал «Фиксики» (4 сезона), компания «Аэроплан», режиссерВ.Бедошвили,</w:t>
      </w:r>
      <w:r>
        <w:rPr>
          <w:spacing w:val="1"/>
        </w:rPr>
        <w:t xml:space="preserve"> </w:t>
      </w:r>
      <w:r>
        <w:t>2010.</w:t>
      </w:r>
    </w:p>
    <w:p w:rsidR="003A3D63" w:rsidRDefault="005C1842" w:rsidP="009904F6">
      <w:pPr>
        <w:pStyle w:val="a3"/>
        <w:ind w:left="0" w:firstLine="720"/>
      </w:pPr>
      <w:r>
        <w:t>Сериал «Оранжевая корова» (1 сезон), студия Союзмультфильм, режиссер</w:t>
      </w:r>
      <w:r>
        <w:rPr>
          <w:spacing w:val="1"/>
        </w:rPr>
        <w:t xml:space="preserve"> </w:t>
      </w:r>
      <w:r>
        <w:t>Е.Ернова</w:t>
      </w:r>
    </w:p>
    <w:p w:rsidR="003A3D63" w:rsidRDefault="005C1842" w:rsidP="009904F6">
      <w:pPr>
        <w:pStyle w:val="a3"/>
        <w:spacing w:line="322" w:lineRule="exact"/>
        <w:ind w:left="0" w:firstLine="720"/>
      </w:pPr>
      <w:r>
        <w:t>Сериал</w:t>
      </w:r>
      <w:r>
        <w:rPr>
          <w:spacing w:val="-4"/>
        </w:rPr>
        <w:t xml:space="preserve"> </w:t>
      </w:r>
      <w:r>
        <w:t>«Монсики»</w:t>
      </w:r>
      <w:r>
        <w:rPr>
          <w:spacing w:val="-6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сезона),</w:t>
      </w:r>
      <w:r>
        <w:rPr>
          <w:spacing w:val="-2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«Рики»,</w:t>
      </w:r>
      <w:r>
        <w:rPr>
          <w:spacing w:val="-2"/>
        </w:rPr>
        <w:t xml:space="preserve"> </w:t>
      </w:r>
      <w:r>
        <w:t>режиссѐр</w:t>
      </w:r>
      <w:r>
        <w:rPr>
          <w:spacing w:val="-1"/>
        </w:rPr>
        <w:t xml:space="preserve"> </w:t>
      </w:r>
      <w:r>
        <w:t>А.Бахурин</w:t>
      </w:r>
    </w:p>
    <w:p w:rsidR="003A3D63" w:rsidRDefault="005C1842" w:rsidP="009904F6">
      <w:pPr>
        <w:pStyle w:val="a3"/>
        <w:ind w:left="0" w:firstLine="720"/>
      </w:pPr>
      <w:r>
        <w:t>Сериал «Смешарики. ПИН-КОД», студия «Рики», режиссѐры: Р.Соколов, А.</w:t>
      </w:r>
      <w:r>
        <w:rPr>
          <w:spacing w:val="1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Сулейманов</w:t>
      </w:r>
      <w:r>
        <w:rPr>
          <w:spacing w:val="-2"/>
        </w:rPr>
        <w:t xml:space="preserve"> </w:t>
      </w:r>
      <w:r>
        <w:t>и др.</w:t>
      </w:r>
    </w:p>
    <w:p w:rsidR="003A3D63" w:rsidRDefault="005C1842" w:rsidP="009904F6">
      <w:pPr>
        <w:pStyle w:val="a3"/>
        <w:ind w:left="0" w:firstLine="720"/>
      </w:pPr>
      <w:r>
        <w:t>Сериал</w:t>
      </w:r>
      <w:r>
        <w:rPr>
          <w:spacing w:val="36"/>
        </w:rPr>
        <w:t xml:space="preserve"> </w:t>
      </w:r>
      <w:r>
        <w:t>«Зебра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клеточку»</w:t>
      </w:r>
      <w:r>
        <w:rPr>
          <w:spacing w:val="35"/>
        </w:rPr>
        <w:t xml:space="preserve"> </w:t>
      </w:r>
      <w:r>
        <w:t>(1</w:t>
      </w:r>
      <w:r>
        <w:rPr>
          <w:spacing w:val="38"/>
        </w:rPr>
        <w:t xml:space="preserve"> </w:t>
      </w:r>
      <w:r>
        <w:t>сезон),</w:t>
      </w:r>
      <w:r>
        <w:rPr>
          <w:spacing w:val="35"/>
        </w:rPr>
        <w:t xml:space="preserve"> </w:t>
      </w:r>
      <w:r>
        <w:t>студия</w:t>
      </w:r>
      <w:r>
        <w:rPr>
          <w:spacing w:val="37"/>
        </w:rPr>
        <w:t xml:space="preserve"> </w:t>
      </w:r>
      <w:r>
        <w:t>«Союзмультфильм»,</w:t>
      </w:r>
      <w:r>
        <w:rPr>
          <w:spacing w:val="36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Алексеев,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Борисова,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Куликов,</w:t>
      </w:r>
      <w:r>
        <w:rPr>
          <w:spacing w:val="-1"/>
        </w:rPr>
        <w:t xml:space="preserve"> </w:t>
      </w:r>
      <w:r>
        <w:t>А.Золотарева,</w:t>
      </w:r>
      <w:r>
        <w:rPr>
          <w:spacing w:val="-4"/>
        </w:rPr>
        <w:t xml:space="preserve"> </w:t>
      </w:r>
      <w:r>
        <w:t>2020.</w:t>
      </w:r>
    </w:p>
    <w:p w:rsidR="003A3D63" w:rsidRDefault="009904F6" w:rsidP="009904F6">
      <w:pPr>
        <w:pStyle w:val="a3"/>
        <w:tabs>
          <w:tab w:val="left" w:pos="3894"/>
          <w:tab w:val="left" w:pos="5909"/>
          <w:tab w:val="left" w:pos="6898"/>
          <w:tab w:val="left" w:pos="8308"/>
          <w:tab w:val="left" w:pos="10085"/>
        </w:tabs>
        <w:spacing w:line="321" w:lineRule="exact"/>
        <w:ind w:left="0" w:firstLine="720"/>
        <w:jc w:val="left"/>
      </w:pPr>
      <w:r>
        <w:t xml:space="preserve">Полнометражный анимационный фильм «Снежная </w:t>
      </w:r>
      <w:r w:rsidR="005C1842">
        <w:t>королева»</w:t>
      </w:r>
      <w:r>
        <w:t xml:space="preserve">**, </w:t>
      </w:r>
      <w:r w:rsidR="005C1842">
        <w:t>студия</w:t>
      </w:r>
      <w:r>
        <w:t xml:space="preserve"> </w:t>
      </w:r>
      <w:r w:rsidR="005C1842">
        <w:t>«Союзмультфильм»,</w:t>
      </w:r>
      <w:r w:rsidR="005C1842">
        <w:rPr>
          <w:spacing w:val="-4"/>
        </w:rPr>
        <w:t xml:space="preserve"> </w:t>
      </w:r>
      <w:r w:rsidR="005C1842">
        <w:t>режиссѐр</w:t>
      </w:r>
      <w:r w:rsidR="005C1842">
        <w:rPr>
          <w:spacing w:val="-1"/>
        </w:rPr>
        <w:t xml:space="preserve"> </w:t>
      </w:r>
      <w:r w:rsidR="005C1842">
        <w:t>Л.Атаманов,</w:t>
      </w:r>
      <w:r w:rsidR="005C1842">
        <w:rPr>
          <w:spacing w:val="-4"/>
        </w:rPr>
        <w:t xml:space="preserve"> </w:t>
      </w:r>
      <w:r w:rsidR="005C1842">
        <w:t>1957.</w:t>
      </w:r>
    </w:p>
    <w:p w:rsidR="003A3D63" w:rsidRDefault="009904F6" w:rsidP="009904F6">
      <w:pPr>
        <w:pStyle w:val="a3"/>
        <w:tabs>
          <w:tab w:val="left" w:pos="3928"/>
          <w:tab w:val="left" w:pos="5976"/>
          <w:tab w:val="left" w:pos="6996"/>
          <w:tab w:val="left" w:pos="8563"/>
          <w:tab w:val="left" w:pos="10086"/>
        </w:tabs>
        <w:spacing w:line="322" w:lineRule="exact"/>
        <w:ind w:left="0" w:firstLine="720"/>
        <w:jc w:val="left"/>
      </w:pPr>
      <w:r>
        <w:t>Полнометражный анимационный фильм «Аленький</w:t>
      </w:r>
      <w:r>
        <w:tab/>
        <w:t xml:space="preserve">цветочек», </w:t>
      </w:r>
      <w:r w:rsidR="005C1842">
        <w:t>студия</w:t>
      </w:r>
      <w:r>
        <w:t xml:space="preserve"> </w:t>
      </w:r>
      <w:r w:rsidR="005C1842">
        <w:t>«Союзмультфильм»,</w:t>
      </w:r>
      <w:r w:rsidR="005C1842">
        <w:rPr>
          <w:spacing w:val="-4"/>
        </w:rPr>
        <w:t xml:space="preserve"> </w:t>
      </w:r>
      <w:r w:rsidR="005C1842">
        <w:t>режиссер</w:t>
      </w:r>
      <w:r w:rsidR="005C1842">
        <w:rPr>
          <w:spacing w:val="-1"/>
        </w:rPr>
        <w:t xml:space="preserve"> </w:t>
      </w:r>
      <w:r w:rsidR="005C1842">
        <w:t>Л.Атаманов,</w:t>
      </w:r>
      <w:r w:rsidR="005C1842">
        <w:rPr>
          <w:spacing w:val="-4"/>
        </w:rPr>
        <w:t xml:space="preserve"> </w:t>
      </w:r>
      <w:r w:rsidR="005C1842">
        <w:t>1952.</w:t>
      </w:r>
    </w:p>
    <w:p w:rsidR="003A3D63" w:rsidRDefault="005C1842" w:rsidP="009904F6">
      <w:pPr>
        <w:pStyle w:val="a3"/>
        <w:spacing w:line="322" w:lineRule="exact"/>
        <w:ind w:left="0" w:firstLine="720"/>
        <w:jc w:val="left"/>
      </w:pPr>
      <w:r>
        <w:t>Полнометражный</w:t>
      </w:r>
      <w:r>
        <w:rPr>
          <w:spacing w:val="60"/>
        </w:rPr>
        <w:t xml:space="preserve"> </w:t>
      </w:r>
      <w:r>
        <w:t>анимационный</w:t>
      </w:r>
      <w:r>
        <w:rPr>
          <w:spacing w:val="62"/>
        </w:rPr>
        <w:t xml:space="preserve"> </w:t>
      </w:r>
      <w:r>
        <w:t>фильм</w:t>
      </w:r>
      <w:r>
        <w:rPr>
          <w:spacing w:val="62"/>
        </w:rPr>
        <w:t xml:space="preserve"> </w:t>
      </w:r>
      <w:r>
        <w:t>«Сказка</w:t>
      </w:r>
      <w:r>
        <w:rPr>
          <w:spacing w:val="59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царе</w:t>
      </w:r>
      <w:r>
        <w:rPr>
          <w:spacing w:val="60"/>
        </w:rPr>
        <w:t xml:space="preserve"> </w:t>
      </w:r>
      <w:r>
        <w:t>Салтане»,</w:t>
      </w:r>
      <w:r>
        <w:rPr>
          <w:spacing w:val="61"/>
        </w:rPr>
        <w:t xml:space="preserve"> </w:t>
      </w:r>
      <w:r>
        <w:t>студия</w:t>
      </w:r>
      <w:r w:rsidR="009904F6"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Иванов-Вано,</w:t>
      </w:r>
      <w:r>
        <w:rPr>
          <w:spacing w:val="-3"/>
        </w:rPr>
        <w:t xml:space="preserve"> </w:t>
      </w:r>
      <w:r>
        <w:t>Л.Мильчин,</w:t>
      </w:r>
      <w:r>
        <w:rPr>
          <w:spacing w:val="-5"/>
        </w:rPr>
        <w:t xml:space="preserve"> </w:t>
      </w:r>
      <w:r>
        <w:t>1984.</w:t>
      </w:r>
    </w:p>
    <w:p w:rsidR="003A3D63" w:rsidRDefault="003A3D63" w:rsidP="00ED5872">
      <w:pPr>
        <w:pStyle w:val="a3"/>
        <w:ind w:left="0"/>
        <w:jc w:val="left"/>
        <w:rPr>
          <w:sz w:val="27"/>
        </w:rPr>
      </w:pPr>
    </w:p>
    <w:p w:rsidR="003A3D63" w:rsidRPr="009904F6" w:rsidRDefault="005C1842" w:rsidP="009904F6">
      <w:pPr>
        <w:ind w:firstLine="720"/>
        <w:jc w:val="both"/>
        <w:rPr>
          <w:sz w:val="28"/>
          <w:u w:val="single"/>
        </w:rPr>
      </w:pPr>
      <w:r w:rsidRPr="009904F6">
        <w:rPr>
          <w:sz w:val="28"/>
          <w:u w:val="single"/>
        </w:rPr>
        <w:t>Для</w:t>
      </w:r>
      <w:r w:rsidRPr="009904F6">
        <w:rPr>
          <w:spacing w:val="-3"/>
          <w:sz w:val="28"/>
          <w:u w:val="single"/>
        </w:rPr>
        <w:t xml:space="preserve"> </w:t>
      </w:r>
      <w:r w:rsidRPr="009904F6">
        <w:rPr>
          <w:sz w:val="28"/>
          <w:u w:val="single"/>
        </w:rPr>
        <w:t>детей</w:t>
      </w:r>
      <w:r w:rsidRPr="009904F6">
        <w:rPr>
          <w:spacing w:val="-2"/>
          <w:sz w:val="28"/>
          <w:u w:val="single"/>
        </w:rPr>
        <w:t xml:space="preserve"> </w:t>
      </w:r>
      <w:r w:rsidRPr="009904F6">
        <w:rPr>
          <w:sz w:val="28"/>
          <w:u w:val="single"/>
        </w:rPr>
        <w:t>старшего</w:t>
      </w:r>
      <w:r w:rsidRPr="009904F6">
        <w:rPr>
          <w:spacing w:val="-1"/>
          <w:sz w:val="28"/>
          <w:u w:val="single"/>
        </w:rPr>
        <w:t xml:space="preserve"> </w:t>
      </w:r>
      <w:r w:rsidRPr="009904F6">
        <w:rPr>
          <w:sz w:val="28"/>
          <w:u w:val="single"/>
        </w:rPr>
        <w:t>дошкольного</w:t>
      </w:r>
      <w:r w:rsidRPr="009904F6">
        <w:rPr>
          <w:spacing w:val="-1"/>
          <w:sz w:val="28"/>
          <w:u w:val="single"/>
        </w:rPr>
        <w:t xml:space="preserve"> </w:t>
      </w:r>
      <w:r w:rsidRPr="009904F6">
        <w:rPr>
          <w:sz w:val="28"/>
          <w:u w:val="single"/>
        </w:rPr>
        <w:t>возраста</w:t>
      </w:r>
      <w:r w:rsidRPr="009904F6">
        <w:rPr>
          <w:spacing w:val="-1"/>
          <w:sz w:val="28"/>
          <w:u w:val="single"/>
        </w:rPr>
        <w:t xml:space="preserve"> </w:t>
      </w:r>
      <w:r w:rsidRPr="009904F6">
        <w:rPr>
          <w:sz w:val="28"/>
          <w:u w:val="single"/>
        </w:rPr>
        <w:t>(7-</w:t>
      </w:r>
      <w:r w:rsidRPr="009904F6">
        <w:rPr>
          <w:spacing w:val="-5"/>
          <w:sz w:val="28"/>
          <w:u w:val="single"/>
        </w:rPr>
        <w:t xml:space="preserve"> </w:t>
      </w:r>
      <w:r w:rsidRPr="009904F6">
        <w:rPr>
          <w:sz w:val="28"/>
          <w:u w:val="single"/>
        </w:rPr>
        <w:t>8</w:t>
      </w:r>
      <w:r w:rsidRPr="009904F6">
        <w:rPr>
          <w:spacing w:val="-1"/>
          <w:sz w:val="28"/>
          <w:u w:val="single"/>
        </w:rPr>
        <w:t xml:space="preserve"> </w:t>
      </w:r>
      <w:r w:rsidRPr="009904F6">
        <w:rPr>
          <w:sz w:val="28"/>
          <w:u w:val="single"/>
        </w:rPr>
        <w:t>лет)</w:t>
      </w:r>
    </w:p>
    <w:p w:rsidR="003A3D63" w:rsidRDefault="005C1842" w:rsidP="009904F6">
      <w:pPr>
        <w:pStyle w:val="a3"/>
        <w:ind w:left="0" w:firstLine="72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Стрелка.</w:t>
      </w:r>
      <w:r>
        <w:rPr>
          <w:spacing w:val="71"/>
        </w:rPr>
        <w:t xml:space="preserve"> </w:t>
      </w:r>
      <w:r>
        <w:t>Звѐздные</w:t>
      </w:r>
      <w:r>
        <w:rPr>
          <w:spacing w:val="1"/>
        </w:rPr>
        <w:t xml:space="preserve"> </w:t>
      </w:r>
      <w:r>
        <w:t>собаки», киностудия «Центр национального фильма» и ООО «ЦНФ-Анима,</w:t>
      </w:r>
      <w:r>
        <w:rPr>
          <w:spacing w:val="1"/>
        </w:rPr>
        <w:t xml:space="preserve"> </w:t>
      </w:r>
      <w:r>
        <w:t>режиссер С.Ушаков,</w:t>
      </w:r>
      <w:r>
        <w:rPr>
          <w:spacing w:val="-1"/>
        </w:rPr>
        <w:t xml:space="preserve"> </w:t>
      </w:r>
      <w:r>
        <w:t>И.Евланникова,</w:t>
      </w:r>
      <w:r>
        <w:rPr>
          <w:spacing w:val="-1"/>
        </w:rPr>
        <w:t xml:space="preserve"> </w:t>
      </w:r>
      <w:r>
        <w:t>2010.</w:t>
      </w:r>
    </w:p>
    <w:p w:rsidR="003A3D63" w:rsidRDefault="005C1842" w:rsidP="009904F6">
      <w:pPr>
        <w:pStyle w:val="a3"/>
        <w:ind w:left="0" w:firstLine="72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«Суворов: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путешествие»</w:t>
      </w:r>
      <w:r>
        <w:rPr>
          <w:spacing w:val="-67"/>
        </w:rPr>
        <w:t xml:space="preserve"> </w:t>
      </w:r>
      <w:r>
        <w:t>(6+),</w:t>
      </w:r>
      <w:r>
        <w:rPr>
          <w:spacing w:val="-2"/>
        </w:rPr>
        <w:t xml:space="preserve"> </w:t>
      </w:r>
      <w:r>
        <w:t>судия 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Б.Чертков,</w:t>
      </w:r>
      <w:r>
        <w:rPr>
          <w:spacing w:val="-1"/>
        </w:rPr>
        <w:t xml:space="preserve"> </w:t>
      </w:r>
      <w:r>
        <w:t>2022.</w:t>
      </w:r>
    </w:p>
    <w:p w:rsidR="003A3D63" w:rsidRDefault="005C1842" w:rsidP="009904F6">
      <w:pPr>
        <w:pStyle w:val="a3"/>
        <w:ind w:left="0" w:firstLine="720"/>
      </w:pPr>
      <w:r>
        <w:t>Полнометражный анимационный фильм «Алиса в стране чудес», студия Walt</w:t>
      </w:r>
      <w:r>
        <w:rPr>
          <w:spacing w:val="-67"/>
        </w:rPr>
        <w:t xml:space="preserve"> </w:t>
      </w:r>
      <w:r>
        <w:t>Disney,</w:t>
      </w:r>
      <w:r>
        <w:rPr>
          <w:spacing w:val="-2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Джероними, У.Джексон,</w:t>
      </w:r>
      <w:r>
        <w:rPr>
          <w:spacing w:val="-1"/>
        </w:rPr>
        <w:t xml:space="preserve"> </w:t>
      </w:r>
      <w:r>
        <w:t>1951.</w:t>
      </w:r>
    </w:p>
    <w:p w:rsidR="003A3D63" w:rsidRDefault="005C1842" w:rsidP="009904F6">
      <w:pPr>
        <w:pStyle w:val="a3"/>
        <w:ind w:left="0" w:firstLine="720"/>
      </w:pPr>
      <w:r>
        <w:lastRenderedPageBreak/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«Русалочка», студия</w:t>
      </w:r>
      <w:r>
        <w:rPr>
          <w:spacing w:val="1"/>
        </w:rPr>
        <w:t xml:space="preserve"> </w:t>
      </w:r>
      <w:r>
        <w:t>Walt</w:t>
      </w:r>
      <w:r>
        <w:rPr>
          <w:spacing w:val="1"/>
        </w:rPr>
        <w:t xml:space="preserve"> </w:t>
      </w:r>
      <w:r>
        <w:t>Disney,</w:t>
      </w:r>
      <w:r>
        <w:rPr>
          <w:spacing w:val="1"/>
        </w:rPr>
        <w:t xml:space="preserve"> </w:t>
      </w:r>
      <w:r>
        <w:t>режиссер Дж.Митчелл,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Мантта,1989.</w:t>
      </w:r>
    </w:p>
    <w:p w:rsidR="003A3D63" w:rsidRDefault="005C1842" w:rsidP="009904F6">
      <w:pPr>
        <w:pStyle w:val="a3"/>
        <w:ind w:left="0" w:firstLine="72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«Красавица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чудовище»,</w:t>
      </w:r>
      <w:r>
        <w:rPr>
          <w:spacing w:val="1"/>
        </w:rPr>
        <w:t xml:space="preserve"> </w:t>
      </w:r>
      <w:r>
        <w:t>студия</w:t>
      </w:r>
      <w:r>
        <w:rPr>
          <w:spacing w:val="-67"/>
        </w:rPr>
        <w:t xml:space="preserve"> </w:t>
      </w:r>
      <w:r>
        <w:t>Walt Disney,</w:t>
      </w:r>
      <w:r>
        <w:rPr>
          <w:spacing w:val="-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Труздейл,</w:t>
      </w:r>
      <w:r>
        <w:rPr>
          <w:spacing w:val="-2"/>
        </w:rPr>
        <w:t xml:space="preserve"> </w:t>
      </w:r>
      <w:r>
        <w:t>1992,</w:t>
      </w:r>
      <w:r>
        <w:rPr>
          <w:spacing w:val="-1"/>
        </w:rPr>
        <w:t xml:space="preserve"> </w:t>
      </w:r>
      <w:r>
        <w:t>США.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«Балто»,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Pictures,</w:t>
      </w:r>
      <w:r>
        <w:rPr>
          <w:spacing w:val="-2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Уэллс,</w:t>
      </w:r>
      <w:r>
        <w:rPr>
          <w:spacing w:val="-1"/>
        </w:rPr>
        <w:t xml:space="preserve"> </w:t>
      </w:r>
      <w:r>
        <w:t>1995,</w:t>
      </w:r>
      <w:r>
        <w:rPr>
          <w:spacing w:val="-1"/>
        </w:rPr>
        <w:t xml:space="preserve"> </w:t>
      </w:r>
      <w:r>
        <w:t>США.</w:t>
      </w:r>
    </w:p>
    <w:p w:rsidR="003A3D63" w:rsidRDefault="005C1842" w:rsidP="009904F6">
      <w:pPr>
        <w:pStyle w:val="a3"/>
        <w:ind w:left="0" w:firstLine="720"/>
      </w:pPr>
      <w:r>
        <w:t>Полнометражный анимационный фильм «Ледниковый период», киностудия</w:t>
      </w:r>
      <w:r>
        <w:rPr>
          <w:spacing w:val="1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Sky</w:t>
      </w:r>
      <w:r>
        <w:rPr>
          <w:spacing w:val="-3"/>
        </w:rPr>
        <w:t xml:space="preserve"> </w:t>
      </w:r>
      <w:r>
        <w:t>Studios,</w:t>
      </w:r>
      <w:r>
        <w:rPr>
          <w:spacing w:val="-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К.Уэдж,</w:t>
      </w:r>
      <w:r>
        <w:rPr>
          <w:spacing w:val="-4"/>
        </w:rPr>
        <w:t xml:space="preserve"> </w:t>
      </w:r>
      <w:r>
        <w:t>2002,</w:t>
      </w:r>
      <w:r>
        <w:rPr>
          <w:spacing w:val="-2"/>
        </w:rPr>
        <w:t xml:space="preserve"> </w:t>
      </w:r>
      <w:r>
        <w:t>США.</w:t>
      </w:r>
    </w:p>
    <w:p w:rsidR="003A3D63" w:rsidRDefault="005C1842" w:rsidP="009904F6">
      <w:pPr>
        <w:pStyle w:val="a3"/>
        <w:ind w:left="0" w:firstLine="72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приручить</w:t>
      </w:r>
      <w:r>
        <w:rPr>
          <w:spacing w:val="1"/>
        </w:rPr>
        <w:t xml:space="preserve"> </w:t>
      </w:r>
      <w:r>
        <w:t>дракона»</w:t>
      </w:r>
      <w:r>
        <w:rPr>
          <w:spacing w:val="1"/>
        </w:rPr>
        <w:t xml:space="preserve"> </w:t>
      </w:r>
      <w:r>
        <w:t>(6+),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Dreams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Animation,</w:t>
      </w:r>
      <w:r>
        <w:rPr>
          <w:spacing w:val="1"/>
        </w:rPr>
        <w:t xml:space="preserve"> </w:t>
      </w:r>
      <w:r>
        <w:t>режиссеры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Сандерс,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Деблуа,</w:t>
      </w:r>
      <w:r>
        <w:rPr>
          <w:spacing w:val="1"/>
        </w:rPr>
        <w:t xml:space="preserve"> </w:t>
      </w:r>
      <w:r>
        <w:t>2010,</w:t>
      </w:r>
      <w:r>
        <w:rPr>
          <w:spacing w:val="-67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«Долина</w:t>
      </w:r>
      <w:r>
        <w:rPr>
          <w:spacing w:val="1"/>
        </w:rPr>
        <w:t xml:space="preserve"> </w:t>
      </w:r>
      <w:r>
        <w:t>Муми-троллей»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сезона),</w:t>
      </w:r>
      <w:r>
        <w:rPr>
          <w:spacing w:val="1"/>
        </w:rPr>
        <w:t xml:space="preserve"> </w:t>
      </w:r>
      <w:r>
        <w:t>студия</w:t>
      </w:r>
      <w:r>
        <w:rPr>
          <w:spacing w:val="-67"/>
        </w:rPr>
        <w:t xml:space="preserve"> </w:t>
      </w:r>
      <w:r>
        <w:t>Gutsy</w:t>
      </w:r>
      <w:r>
        <w:rPr>
          <w:spacing w:val="-5"/>
        </w:rPr>
        <w:t xml:space="preserve"> </w:t>
      </w:r>
      <w:r>
        <w:t>Animations,</w:t>
      </w:r>
      <w:r>
        <w:rPr>
          <w:spacing w:val="-2"/>
        </w:rPr>
        <w:t xml:space="preserve"> </w:t>
      </w:r>
      <w:r>
        <w:t>YLE</w:t>
      </w:r>
      <w:r>
        <w:rPr>
          <w:spacing w:val="-2"/>
        </w:rPr>
        <w:t xml:space="preserve"> </w:t>
      </w:r>
      <w:r>
        <w:t>Draama,</w:t>
      </w:r>
      <w:r>
        <w:rPr>
          <w:spacing w:val="-2"/>
        </w:rPr>
        <w:t xml:space="preserve"> </w:t>
      </w:r>
      <w:r>
        <w:t>режиссер С.Бокс,</w:t>
      </w:r>
      <w:r>
        <w:rPr>
          <w:spacing w:val="-1"/>
        </w:rPr>
        <w:t xml:space="preserve"> </w:t>
      </w:r>
      <w:r>
        <w:t>Д.Робби,</w:t>
      </w:r>
      <w:r>
        <w:rPr>
          <w:spacing w:val="-5"/>
        </w:rPr>
        <w:t xml:space="preserve"> </w:t>
      </w:r>
      <w:r>
        <w:t>2019-2020.</w:t>
      </w:r>
    </w:p>
    <w:p w:rsidR="003A3D63" w:rsidRDefault="005C1842" w:rsidP="009904F6">
      <w:pPr>
        <w:pStyle w:val="a3"/>
        <w:spacing w:line="322" w:lineRule="exact"/>
        <w:ind w:left="0" w:firstLine="720"/>
      </w:pPr>
      <w:r>
        <w:t>Полнометражный</w:t>
      </w:r>
      <w:r>
        <w:rPr>
          <w:spacing w:val="95"/>
        </w:rPr>
        <w:t xml:space="preserve"> </w:t>
      </w:r>
      <w:r>
        <w:t xml:space="preserve">анимационный  </w:t>
      </w:r>
      <w:r>
        <w:rPr>
          <w:spacing w:val="23"/>
        </w:rPr>
        <w:t xml:space="preserve"> </w:t>
      </w:r>
      <w:r>
        <w:t xml:space="preserve">фильм  </w:t>
      </w:r>
      <w:r>
        <w:rPr>
          <w:spacing w:val="24"/>
        </w:rPr>
        <w:t xml:space="preserve"> </w:t>
      </w:r>
      <w:r>
        <w:t xml:space="preserve">«Мой  </w:t>
      </w:r>
      <w:r>
        <w:rPr>
          <w:spacing w:val="24"/>
        </w:rPr>
        <w:t xml:space="preserve"> </w:t>
      </w:r>
      <w:r>
        <w:t xml:space="preserve">сосед  </w:t>
      </w:r>
      <w:r>
        <w:rPr>
          <w:spacing w:val="23"/>
        </w:rPr>
        <w:t xml:space="preserve"> </w:t>
      </w:r>
      <w:r>
        <w:t xml:space="preserve">Тоторо»,  </w:t>
      </w:r>
      <w:r>
        <w:rPr>
          <w:spacing w:val="23"/>
        </w:rPr>
        <w:t xml:space="preserve"> </w:t>
      </w:r>
      <w:r>
        <w:t>студия</w:t>
      </w:r>
      <w:r w:rsidR="009904F6">
        <w:t xml:space="preserve"> </w:t>
      </w:r>
      <w:r>
        <w:t>«Ghibli»,</w:t>
      </w:r>
      <w:r>
        <w:rPr>
          <w:spacing w:val="-5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Хаяо</w:t>
      </w:r>
      <w:r>
        <w:rPr>
          <w:spacing w:val="-2"/>
        </w:rPr>
        <w:t xml:space="preserve"> </w:t>
      </w:r>
      <w:r>
        <w:t>Миядзаки,1988.</w:t>
      </w:r>
    </w:p>
    <w:p w:rsidR="003A3D63" w:rsidRDefault="005C1842" w:rsidP="009904F6">
      <w:pPr>
        <w:pStyle w:val="a3"/>
        <w:ind w:left="0" w:firstLine="720"/>
      </w:pPr>
      <w:r>
        <w:t>Полнометражный</w:t>
      </w:r>
      <w:r>
        <w:rPr>
          <w:spacing w:val="8"/>
        </w:rPr>
        <w:t xml:space="preserve"> </w:t>
      </w:r>
      <w:r>
        <w:t>анимационный</w:t>
      </w:r>
      <w:r>
        <w:rPr>
          <w:spacing w:val="77"/>
        </w:rPr>
        <w:t xml:space="preserve"> </w:t>
      </w:r>
      <w:r>
        <w:t>фильм</w:t>
      </w:r>
      <w:r>
        <w:rPr>
          <w:spacing w:val="77"/>
        </w:rPr>
        <w:t xml:space="preserve"> </w:t>
      </w:r>
      <w:r>
        <w:t>«Рыбка</w:t>
      </w:r>
      <w:r>
        <w:rPr>
          <w:spacing w:val="77"/>
        </w:rPr>
        <w:t xml:space="preserve"> </w:t>
      </w:r>
      <w:r>
        <w:t>Поньо</w:t>
      </w:r>
      <w:r>
        <w:rPr>
          <w:spacing w:val="78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утесе»,</w:t>
      </w:r>
      <w:r>
        <w:rPr>
          <w:spacing w:val="77"/>
        </w:rPr>
        <w:t xml:space="preserve"> </w:t>
      </w:r>
      <w:r>
        <w:t>студия</w:t>
      </w:r>
      <w:r w:rsidR="009904F6">
        <w:t xml:space="preserve"> </w:t>
      </w:r>
      <w:r>
        <w:t>«Ghibli»,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Хаяо</w:t>
      </w:r>
      <w:r>
        <w:rPr>
          <w:spacing w:val="-2"/>
        </w:rPr>
        <w:t xml:space="preserve"> </w:t>
      </w:r>
      <w:r>
        <w:t>Миядзаки,</w:t>
      </w:r>
      <w:r>
        <w:rPr>
          <w:spacing w:val="-4"/>
        </w:rPr>
        <w:t xml:space="preserve"> </w:t>
      </w:r>
      <w:r>
        <w:t>2008.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«Бемби»,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Walt</w:t>
      </w:r>
      <w:r>
        <w:rPr>
          <w:spacing w:val="1"/>
        </w:rPr>
        <w:t xml:space="preserve"> </w:t>
      </w:r>
      <w:r>
        <w:t>Disney,</w:t>
      </w:r>
      <w:r>
        <w:rPr>
          <w:spacing w:val="-67"/>
        </w:rPr>
        <w:t xml:space="preserve"> </w:t>
      </w:r>
      <w:r>
        <w:t>режиссер Дэвид</w:t>
      </w:r>
      <w:r>
        <w:rPr>
          <w:spacing w:val="1"/>
        </w:rPr>
        <w:t xml:space="preserve"> </w:t>
      </w:r>
      <w:r>
        <w:t>Хэнд,</w:t>
      </w:r>
      <w:r>
        <w:rPr>
          <w:spacing w:val="-4"/>
        </w:rPr>
        <w:t xml:space="preserve"> </w:t>
      </w:r>
      <w:r>
        <w:t>1942.</w:t>
      </w:r>
    </w:p>
    <w:p w:rsidR="003A3D63" w:rsidRPr="00DD7A66" w:rsidRDefault="005C1842" w:rsidP="00DD7A66">
      <w:pPr>
        <w:pStyle w:val="a3"/>
        <w:ind w:left="0" w:firstLine="720"/>
      </w:pPr>
      <w:r>
        <w:t>Полнометражный анимационный фильм «Король Лев», студия Walt Disney,</w:t>
      </w:r>
      <w:r>
        <w:rPr>
          <w:spacing w:val="1"/>
        </w:rPr>
        <w:t xml:space="preserve"> </w:t>
      </w:r>
      <w:r>
        <w:t>режиссер Р.</w:t>
      </w:r>
      <w:r>
        <w:rPr>
          <w:spacing w:val="-2"/>
        </w:rPr>
        <w:t xml:space="preserve"> </w:t>
      </w:r>
      <w:r>
        <w:t>Аллерс,</w:t>
      </w:r>
      <w:r>
        <w:rPr>
          <w:spacing w:val="-3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США.</w:t>
      </w:r>
    </w:p>
    <w:p w:rsidR="003A3D63" w:rsidRPr="009904F6" w:rsidRDefault="005C1842" w:rsidP="009904F6">
      <w:pPr>
        <w:pStyle w:val="Heading1"/>
        <w:ind w:left="0"/>
        <w:jc w:val="center"/>
      </w:pPr>
      <w:r>
        <w:t>Кинематографические</w:t>
      </w:r>
      <w:r>
        <w:rPr>
          <w:spacing w:val="-6"/>
        </w:rPr>
        <w:t xml:space="preserve"> </w:t>
      </w:r>
      <w:r>
        <w:t>произведения</w:t>
      </w:r>
    </w:p>
    <w:p w:rsidR="003A3D63" w:rsidRDefault="005C1842" w:rsidP="009904F6">
      <w:pPr>
        <w:pStyle w:val="a3"/>
        <w:spacing w:line="242" w:lineRule="auto"/>
        <w:ind w:left="0" w:firstLine="720"/>
        <w:jc w:val="left"/>
      </w:pPr>
      <w:r>
        <w:t>Кинофильм</w:t>
      </w:r>
      <w:r>
        <w:rPr>
          <w:spacing w:val="14"/>
        </w:rPr>
        <w:t xml:space="preserve"> </w:t>
      </w:r>
      <w:r>
        <w:t>«Золушка»</w:t>
      </w:r>
      <w:r>
        <w:rPr>
          <w:spacing w:val="13"/>
        </w:rPr>
        <w:t xml:space="preserve"> </w:t>
      </w:r>
      <w:r>
        <w:t>(0+),</w:t>
      </w:r>
      <w:r>
        <w:rPr>
          <w:spacing w:val="15"/>
        </w:rPr>
        <w:t xml:space="preserve"> </w:t>
      </w:r>
      <w:r>
        <w:t>киностудия</w:t>
      </w:r>
      <w:r>
        <w:rPr>
          <w:spacing w:val="15"/>
        </w:rPr>
        <w:t xml:space="preserve"> </w:t>
      </w:r>
      <w:r>
        <w:t>«Ленфильм»,</w:t>
      </w:r>
      <w:r>
        <w:rPr>
          <w:spacing w:val="14"/>
        </w:rPr>
        <w:t xml:space="preserve"> </w:t>
      </w:r>
      <w:r>
        <w:t>режиссер</w:t>
      </w:r>
      <w:r>
        <w:rPr>
          <w:spacing w:val="13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Шапиро,</w:t>
      </w:r>
      <w:r>
        <w:rPr>
          <w:spacing w:val="-67"/>
        </w:rPr>
        <w:t xml:space="preserve"> </w:t>
      </w:r>
      <w:r>
        <w:t>1947.</w:t>
      </w:r>
    </w:p>
    <w:p w:rsidR="003A3D63" w:rsidRDefault="005C1842" w:rsidP="009904F6">
      <w:pPr>
        <w:pStyle w:val="a3"/>
        <w:ind w:left="0" w:firstLine="720"/>
        <w:jc w:val="left"/>
      </w:pPr>
      <w:r>
        <w:t>Кинофильм</w:t>
      </w:r>
      <w:r>
        <w:rPr>
          <w:spacing w:val="3"/>
        </w:rPr>
        <w:t xml:space="preserve"> </w:t>
      </w:r>
      <w:r>
        <w:t>«Приключения</w:t>
      </w:r>
      <w:r>
        <w:rPr>
          <w:spacing w:val="3"/>
        </w:rPr>
        <w:t xml:space="preserve"> </w:t>
      </w:r>
      <w:r>
        <w:t>Буратино»</w:t>
      </w:r>
      <w:r>
        <w:rPr>
          <w:spacing w:val="68"/>
        </w:rPr>
        <w:t xml:space="preserve"> </w:t>
      </w:r>
      <w:r>
        <w:t>(0+),</w:t>
      </w:r>
      <w:r>
        <w:rPr>
          <w:spacing w:val="69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«Беларусьфильм»,</w:t>
      </w:r>
      <w:r>
        <w:rPr>
          <w:spacing w:val="-67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Нечаев,</w:t>
      </w:r>
      <w:r>
        <w:rPr>
          <w:spacing w:val="-3"/>
        </w:rPr>
        <w:t xml:space="preserve"> </w:t>
      </w:r>
      <w:r>
        <w:t>1977.</w:t>
      </w:r>
    </w:p>
    <w:p w:rsidR="003A3D63" w:rsidRDefault="005C1842" w:rsidP="009904F6">
      <w:pPr>
        <w:pStyle w:val="a3"/>
        <w:ind w:left="0" w:firstLine="720"/>
        <w:jc w:val="left"/>
      </w:pPr>
      <w:r>
        <w:t>Кинофильм</w:t>
      </w:r>
      <w:r>
        <w:rPr>
          <w:spacing w:val="26"/>
        </w:rPr>
        <w:t xml:space="preserve"> </w:t>
      </w:r>
      <w:r>
        <w:t>«Морозко»</w:t>
      </w:r>
      <w:r>
        <w:rPr>
          <w:spacing w:val="25"/>
        </w:rPr>
        <w:t xml:space="preserve"> </w:t>
      </w:r>
      <w:r>
        <w:t>(0+),</w:t>
      </w:r>
      <w:r>
        <w:rPr>
          <w:spacing w:val="25"/>
        </w:rPr>
        <w:t xml:space="preserve"> </w:t>
      </w:r>
      <w:r>
        <w:t>киностудия</w:t>
      </w:r>
      <w:r>
        <w:rPr>
          <w:spacing w:val="27"/>
        </w:rPr>
        <w:t xml:space="preserve"> </w:t>
      </w:r>
      <w:r>
        <w:t>им.</w:t>
      </w:r>
      <w:r>
        <w:rPr>
          <w:spacing w:val="25"/>
        </w:rPr>
        <w:t xml:space="preserve"> </w:t>
      </w:r>
      <w:r>
        <w:t>М.</w:t>
      </w:r>
      <w:r>
        <w:rPr>
          <w:spacing w:val="26"/>
        </w:rPr>
        <w:t xml:space="preserve"> </w:t>
      </w:r>
      <w:r>
        <w:t>Горького,</w:t>
      </w:r>
      <w:r>
        <w:rPr>
          <w:spacing w:val="23"/>
        </w:rPr>
        <w:t xml:space="preserve"> </w:t>
      </w:r>
      <w:r>
        <w:t>режиссер</w:t>
      </w:r>
      <w:r>
        <w:rPr>
          <w:spacing w:val="27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Роу,</w:t>
      </w:r>
      <w:r>
        <w:rPr>
          <w:spacing w:val="-67"/>
        </w:rPr>
        <w:t xml:space="preserve"> </w:t>
      </w:r>
      <w:r>
        <w:t>1964.</w:t>
      </w:r>
    </w:p>
    <w:p w:rsidR="003A3D63" w:rsidRDefault="005C1842" w:rsidP="009904F6">
      <w:pPr>
        <w:pStyle w:val="a3"/>
        <w:spacing w:line="321" w:lineRule="exact"/>
        <w:ind w:left="0" w:firstLine="720"/>
        <w:jc w:val="left"/>
      </w:pPr>
      <w:r>
        <w:t>Кинофильм</w:t>
      </w:r>
      <w:r>
        <w:rPr>
          <w:spacing w:val="25"/>
        </w:rPr>
        <w:t xml:space="preserve"> </w:t>
      </w:r>
      <w:r>
        <w:t>«Новогодние</w:t>
      </w:r>
      <w:r>
        <w:rPr>
          <w:spacing w:val="95"/>
        </w:rPr>
        <w:t xml:space="preserve"> </w:t>
      </w:r>
      <w:r>
        <w:t>приключения</w:t>
      </w:r>
      <w:r>
        <w:rPr>
          <w:spacing w:val="96"/>
        </w:rPr>
        <w:t xml:space="preserve"> </w:t>
      </w:r>
      <w:r>
        <w:t>Маши</w:t>
      </w:r>
      <w:r>
        <w:rPr>
          <w:spacing w:val="95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Вити»</w:t>
      </w:r>
      <w:r>
        <w:rPr>
          <w:spacing w:val="94"/>
        </w:rPr>
        <w:t xml:space="preserve"> </w:t>
      </w:r>
      <w:r>
        <w:t>(0+),</w:t>
      </w:r>
      <w:r>
        <w:rPr>
          <w:spacing w:val="95"/>
        </w:rPr>
        <w:t xml:space="preserve"> </w:t>
      </w:r>
      <w:r>
        <w:t>киностудия</w:t>
      </w:r>
      <w:r w:rsidR="009904F6">
        <w:t xml:space="preserve"> </w:t>
      </w:r>
      <w:r>
        <w:t>«Ленфильм»,</w:t>
      </w:r>
      <w:r>
        <w:rPr>
          <w:spacing w:val="-5"/>
        </w:rPr>
        <w:t xml:space="preserve"> </w:t>
      </w:r>
      <w:r>
        <w:t>режиссѐры</w:t>
      </w:r>
      <w:r>
        <w:rPr>
          <w:spacing w:val="-4"/>
        </w:rPr>
        <w:t xml:space="preserve"> </w:t>
      </w:r>
      <w:r>
        <w:t>И.Усов,</w:t>
      </w:r>
      <w:r>
        <w:rPr>
          <w:spacing w:val="-5"/>
        </w:rPr>
        <w:t xml:space="preserve"> </w:t>
      </w:r>
      <w:r>
        <w:t>Г.Казанский,1975.</w:t>
      </w:r>
    </w:p>
    <w:p w:rsidR="003A3D63" w:rsidRDefault="005C1842" w:rsidP="009904F6">
      <w:pPr>
        <w:pStyle w:val="a3"/>
        <w:ind w:left="0" w:firstLine="720"/>
        <w:jc w:val="left"/>
      </w:pPr>
      <w:r>
        <w:t>Кинофильм «Мама», киностудия «Мосфильм» (0+), режиссѐр Э.Бостан,1976.</w:t>
      </w:r>
      <w:r>
        <w:rPr>
          <w:spacing w:val="1"/>
        </w:rPr>
        <w:t xml:space="preserve"> </w:t>
      </w:r>
      <w:r>
        <w:t>Кинофильм</w:t>
      </w:r>
      <w:r>
        <w:rPr>
          <w:spacing w:val="43"/>
        </w:rPr>
        <w:t xml:space="preserve"> </w:t>
      </w:r>
      <w:r>
        <w:t>«Мери</w:t>
      </w:r>
      <w:r>
        <w:rPr>
          <w:spacing w:val="42"/>
        </w:rPr>
        <w:t xml:space="preserve"> </w:t>
      </w:r>
      <w:r>
        <w:t>Поппинс,</w:t>
      </w:r>
      <w:r>
        <w:rPr>
          <w:spacing w:val="4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свидания!»</w:t>
      </w:r>
      <w:r>
        <w:rPr>
          <w:spacing w:val="42"/>
        </w:rPr>
        <w:t xml:space="preserve"> </w:t>
      </w:r>
      <w:r>
        <w:t>(0+),</w:t>
      </w:r>
      <w:r>
        <w:rPr>
          <w:spacing w:val="43"/>
        </w:rPr>
        <w:t xml:space="preserve"> </w:t>
      </w:r>
      <w:r>
        <w:t>киностудия</w:t>
      </w:r>
      <w:r>
        <w:rPr>
          <w:spacing w:val="44"/>
        </w:rPr>
        <w:t xml:space="preserve"> </w:t>
      </w:r>
      <w:r>
        <w:t>«Мосфильм»,</w:t>
      </w:r>
      <w:r>
        <w:rPr>
          <w:spacing w:val="-67"/>
        </w:rPr>
        <w:t xml:space="preserve"> </w:t>
      </w:r>
      <w:r>
        <w:t>режиссѐр Л.Квинихидзе,</w:t>
      </w:r>
      <w:r>
        <w:rPr>
          <w:spacing w:val="-5"/>
        </w:rPr>
        <w:t xml:space="preserve"> </w:t>
      </w:r>
      <w:r>
        <w:t>1983.</w:t>
      </w:r>
    </w:p>
    <w:p w:rsidR="003A3D63" w:rsidRDefault="005C1842" w:rsidP="009904F6">
      <w:pPr>
        <w:pStyle w:val="a3"/>
        <w:ind w:left="0" w:firstLine="720"/>
      </w:pPr>
      <w:r>
        <w:t>Кинофильм «Марья-искусница» (6+), киностудия им. М. Горького, режиссер</w:t>
      </w:r>
      <w:r>
        <w:rPr>
          <w:spacing w:val="1"/>
        </w:rPr>
        <w:t xml:space="preserve"> </w:t>
      </w:r>
      <w:r>
        <w:t>А. Роу, 1959. Кинофильм «Варвара-краса, длинная коса» (6+), киностудия им.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Горького,</w:t>
      </w:r>
      <w:r>
        <w:rPr>
          <w:spacing w:val="-4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Роу,</w:t>
      </w:r>
      <w:r>
        <w:rPr>
          <w:spacing w:val="-1"/>
        </w:rPr>
        <w:t xml:space="preserve"> </w:t>
      </w:r>
      <w:r>
        <w:t>1969.</w:t>
      </w:r>
    </w:p>
    <w:p w:rsidR="003A3D63" w:rsidRDefault="003A3D63" w:rsidP="00ED5872">
      <w:pPr>
        <w:pStyle w:val="a3"/>
        <w:ind w:left="0"/>
        <w:jc w:val="left"/>
        <w:rPr>
          <w:b/>
          <w:sz w:val="20"/>
        </w:rPr>
      </w:pPr>
    </w:p>
    <w:p w:rsidR="00DD7A66" w:rsidRDefault="00DD7A66" w:rsidP="00DD7A66">
      <w:pPr>
        <w:jc w:val="center"/>
        <w:rPr>
          <w:b/>
          <w:sz w:val="28"/>
        </w:rPr>
      </w:pPr>
      <w:r>
        <w:rPr>
          <w:b/>
          <w:sz w:val="28"/>
        </w:rPr>
        <w:t>3.6. 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72"/>
        <w:gridCol w:w="8011"/>
        <w:gridCol w:w="3666"/>
      </w:tblGrid>
      <w:tr w:rsidR="00DD7A66" w:rsidTr="008E4229">
        <w:trPr>
          <w:trHeight w:val="552"/>
        </w:trPr>
        <w:tc>
          <w:tcPr>
            <w:tcW w:w="1146" w:type="pct"/>
          </w:tcPr>
          <w:p w:rsidR="00DD7A66" w:rsidRDefault="00DD7A66" w:rsidP="008E4229">
            <w:pPr>
              <w:pStyle w:val="TableParagraph"/>
              <w:spacing w:line="276" w:lineRule="exact"/>
              <w:ind w:left="0" w:hanging="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76" w:lineRule="exact"/>
              <w:ind w:left="0" w:firstLine="2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проведения</w:t>
            </w:r>
          </w:p>
        </w:tc>
      </w:tr>
      <w:tr w:rsidR="00DD7A66" w:rsidTr="008E4229">
        <w:trPr>
          <w:trHeight w:val="666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Патриотич</w:t>
            </w:r>
            <w:r>
              <w:rPr>
                <w:b/>
                <w:sz w:val="24"/>
              </w:rPr>
              <w:t>еск</w:t>
            </w:r>
            <w:r>
              <w:rPr>
                <w:sz w:val="24"/>
              </w:rPr>
              <w:t>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снятия блокады Ленинграда;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Красной армией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крупнейшего «лагеря смерти» Аушвиц-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Биркенау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(Освенцима)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 Холокоста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DD7A66" w:rsidTr="008E4229">
        <w:trPr>
          <w:trHeight w:val="558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войсками немецко-фашистских 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D7A66" w:rsidTr="008E4229">
        <w:trPr>
          <w:trHeight w:val="552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исполнявших служебный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DD7A66" w:rsidTr="008E4229">
        <w:trPr>
          <w:trHeight w:val="277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</w:tr>
      <w:tr w:rsidR="00DD7A66" w:rsidTr="008E4229">
        <w:trPr>
          <w:trHeight w:val="278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пожилых  людей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</w:tr>
      <w:tr w:rsidR="00DD7A66" w:rsidTr="008E4229">
        <w:trPr>
          <w:trHeight w:val="276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</w:tr>
      <w:tr w:rsidR="00DD7A66" w:rsidTr="008E4229">
        <w:trPr>
          <w:trHeight w:val="541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памяти погибших при 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DD7A66" w:rsidRDefault="00DD7A66" w:rsidP="008E4229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7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Колядки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7-19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DD7A66" w:rsidTr="008E4229">
        <w:trPr>
          <w:trHeight w:val="261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 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</w:tr>
      <w:tr w:rsidR="00DD7A66" w:rsidTr="008E4229">
        <w:trPr>
          <w:trHeight w:val="278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30 июля</w:t>
            </w:r>
          </w:p>
        </w:tc>
      </w:tr>
      <w:tr w:rsidR="00DD7A66" w:rsidTr="008E4229">
        <w:trPr>
          <w:trHeight w:val="265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воскресенье</w:t>
            </w:r>
            <w:r>
              <w:rPr>
                <w:sz w:val="24"/>
              </w:rPr>
              <w:t xml:space="preserve"> октября</w:t>
            </w:r>
          </w:p>
        </w:tc>
      </w:tr>
      <w:tr w:rsidR="00DD7A66" w:rsidTr="008E4229">
        <w:trPr>
          <w:trHeight w:val="127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воскресенье</w:t>
            </w:r>
            <w:r>
              <w:rPr>
                <w:sz w:val="24"/>
              </w:rPr>
              <w:t xml:space="preserve"> ноября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DD7A66" w:rsidTr="008E4229">
        <w:trPr>
          <w:trHeight w:val="249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</w:tr>
      <w:tr w:rsidR="00DD7A66" w:rsidTr="008E4229">
        <w:trPr>
          <w:trHeight w:val="257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D7A66" w:rsidTr="008E4229">
        <w:trPr>
          <w:trHeight w:val="270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выходные октября</w:t>
            </w:r>
          </w:p>
        </w:tc>
      </w:tr>
      <w:tr w:rsidR="00DD7A66" w:rsidTr="008E4229">
        <w:trPr>
          <w:trHeight w:val="277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19 июня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DD7A66" w:rsidTr="008E4229">
        <w:trPr>
          <w:trHeight w:val="242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дошкольных работников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D7A66" w:rsidTr="008E4229">
        <w:trPr>
          <w:trHeight w:val="277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</w:tr>
      <w:tr w:rsidR="00DD7A66" w:rsidTr="008E4229">
        <w:trPr>
          <w:trHeight w:val="277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D7A66" w:rsidTr="008E4229">
        <w:trPr>
          <w:trHeight w:val="236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 грамотности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</w:tr>
    </w:tbl>
    <w:p w:rsidR="003A3D63" w:rsidRDefault="003A3D63" w:rsidP="00ED5872">
      <w:pPr>
        <w:pStyle w:val="a3"/>
        <w:ind w:left="0"/>
        <w:jc w:val="left"/>
        <w:rPr>
          <w:b/>
          <w:sz w:val="27"/>
        </w:rPr>
      </w:pPr>
    </w:p>
    <w:p w:rsidR="003A3D63" w:rsidRPr="00D64D21" w:rsidRDefault="00D64D21" w:rsidP="00D64D21">
      <w:pPr>
        <w:pStyle w:val="a5"/>
        <w:numPr>
          <w:ilvl w:val="1"/>
          <w:numId w:val="4"/>
        </w:numPr>
        <w:tabs>
          <w:tab w:val="left" w:pos="2035"/>
        </w:tabs>
        <w:ind w:left="0"/>
        <w:jc w:val="center"/>
        <w:rPr>
          <w:b/>
          <w:sz w:val="28"/>
        </w:rPr>
      </w:pPr>
      <w:r>
        <w:rPr>
          <w:b/>
          <w:sz w:val="28"/>
        </w:rPr>
        <w:t>2..7.3.7. Р</w:t>
      </w:r>
      <w:r w:rsidR="005C1842">
        <w:rPr>
          <w:b/>
          <w:sz w:val="28"/>
        </w:rPr>
        <w:t>ежим</w:t>
      </w:r>
      <w:r w:rsidR="005C1842">
        <w:rPr>
          <w:b/>
          <w:spacing w:val="-2"/>
          <w:sz w:val="28"/>
        </w:rPr>
        <w:t xml:space="preserve"> </w:t>
      </w:r>
      <w:r w:rsidR="005C1842">
        <w:rPr>
          <w:b/>
          <w:sz w:val="28"/>
        </w:rPr>
        <w:t>и</w:t>
      </w:r>
      <w:r w:rsidR="005C1842">
        <w:rPr>
          <w:b/>
          <w:spacing w:val="-3"/>
          <w:sz w:val="28"/>
        </w:rPr>
        <w:t xml:space="preserve"> </w:t>
      </w:r>
      <w:r w:rsidR="005C1842">
        <w:rPr>
          <w:b/>
          <w:sz w:val="28"/>
        </w:rPr>
        <w:t>распорядок</w:t>
      </w:r>
      <w:r w:rsidR="005C1842">
        <w:rPr>
          <w:b/>
          <w:spacing w:val="-3"/>
          <w:sz w:val="28"/>
        </w:rPr>
        <w:t xml:space="preserve"> </w:t>
      </w:r>
      <w:r w:rsidR="005C1842">
        <w:rPr>
          <w:b/>
          <w:sz w:val="28"/>
        </w:rPr>
        <w:t>дня</w:t>
      </w:r>
      <w:r w:rsidR="005C1842">
        <w:rPr>
          <w:b/>
          <w:spacing w:val="-4"/>
          <w:sz w:val="28"/>
        </w:rPr>
        <w:t xml:space="preserve"> </w:t>
      </w:r>
    </w:p>
    <w:p w:rsidR="00D64D21" w:rsidRPr="00343980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343980">
        <w:rPr>
          <w:bCs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343980">
        <w:rPr>
          <w:bCs/>
          <w:sz w:val="28"/>
          <w:szCs w:val="28"/>
        </w:rPr>
        <w:t>Режим и распорядок в учреждении установлен с учетом требований СанПиН 1.2.3685-21, условий реализации программы ДОО, потребностей участников образовательных отношений.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lastRenderedPageBreak/>
        <w:t xml:space="preserve">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 </w:t>
      </w:r>
    </w:p>
    <w:p w:rsidR="00D64D21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 xml:space="preserve">Приучать детей выполнять режим дня необходимо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Делать это необходимо постепенно, последовательно и ежедневно. 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>Режим дня гибки</w:t>
      </w:r>
      <w:r>
        <w:rPr>
          <w:bCs/>
          <w:sz w:val="28"/>
          <w:szCs w:val="28"/>
        </w:rPr>
        <w:t>й</w:t>
      </w:r>
      <w:r w:rsidRPr="001A7D37">
        <w:rPr>
          <w:bCs/>
          <w:sz w:val="28"/>
          <w:szCs w:val="28"/>
        </w:rPr>
        <w:t xml:space="preserve">, однако неизменными должны оставаться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 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 xml:space="preserve">При организации режима следует предусматривать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 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 СанПиН 1.2.3685-21 и СП 2.4.3648-20. 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пункту 185 СанПиН 1.2.3685-21 при температуре воздуха ниже минус 15 °C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т. д.). 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 xml:space="preserve">Режим питания зависит от длительности пребывания детей в ДОО и регулируется СанПиН 2.3/2.4.3590-20. </w:t>
      </w:r>
    </w:p>
    <w:p w:rsidR="00D64D21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lastRenderedPageBreak/>
        <w:t xml:space="preserve">Согласно пункту 183 СанПиН 1.2.3685-21 ДОО может корректировать режим дня в зависимости от типа организации, и вида реализуемых образовательных программ, сезона года. </w:t>
      </w:r>
    </w:p>
    <w:p w:rsidR="00D64D21" w:rsidRDefault="00D64D21" w:rsidP="00D64D21">
      <w:pPr>
        <w:jc w:val="center"/>
        <w:outlineLvl w:val="0"/>
        <w:rPr>
          <w:b/>
          <w:bCs/>
          <w:sz w:val="28"/>
          <w:szCs w:val="28"/>
        </w:rPr>
      </w:pPr>
      <w:r w:rsidRPr="000460C0">
        <w:rPr>
          <w:b/>
          <w:bCs/>
          <w:sz w:val="28"/>
          <w:szCs w:val="28"/>
        </w:rPr>
        <w:t>Требования и показатели режима дня и организации образовательного процесса</w:t>
      </w:r>
    </w:p>
    <w:tbl>
      <w:tblPr>
        <w:tblStyle w:val="a7"/>
        <w:tblW w:w="0" w:type="auto"/>
        <w:tblLook w:val="04A0"/>
      </w:tblPr>
      <w:tblGrid>
        <w:gridCol w:w="5120"/>
        <w:gridCol w:w="5117"/>
        <w:gridCol w:w="5118"/>
      </w:tblGrid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Возраст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Норматив</w:t>
            </w:r>
          </w:p>
        </w:tc>
      </w:tr>
      <w:tr w:rsidR="00D64D21" w:rsidRPr="00DD0710" w:rsidTr="008E4229">
        <w:tc>
          <w:tcPr>
            <w:tcW w:w="15383" w:type="dxa"/>
            <w:gridSpan w:val="3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Требования к организации образовательного процесса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Начало занятий не ранее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все возрасты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8.00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Окончание занятий, не позднее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все возрасты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17.00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1,5 до 3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3 до 4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4 до 5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5 до 6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6 до 7 лет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10 минут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15 минут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20 минут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25 минут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30 минут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1,5 до 3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3 до 4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4 до 5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5 до 6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6 до 7 лет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20 минут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30 минут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40 минут</w:t>
            </w:r>
          </w:p>
          <w:p w:rsidR="0019387F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 xml:space="preserve">50 минут или 75 минут при организации 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 занятия после дневного сна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90 минут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Продолжительность перерывов между занятиями,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все возрасты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10 минут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Перерыв во время занятий для гимнастики,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все возрасты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2-х минут</w:t>
            </w:r>
          </w:p>
        </w:tc>
      </w:tr>
      <w:tr w:rsidR="00D64D21" w:rsidRPr="00DD0710" w:rsidTr="008E4229">
        <w:tc>
          <w:tcPr>
            <w:tcW w:w="15383" w:type="dxa"/>
            <w:gridSpan w:val="3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Показатели организации режима дня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Продолжительность ночного сна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1–3 года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4–7 лет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12 часов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11 часов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Продолжительность дневного сна,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1–3 года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4–7 лет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3 часа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2,5 часа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Продолжительность прогулок,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для детей до 7 лет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3 часа в день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Суммарный объем двигательной активности,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все возрасты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 часа в день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Утренний подъем, не ранее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все возрасты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7 ч 00 минут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Утренняя зарядка, продолжительность,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до 7 лет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10 минут</w:t>
            </w:r>
          </w:p>
        </w:tc>
      </w:tr>
    </w:tbl>
    <w:p w:rsidR="00D64D21" w:rsidRDefault="00D64D21" w:rsidP="00D64D2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D64D21" w:rsidRDefault="00D64D21" w:rsidP="00D64D2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130E74">
        <w:rPr>
          <w:b/>
          <w:bCs/>
          <w:sz w:val="28"/>
          <w:szCs w:val="28"/>
        </w:rPr>
        <w:t>Режим питания в зависимости от длительности пребывания детей в ДОО</w:t>
      </w:r>
    </w:p>
    <w:tbl>
      <w:tblPr>
        <w:tblStyle w:val="a7"/>
        <w:tblW w:w="5000" w:type="pct"/>
        <w:jc w:val="center"/>
        <w:tblLook w:val="04A0"/>
      </w:tblPr>
      <w:tblGrid>
        <w:gridCol w:w="5117"/>
        <w:gridCol w:w="5119"/>
        <w:gridCol w:w="5119"/>
      </w:tblGrid>
      <w:tr w:rsidR="00D64D21" w:rsidRPr="00DD0710" w:rsidTr="00D64D21">
        <w:trPr>
          <w:jc w:val="center"/>
        </w:trPr>
        <w:tc>
          <w:tcPr>
            <w:tcW w:w="1666" w:type="pct"/>
            <w:vMerge w:val="restar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Время приема пищи</w:t>
            </w:r>
          </w:p>
        </w:tc>
        <w:tc>
          <w:tcPr>
            <w:tcW w:w="3334" w:type="pct"/>
            <w:gridSpan w:val="2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Приемы пищи в зависимости от длительности пребывания детей в ДОО</w:t>
            </w:r>
          </w:p>
        </w:tc>
      </w:tr>
      <w:tr w:rsidR="00D64D21" w:rsidRPr="00DD0710" w:rsidTr="00D64D21">
        <w:trPr>
          <w:jc w:val="center"/>
        </w:trPr>
        <w:tc>
          <w:tcPr>
            <w:tcW w:w="1666" w:type="pct"/>
            <w:vMerge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8 - 10 часов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11 - 12 часов</w:t>
            </w:r>
          </w:p>
        </w:tc>
      </w:tr>
      <w:tr w:rsidR="00D64D21" w:rsidRPr="00DD0710" w:rsidTr="00D64D21">
        <w:trPr>
          <w:jc w:val="center"/>
        </w:trPr>
        <w:tc>
          <w:tcPr>
            <w:tcW w:w="1666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8.30-9.00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завтрак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завтрак</w:t>
            </w:r>
          </w:p>
        </w:tc>
      </w:tr>
      <w:tr w:rsidR="00D64D21" w:rsidRPr="00DD0710" w:rsidTr="00D64D21">
        <w:trPr>
          <w:jc w:val="center"/>
        </w:trPr>
        <w:tc>
          <w:tcPr>
            <w:tcW w:w="1666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10.00-10.3</w:t>
            </w:r>
            <w:r w:rsidRPr="00DD07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второй завтрак</w:t>
            </w:r>
          </w:p>
        </w:tc>
      </w:tr>
      <w:tr w:rsidR="00D64D21" w:rsidRPr="00DD0710" w:rsidTr="00D64D21">
        <w:trPr>
          <w:jc w:val="center"/>
        </w:trPr>
        <w:tc>
          <w:tcPr>
            <w:tcW w:w="1666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12.00-13.00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обед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обед</w:t>
            </w:r>
          </w:p>
        </w:tc>
      </w:tr>
      <w:tr w:rsidR="00D64D21" w:rsidRPr="00DD0710" w:rsidTr="00D64D21">
        <w:trPr>
          <w:jc w:val="center"/>
        </w:trPr>
        <w:tc>
          <w:tcPr>
            <w:tcW w:w="1666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15.30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полдник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полдник</w:t>
            </w:r>
          </w:p>
        </w:tc>
      </w:tr>
      <w:tr w:rsidR="00D64D21" w:rsidRPr="00DD0710" w:rsidTr="00D64D21">
        <w:trPr>
          <w:jc w:val="center"/>
        </w:trPr>
        <w:tc>
          <w:tcPr>
            <w:tcW w:w="1666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18.30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ужин</w:t>
            </w:r>
          </w:p>
        </w:tc>
      </w:tr>
    </w:tbl>
    <w:p w:rsidR="00D64D21" w:rsidRPr="00187BFE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87BFE">
        <w:rPr>
          <w:bCs/>
          <w:sz w:val="28"/>
          <w:szCs w:val="28"/>
        </w:rPr>
        <w:t>Согласно пункту 2.10 СП 2.4.3648-20 к организации образовательного процесса и режима дня должны соблюдаться следующие требования:</w:t>
      </w:r>
    </w:p>
    <w:p w:rsidR="00D64D21" w:rsidRPr="00187BFE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87BFE">
        <w:rPr>
          <w:bCs/>
          <w:sz w:val="28"/>
          <w:szCs w:val="28"/>
        </w:rPr>
        <w:t>режим двигательной активности детей в течение дня организуется с учетом возрастных особенностей и состояния здоровья;</w:t>
      </w:r>
    </w:p>
    <w:p w:rsidR="00D64D21" w:rsidRPr="00187BFE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87BFE">
        <w:rPr>
          <w:bCs/>
          <w:sz w:val="28"/>
          <w:szCs w:val="28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электронных средств обучения;</w:t>
      </w:r>
    </w:p>
    <w:p w:rsidR="00D64D21" w:rsidRPr="00187BFE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87BFE">
        <w:rPr>
          <w:bCs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учетом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соревнованиях;</w:t>
      </w:r>
    </w:p>
    <w:p w:rsidR="00D64D21" w:rsidRPr="00B86EB8" w:rsidRDefault="00D64D21" w:rsidP="00B86EB8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87BFE">
        <w:rPr>
          <w:bCs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D64D21" w:rsidRPr="00B52A46" w:rsidRDefault="00D64D21" w:rsidP="00D64D21">
      <w:pPr>
        <w:jc w:val="center"/>
        <w:rPr>
          <w:color w:val="000000"/>
          <w:spacing w:val="-9"/>
          <w:sz w:val="28"/>
          <w:szCs w:val="28"/>
        </w:rPr>
      </w:pPr>
      <w:r>
        <w:rPr>
          <w:b/>
          <w:sz w:val="28"/>
          <w:szCs w:val="28"/>
        </w:rPr>
        <w:t>Организация режима пребывания детей в МБДОУ №10</w:t>
      </w:r>
    </w:p>
    <w:p w:rsidR="00D64D21" w:rsidRPr="000447E0" w:rsidRDefault="00D64D21" w:rsidP="00D64D21">
      <w:pPr>
        <w:jc w:val="center"/>
        <w:rPr>
          <w:b/>
          <w:color w:val="000000"/>
          <w:spacing w:val="-14"/>
          <w:sz w:val="28"/>
          <w:szCs w:val="28"/>
        </w:rPr>
      </w:pPr>
      <w:r w:rsidRPr="000447E0">
        <w:rPr>
          <w:b/>
          <w:sz w:val="28"/>
          <w:szCs w:val="28"/>
        </w:rPr>
        <w:t>Время  (холодный период года)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6"/>
        <w:gridCol w:w="3257"/>
        <w:gridCol w:w="1623"/>
        <w:gridCol w:w="1489"/>
        <w:gridCol w:w="1489"/>
        <w:gridCol w:w="1624"/>
        <w:gridCol w:w="1557"/>
      </w:tblGrid>
      <w:tr w:rsidR="00D64D21" w:rsidRPr="00B11B9B" w:rsidTr="008E4229">
        <w:tc>
          <w:tcPr>
            <w:tcW w:w="1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center"/>
              <w:rPr>
                <w:sz w:val="28"/>
                <w:szCs w:val="28"/>
              </w:rPr>
            </w:pPr>
            <w:r w:rsidRPr="00B11B9B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21" w:rsidRPr="00B11B9B" w:rsidRDefault="00D64D21" w:rsidP="008E4229">
            <w:pPr>
              <w:jc w:val="center"/>
              <w:rPr>
                <w:sz w:val="28"/>
                <w:szCs w:val="28"/>
              </w:rPr>
            </w:pPr>
            <w:r w:rsidRPr="00B11B9B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center"/>
              <w:rPr>
                <w:sz w:val="28"/>
                <w:szCs w:val="28"/>
              </w:rPr>
            </w:pPr>
          </w:p>
        </w:tc>
      </w:tr>
      <w:tr w:rsidR="00D64D21" w:rsidRPr="00B11B9B" w:rsidTr="008E4229"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Вторая группа раннего возраста</w:t>
            </w:r>
          </w:p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lastRenderedPageBreak/>
              <w:t xml:space="preserve"> (2-3 г.)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lastRenderedPageBreak/>
              <w:t xml:space="preserve">Младшая группа </w:t>
            </w:r>
          </w:p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3-4 </w:t>
            </w:r>
            <w:r w:rsidRPr="00E41881">
              <w:rPr>
                <w:b/>
                <w:sz w:val="24"/>
                <w:szCs w:val="24"/>
              </w:rPr>
              <w:t>г.)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Средняя группа</w:t>
            </w:r>
          </w:p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4-5</w:t>
            </w:r>
            <w:r w:rsidRPr="00E41881">
              <w:rPr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Старшая группа</w:t>
            </w:r>
          </w:p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5-6</w:t>
            </w:r>
            <w:r w:rsidRPr="00E41881">
              <w:rPr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Подготовит.</w:t>
            </w:r>
          </w:p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Группа</w:t>
            </w:r>
          </w:p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6</w:t>
            </w:r>
            <w:r w:rsidRPr="00E41881">
              <w:rPr>
                <w:b/>
                <w:sz w:val="24"/>
                <w:szCs w:val="24"/>
              </w:rPr>
              <w:t>-7 г.)</w:t>
            </w:r>
          </w:p>
        </w:tc>
      </w:tr>
      <w:tr w:rsidR="00D64D21" w:rsidRPr="00B11B9B" w:rsidTr="008E4229">
        <w:trPr>
          <w:trHeight w:val="412"/>
        </w:trPr>
        <w:tc>
          <w:tcPr>
            <w:tcW w:w="1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lastRenderedPageBreak/>
              <w:t>Подвижные дидактические игры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Подвижные игры с правилами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Игровые упражнения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Соревнования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Сюжетные игры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Игры с правилами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Мастерская по изготовлению продуктов детского творчества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 Реализация проектов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Беседа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Ситуативный разговор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Речевая ситуация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Составление и отгадывание загадок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Сюжетные игры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Совместные действия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Дежурство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Поручение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Задание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Реализация проекта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Наблюдение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Экскурсия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Решение проблемных ситуаций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Экспериментирование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Коллекционирование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Моделирование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Слушание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 Исполнение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Импровизация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Экспериментирование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Подвижные игры (с муз. сопровождением)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lastRenderedPageBreak/>
              <w:t xml:space="preserve"> Музыкально-дидактические игры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Чтение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Обсуждение</w:t>
            </w:r>
          </w:p>
          <w:p w:rsidR="00D64D21" w:rsidRPr="00DD0710" w:rsidRDefault="00D64D21" w:rsidP="008E4229">
            <w:pPr>
              <w:pStyle w:val="ab"/>
              <w:rPr>
                <w:b/>
                <w:i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Разучивание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lastRenderedPageBreak/>
              <w:t xml:space="preserve">Прием детей. 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Утренняя гимнастика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7.00-8.25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7.00-8.25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7.00-8.25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7.00-8.30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7.00-8.30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Подготовка к завтраку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Завтрак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8.25 – 9.00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8.25 - 9.00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8.25 - 9.00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8.30 - 9.00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8.30 - 9.00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Непосредственно – образовательная деятельность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8.50 - 9.05 – 9.20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9.00 - 9.15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9.25 – 9.40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9.00 - 9.20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9.30 – 9.50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9.00 - 9.25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9.35 – 10.00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10.10 – 10.35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9.00 - 9.30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9.40 – 10.10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10.20 – 10.50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Подготовка к прогулке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 xml:space="preserve">Прогулка 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9.20 – 11.30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9.40 - 12.00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9.50 - 12.20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10.35 - 12.40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10.50 - 12.50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 xml:space="preserve">Подготовка к обеду 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Обед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Подготовка ко сну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11.30  - 12.15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12.00-12.30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12.20-13.00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12.40-13.00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12.50 - 13.10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Дневной сон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12.15 - 15.15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12.30-15.10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13.00 -15.00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13.00 -15.00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13.10 -15.15.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Постепенный подъем, воздушные, водные процедуры, бодрящая гимнастика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15.00 - 15.40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15.10-15.40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15.00-15.30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15.00-15.25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15.00 -15.25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Полдник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15.40- 16.00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15.40- 16.00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15.30- 15.40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15.25- 15.40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15.25- 15.40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Игры, досуги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16.00 – 16.15 – 16.30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16.00 – 16.40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15.40 – 16.20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15.40 – 16.20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15.40 – 16.20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Подготовка к прогулке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16.30 - 18.20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16.40 - 18.20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16.20 - 18.20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16.20 - 18.20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16.20 - 18.20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Ужин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18.20 – 18.40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18.20 – 18.40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18.20 – 18.40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18.20 – 18.40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18.20 – 18.40</w:t>
            </w:r>
          </w:p>
        </w:tc>
      </w:tr>
      <w:tr w:rsidR="00D64D21" w:rsidRPr="00B11B9B" w:rsidTr="008E4229">
        <w:trPr>
          <w:trHeight w:val="597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Уход детей домой.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18.40-19.00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18.40-19.00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18.40-19.00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18.40-19.00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18.40-19.00</w:t>
            </w:r>
          </w:p>
        </w:tc>
      </w:tr>
    </w:tbl>
    <w:p w:rsidR="00D64D21" w:rsidRDefault="00D64D21" w:rsidP="00B86EB8">
      <w:pPr>
        <w:rPr>
          <w:b/>
          <w:sz w:val="28"/>
          <w:szCs w:val="28"/>
        </w:rPr>
      </w:pPr>
    </w:p>
    <w:p w:rsidR="00D64D21" w:rsidRPr="000447E0" w:rsidRDefault="00D64D21" w:rsidP="00D64D21">
      <w:pPr>
        <w:jc w:val="center"/>
        <w:rPr>
          <w:b/>
          <w:sz w:val="28"/>
          <w:szCs w:val="28"/>
        </w:rPr>
      </w:pPr>
      <w:r w:rsidRPr="000447E0">
        <w:rPr>
          <w:b/>
          <w:sz w:val="28"/>
          <w:szCs w:val="28"/>
        </w:rPr>
        <w:t>Время  (теплый период года)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1"/>
        <w:gridCol w:w="3160"/>
        <w:gridCol w:w="1557"/>
        <w:gridCol w:w="1425"/>
        <w:gridCol w:w="1425"/>
        <w:gridCol w:w="1557"/>
        <w:gridCol w:w="1950"/>
      </w:tblGrid>
      <w:tr w:rsidR="00D64D21" w:rsidRPr="000420DF" w:rsidTr="008E4229">
        <w:tc>
          <w:tcPr>
            <w:tcW w:w="1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sz w:val="28"/>
                <w:szCs w:val="28"/>
              </w:rPr>
            </w:pPr>
            <w:r w:rsidRPr="000420DF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21" w:rsidRPr="000420DF" w:rsidRDefault="00D64D21" w:rsidP="008E4229">
            <w:pPr>
              <w:jc w:val="center"/>
              <w:rPr>
                <w:sz w:val="28"/>
                <w:szCs w:val="28"/>
              </w:rPr>
            </w:pPr>
            <w:r w:rsidRPr="000420DF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sz w:val="28"/>
                <w:szCs w:val="28"/>
              </w:rPr>
            </w:pPr>
          </w:p>
        </w:tc>
      </w:tr>
      <w:tr w:rsidR="00D64D21" w:rsidRPr="000420DF" w:rsidTr="008E4229"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b/>
                <w:sz w:val="20"/>
                <w:szCs w:val="20"/>
              </w:rPr>
            </w:pPr>
            <w:r w:rsidRPr="000420DF">
              <w:rPr>
                <w:b/>
                <w:sz w:val="20"/>
                <w:szCs w:val="20"/>
              </w:rPr>
              <w:t>1 мл. группа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b/>
                <w:sz w:val="20"/>
                <w:szCs w:val="20"/>
              </w:rPr>
            </w:pPr>
            <w:r w:rsidRPr="000420DF">
              <w:rPr>
                <w:b/>
                <w:sz w:val="20"/>
                <w:szCs w:val="20"/>
              </w:rPr>
              <w:t>2 мл. группа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b/>
                <w:sz w:val="20"/>
                <w:szCs w:val="20"/>
              </w:rPr>
            </w:pPr>
            <w:r w:rsidRPr="000420DF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b/>
                <w:sz w:val="20"/>
                <w:szCs w:val="20"/>
              </w:rPr>
            </w:pPr>
            <w:r w:rsidRPr="000420DF">
              <w:rPr>
                <w:b/>
                <w:sz w:val="20"/>
                <w:szCs w:val="20"/>
              </w:rPr>
              <w:t>Старшая гр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b/>
                <w:sz w:val="20"/>
                <w:szCs w:val="20"/>
              </w:rPr>
            </w:pPr>
            <w:r w:rsidRPr="000420DF"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Подвижные дидактические игры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Подвижные игры с правилами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Игровые упражнения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Соревнования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Сюжетные игры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Игры с правилами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Мастерская по изготовлению продуктов детского творчества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 Реализация проектов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Беседа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Ситуативный разговор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Речевая ситуация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Составление и отгадывание загадок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Сюжетные игры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Совместные действия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Дежурство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Поручение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Задание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Реализация проекта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Наблюдение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Экскурсия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lastRenderedPageBreak/>
              <w:t>Решение проблемных ситуаций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Экспериментирование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Коллекционирование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Моделирование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Слушание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 Исполнение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Импровизация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Экспериментирование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Подвижные игры (с муз. сопровождением)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 Музыкально-дидактические игры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Чтение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Обсуждение</w:t>
            </w:r>
          </w:p>
          <w:p w:rsidR="00D64D21" w:rsidRPr="00DD0710" w:rsidRDefault="00D64D21" w:rsidP="008E4229">
            <w:pPr>
              <w:pStyle w:val="ab"/>
              <w:rPr>
                <w:b/>
                <w:i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Разучивание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lastRenderedPageBreak/>
              <w:t xml:space="preserve">Прием детей. 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Утренняя гимнастика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7.00-8.25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7.00-8.25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7.00-8.25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7.00-8.30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7.00-8.30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Подготовка к завтраку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Завтрак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8.25 - 8.30</w:t>
            </w:r>
          </w:p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8.30 – 9.00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8.25 - 9.00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8.25 - 9.00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8.30 - 9.00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8.30 - 9.00</w:t>
            </w:r>
          </w:p>
        </w:tc>
      </w:tr>
      <w:tr w:rsidR="00D64D21" w:rsidRPr="000420DF" w:rsidTr="008E4229">
        <w:trPr>
          <w:trHeight w:val="686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Досуги, игры, развлечения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8.50  – 9.20</w:t>
            </w:r>
          </w:p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9.00 – 9.40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9.00 – 9.50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9.00  – 10.00</w:t>
            </w:r>
          </w:p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9.00  – 10.00</w:t>
            </w:r>
          </w:p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Подготовка к прогулке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 xml:space="preserve">Прогулка 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9.20 – 11.30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9.40 - 12.00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9.50 - 12.20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10.00 - 12.40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10.00 - 12.50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 xml:space="preserve">Подготовка к обеду 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Обед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Подготовка ко сну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11.30  - 12.15</w:t>
            </w:r>
          </w:p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12.00-12.30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12.20-13.00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12.40-13.00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12.50 - 13.10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Дневной сон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12.15 - 15.15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12.30-15.10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Pr="000420DF">
              <w:rPr>
                <w:sz w:val="24"/>
                <w:szCs w:val="24"/>
              </w:rPr>
              <w:t>-15.00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13.00 -15.00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13.10 -15.15.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Постепенный подъем, воздушные, водные процедуры, бодрящая гимнастика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15.00 - 15.40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15.10-15.40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15.00-15.30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15.00-15.25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15.00 -15.25</w:t>
            </w:r>
          </w:p>
        </w:tc>
      </w:tr>
      <w:tr w:rsidR="00D64D21" w:rsidRPr="000420DF" w:rsidTr="008E4229">
        <w:trPr>
          <w:trHeight w:val="622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Полдник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15.40- 16.00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</w:t>
            </w:r>
            <w:r w:rsidRPr="000420DF">
              <w:rPr>
                <w:sz w:val="24"/>
                <w:szCs w:val="24"/>
              </w:rPr>
              <w:t>16.00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</w:t>
            </w:r>
            <w:r w:rsidRPr="000420DF">
              <w:rPr>
                <w:sz w:val="24"/>
                <w:szCs w:val="24"/>
              </w:rPr>
              <w:t>15.40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15.25- 15.40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15.25- 15.40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Игры, досуги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16.00– 16.30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16.00–</w:t>
            </w:r>
            <w:r w:rsidRPr="000420DF">
              <w:rPr>
                <w:sz w:val="24"/>
                <w:szCs w:val="24"/>
              </w:rPr>
              <w:t>16.40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15.40–</w:t>
            </w:r>
            <w:r w:rsidRPr="000420DF">
              <w:rPr>
                <w:sz w:val="24"/>
                <w:szCs w:val="24"/>
              </w:rPr>
              <w:t>16.20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15.40 – 16.20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15.40 – 16.20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Подготовка к прогулке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16.30 - 18.20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</w:t>
            </w:r>
            <w:r w:rsidRPr="000420DF">
              <w:rPr>
                <w:sz w:val="24"/>
                <w:szCs w:val="24"/>
              </w:rPr>
              <w:t>18.20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</w:t>
            </w:r>
            <w:r w:rsidRPr="000420DF">
              <w:rPr>
                <w:sz w:val="24"/>
                <w:szCs w:val="24"/>
              </w:rPr>
              <w:t>18.20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16.20 - 18.20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16.20 - 18.20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Ужин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18.20 – 18.40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18.20–</w:t>
            </w:r>
            <w:r w:rsidRPr="000420DF">
              <w:rPr>
                <w:sz w:val="24"/>
                <w:szCs w:val="24"/>
              </w:rPr>
              <w:t>18.40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18.20–</w:t>
            </w:r>
            <w:r w:rsidRPr="000420DF">
              <w:rPr>
                <w:sz w:val="24"/>
                <w:szCs w:val="24"/>
              </w:rPr>
              <w:t>18.40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18.20 – 18.40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18.20 – 18.40</w:t>
            </w:r>
          </w:p>
        </w:tc>
      </w:tr>
      <w:tr w:rsidR="00D64D21" w:rsidRPr="000420DF" w:rsidTr="008E4229">
        <w:trPr>
          <w:trHeight w:val="597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Уход детей домой.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18.40-19.00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18.40-19.00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18.40-19.00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18.40-19.00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18.40-19.00</w:t>
            </w:r>
          </w:p>
        </w:tc>
      </w:tr>
    </w:tbl>
    <w:p w:rsidR="00B86EB8" w:rsidRDefault="00D64D21" w:rsidP="00B86EB8">
      <w:pPr>
        <w:ind w:firstLine="720"/>
        <w:jc w:val="both"/>
        <w:rPr>
          <w:sz w:val="28"/>
          <w:szCs w:val="28"/>
        </w:rPr>
      </w:pPr>
      <w:r w:rsidRPr="00605C8B">
        <w:rPr>
          <w:sz w:val="28"/>
          <w:szCs w:val="28"/>
        </w:rPr>
        <w:t>Данные распорядка дня являются основой для составления режима д</w:t>
      </w:r>
      <w:r>
        <w:rPr>
          <w:sz w:val="28"/>
          <w:szCs w:val="28"/>
        </w:rPr>
        <w:t xml:space="preserve">ня для каждой группы </w:t>
      </w:r>
      <w:r w:rsidRPr="00605C8B">
        <w:rPr>
          <w:sz w:val="28"/>
          <w:szCs w:val="28"/>
        </w:rPr>
        <w:t xml:space="preserve"> в отдельности на каждый день</w:t>
      </w:r>
      <w:r w:rsidR="00B86EB8">
        <w:rPr>
          <w:sz w:val="28"/>
          <w:szCs w:val="28"/>
        </w:rPr>
        <w:t>,</w:t>
      </w:r>
      <w:r w:rsidRPr="00605C8B">
        <w:rPr>
          <w:sz w:val="28"/>
          <w:szCs w:val="28"/>
        </w:rPr>
        <w:t xml:space="preserve"> в соответствии с расписанием периодов непрерывной образовательной деятельности. </w:t>
      </w:r>
    </w:p>
    <w:p w:rsidR="00D64D21" w:rsidRPr="00605C8B" w:rsidRDefault="00D64D21" w:rsidP="00B86EB8">
      <w:pPr>
        <w:ind w:firstLine="720"/>
        <w:jc w:val="both"/>
        <w:rPr>
          <w:sz w:val="28"/>
          <w:szCs w:val="28"/>
        </w:rPr>
      </w:pPr>
      <w:r w:rsidRPr="00605C8B">
        <w:rPr>
          <w:sz w:val="28"/>
          <w:szCs w:val="28"/>
        </w:rPr>
        <w:t>Модель образовательного процесса в образовательном учреждении структурирована следующим образом:</w:t>
      </w:r>
    </w:p>
    <w:tbl>
      <w:tblPr>
        <w:tblStyle w:val="a7"/>
        <w:tblW w:w="15451" w:type="dxa"/>
        <w:jc w:val="center"/>
        <w:tblInd w:w="108" w:type="dxa"/>
        <w:tblLook w:val="04A0"/>
      </w:tblPr>
      <w:tblGrid>
        <w:gridCol w:w="5529"/>
        <w:gridCol w:w="4952"/>
        <w:gridCol w:w="4970"/>
      </w:tblGrid>
      <w:tr w:rsidR="00D64D21" w:rsidRPr="00605C8B" w:rsidTr="008E4229">
        <w:trPr>
          <w:jc w:val="center"/>
        </w:trPr>
        <w:tc>
          <w:tcPr>
            <w:tcW w:w="10481" w:type="dxa"/>
            <w:gridSpan w:val="2"/>
            <w:vAlign w:val="center"/>
          </w:tcPr>
          <w:p w:rsidR="00D64D21" w:rsidRPr="00DD0710" w:rsidRDefault="00D64D21" w:rsidP="008E4229">
            <w:pPr>
              <w:pStyle w:val="a5"/>
              <w:spacing w:line="276" w:lineRule="auto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D0710">
              <w:rPr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4970" w:type="dxa"/>
            <w:vMerge w:val="restart"/>
            <w:vAlign w:val="center"/>
          </w:tcPr>
          <w:p w:rsidR="00D64D21" w:rsidRPr="00DD0710" w:rsidRDefault="00D64D21" w:rsidP="008E4229">
            <w:pPr>
              <w:pStyle w:val="a5"/>
              <w:spacing w:line="276" w:lineRule="auto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D0710">
              <w:rPr>
                <w:sz w:val="24"/>
                <w:szCs w:val="24"/>
              </w:rPr>
              <w:t>Самостоятельная деятельность детей в организационной развивающей предметно-пространственной среде</w:t>
            </w:r>
          </w:p>
        </w:tc>
      </w:tr>
      <w:tr w:rsidR="00D64D21" w:rsidRPr="00605C8B" w:rsidTr="008E4229">
        <w:trPr>
          <w:jc w:val="center"/>
        </w:trPr>
        <w:tc>
          <w:tcPr>
            <w:tcW w:w="5529" w:type="dxa"/>
            <w:vAlign w:val="center"/>
          </w:tcPr>
          <w:p w:rsidR="00D64D21" w:rsidRPr="00DD0710" w:rsidRDefault="00D64D21" w:rsidP="008E4229">
            <w:pPr>
              <w:pStyle w:val="a5"/>
              <w:spacing w:line="276" w:lineRule="auto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D0710">
              <w:rPr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952" w:type="dxa"/>
            <w:vAlign w:val="center"/>
          </w:tcPr>
          <w:p w:rsidR="00D64D21" w:rsidRPr="00DD0710" w:rsidRDefault="00D64D21" w:rsidP="008E4229">
            <w:pPr>
              <w:pStyle w:val="a5"/>
              <w:spacing w:line="276" w:lineRule="auto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D0710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970" w:type="dxa"/>
            <w:vMerge/>
            <w:vAlign w:val="center"/>
          </w:tcPr>
          <w:p w:rsidR="00D64D21" w:rsidRPr="00605C8B" w:rsidRDefault="00D64D21" w:rsidP="008E4229">
            <w:pPr>
              <w:pStyle w:val="a5"/>
              <w:spacing w:line="276" w:lineRule="auto"/>
              <w:ind w:left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D64D21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605C8B">
        <w:rPr>
          <w:rFonts w:eastAsiaTheme="minorHAnsi"/>
          <w:sz w:val="28"/>
          <w:szCs w:val="28"/>
        </w:rPr>
        <w:t>В ДОУ проводится постоянная работа по укреплению здоровья детей, закаливанию организма и совершенствованию его функций.</w:t>
      </w:r>
    </w:p>
    <w:p w:rsidR="003A3D63" w:rsidRPr="00670A04" w:rsidRDefault="00670A04" w:rsidP="00B86EB8">
      <w:pPr>
        <w:pStyle w:val="Heading1"/>
        <w:tabs>
          <w:tab w:val="left" w:pos="5892"/>
        </w:tabs>
        <w:ind w:left="0"/>
        <w:jc w:val="center"/>
      </w:pPr>
      <w:r>
        <w:t xml:space="preserve">3.8. </w:t>
      </w:r>
      <w:r w:rsidR="005C1842">
        <w:t>Учебный</w:t>
      </w:r>
      <w:r w:rsidR="005C1842">
        <w:rPr>
          <w:spacing w:val="-3"/>
        </w:rPr>
        <w:t xml:space="preserve"> </w:t>
      </w:r>
      <w:r w:rsidR="005C1842">
        <w:t>план</w:t>
      </w:r>
    </w:p>
    <w:p w:rsidR="00B513B2" w:rsidRDefault="00B513B2" w:rsidP="00994313">
      <w:pPr>
        <w:pStyle w:val="a3"/>
        <w:ind w:left="0" w:firstLine="720"/>
      </w:pPr>
      <w:r>
        <w:t>Учебный план ориентирован на интеграцию обучения и воспитания, на развитие обучающихся и состоит из следующих образовательных областей: соц</w:t>
      </w:r>
      <w:r w:rsidR="00994313">
        <w:t>иально-коммуникативное развитие,</w:t>
      </w:r>
      <w:r>
        <w:t xml:space="preserve"> </w:t>
      </w:r>
      <w:r w:rsidR="00994313">
        <w:t>познавательное развитие.</w:t>
      </w:r>
      <w:r>
        <w:t xml:space="preserve"> </w:t>
      </w:r>
      <w:r w:rsidR="00994313">
        <w:t>речевое развитие,</w:t>
      </w:r>
      <w:r>
        <w:t xml:space="preserve"> художественно-эстетическое разви</w:t>
      </w:r>
      <w:r w:rsidR="00994313">
        <w:t xml:space="preserve">тие и </w:t>
      </w:r>
      <w:r>
        <w:t>физическое развитие.</w:t>
      </w:r>
    </w:p>
    <w:p w:rsidR="00B513B2" w:rsidRDefault="00B513B2" w:rsidP="00994313">
      <w:pPr>
        <w:pStyle w:val="a3"/>
        <w:ind w:left="0" w:firstLine="720"/>
      </w:pPr>
      <w: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обучающихся, спецификой и возможностями образовательных областей.</w:t>
      </w:r>
    </w:p>
    <w:p w:rsidR="00B513B2" w:rsidRDefault="00B513B2" w:rsidP="00994313">
      <w:pPr>
        <w:pStyle w:val="a3"/>
        <w:ind w:left="0" w:firstLine="720"/>
      </w:pPr>
      <w:r>
        <w:t>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области.</w:t>
      </w:r>
    </w:p>
    <w:p w:rsidR="00B513B2" w:rsidRDefault="00B513B2" w:rsidP="00994313">
      <w:pPr>
        <w:pStyle w:val="a3"/>
        <w:ind w:left="0" w:firstLine="720"/>
      </w:pPr>
      <w:r>
        <w:lastRenderedPageBreak/>
        <w:t>Объем учебной нагрузки определен в соответствии в соответствии с Постановление Главного государственного санитарного врача Российской Федерации от 28.09.2020г. №28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молодежи».</w:t>
      </w:r>
    </w:p>
    <w:p w:rsidR="003A3D63" w:rsidRDefault="005C1842" w:rsidP="00ED5872">
      <w:pPr>
        <w:pStyle w:val="a3"/>
        <w:ind w:left="0" w:firstLine="707"/>
      </w:pPr>
      <w:r>
        <w:t>В ДОО применяется комплексно-тематический подход к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различных видов специфических детских деятельностей вокруг единой темы.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праздники, традиции. При этом, что немаловажно, реализация комплексно-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 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интеграцией</w:t>
      </w:r>
      <w:r>
        <w:rPr>
          <w:spacing w:val="-3"/>
        </w:rPr>
        <w:t xml:space="preserve"> </w:t>
      </w:r>
      <w:r>
        <w:t>детских деятельностей.</w:t>
      </w:r>
    </w:p>
    <w:p w:rsidR="003A3D63" w:rsidRDefault="005C1842" w:rsidP="00670A04">
      <w:pPr>
        <w:pStyle w:val="a3"/>
        <w:ind w:left="0" w:firstLine="707"/>
      </w:pPr>
      <w:r>
        <w:t>Образовательный процесс в ДОО организован в форме тематических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(старшая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-5"/>
        </w:rPr>
        <w:t xml:space="preserve"> </w:t>
      </w:r>
      <w:r>
        <w:t>объединен</w:t>
      </w:r>
      <w:r>
        <w:rPr>
          <w:spacing w:val="-4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темы.</w:t>
      </w:r>
      <w:r>
        <w:rPr>
          <w:spacing w:val="-4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 w:rsidR="00670A04"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3A3D63" w:rsidRDefault="005C1842" w:rsidP="00ED5872">
      <w:pPr>
        <w:pStyle w:val="a3"/>
        <w:ind w:left="0" w:firstLine="77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четырем блокам:</w:t>
      </w:r>
    </w:p>
    <w:p w:rsidR="003A3D63" w:rsidRDefault="005C1842" w:rsidP="00ED5872">
      <w:pPr>
        <w:pStyle w:val="a3"/>
        <w:ind w:left="0" w:firstLine="707"/>
      </w:pP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блок.</w:t>
      </w:r>
      <w:r>
        <w:rPr>
          <w:b/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организованных</w:t>
      </w:r>
      <w:r>
        <w:rPr>
          <w:spacing w:val="-2"/>
        </w:rPr>
        <w:t xml:space="preserve"> </w:t>
      </w:r>
      <w:r>
        <w:t>занятий.</w:t>
      </w:r>
    </w:p>
    <w:p w:rsidR="003A3D63" w:rsidRDefault="005C1842" w:rsidP="008E4229">
      <w:pPr>
        <w:pStyle w:val="a3"/>
        <w:spacing w:line="242" w:lineRule="auto"/>
        <w:ind w:left="0" w:firstLine="777"/>
      </w:pPr>
      <w:r>
        <w:t>Для реализации образовательной области «Познавательное развитие»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  <w:r w:rsidR="00670A04">
        <w:t xml:space="preserve"> </w:t>
      </w:r>
      <w:r>
        <w:t>«Природа» (в интеграции с образовательными областями «Социально-</w:t>
      </w:r>
      <w:r>
        <w:rPr>
          <w:spacing w:val="1"/>
        </w:rPr>
        <w:t xml:space="preserve"> </w:t>
      </w:r>
      <w:r>
        <w:t>коммуникативное развитие» и «Речевое развитие», а также «Художественно-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развитие»),</w:t>
      </w:r>
      <w:r w:rsidR="00670A04">
        <w:t xml:space="preserve"> </w:t>
      </w:r>
      <w:r>
        <w:t>«Окружающий</w:t>
      </w:r>
      <w:r>
        <w:rPr>
          <w:spacing w:val="89"/>
        </w:rPr>
        <w:t xml:space="preserve"> </w:t>
      </w:r>
      <w:r>
        <w:t>мир»</w:t>
      </w:r>
      <w:r>
        <w:rPr>
          <w:spacing w:val="86"/>
        </w:rPr>
        <w:t xml:space="preserve"> </w:t>
      </w:r>
      <w:r>
        <w:t>(в</w:t>
      </w:r>
      <w:r>
        <w:rPr>
          <w:spacing w:val="87"/>
        </w:rPr>
        <w:t xml:space="preserve"> </w:t>
      </w:r>
      <w:r>
        <w:t>интеграции</w:t>
      </w:r>
      <w:r>
        <w:rPr>
          <w:spacing w:val="85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образовательными</w:t>
      </w:r>
      <w:r>
        <w:rPr>
          <w:spacing w:val="88"/>
        </w:rPr>
        <w:t xml:space="preserve"> </w:t>
      </w:r>
      <w:r>
        <w:t>областями</w:t>
      </w:r>
      <w:r w:rsidR="008E4229">
        <w:t xml:space="preserve"> </w:t>
      </w:r>
      <w:r>
        <w:t>«Социально-коммуникативное</w:t>
      </w:r>
      <w:r>
        <w:rPr>
          <w:spacing w:val="118"/>
        </w:rPr>
        <w:t xml:space="preserve"> </w:t>
      </w:r>
      <w:r>
        <w:t>развитие»</w:t>
      </w:r>
      <w:r>
        <w:rPr>
          <w:spacing w:val="11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«Речевое</w:t>
      </w:r>
      <w:r>
        <w:rPr>
          <w:spacing w:val="116"/>
        </w:rPr>
        <w:t xml:space="preserve"> </w:t>
      </w:r>
      <w:r>
        <w:t>развитие»,</w:t>
      </w:r>
      <w:r>
        <w:rPr>
          <w:spacing w:val="118"/>
        </w:rPr>
        <w:t xml:space="preserve"> </w:t>
      </w:r>
      <w:r>
        <w:t>а</w:t>
      </w:r>
      <w:r>
        <w:rPr>
          <w:spacing w:val="118"/>
        </w:rPr>
        <w:t xml:space="preserve"> </w:t>
      </w:r>
      <w:r>
        <w:t>также</w:t>
      </w:r>
      <w:r w:rsidR="00670A04">
        <w:t xml:space="preserve"> </w:t>
      </w:r>
      <w:r>
        <w:t>«Художественно-эстетичекое</w:t>
      </w:r>
      <w:r>
        <w:rPr>
          <w:spacing w:val="-6"/>
        </w:rPr>
        <w:t xml:space="preserve"> </w:t>
      </w:r>
      <w:r>
        <w:t>развитие»),</w:t>
      </w:r>
      <w:r w:rsidR="008E4229">
        <w:t xml:space="preserve"> </w:t>
      </w:r>
      <w:r>
        <w:t>«Математическое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-2"/>
        </w:rPr>
        <w:t xml:space="preserve"> </w:t>
      </w:r>
      <w:r>
        <w:t>«Речевое</w:t>
      </w:r>
      <w:r>
        <w:rPr>
          <w:spacing w:val="-4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 w:rsidR="00670A04">
        <w:t>развитие»).</w:t>
      </w:r>
    </w:p>
    <w:p w:rsidR="003A3D63" w:rsidRDefault="005C1842" w:rsidP="008E4229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интеграции со всеми образовательными областями) в нашем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предлагаются занятия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направлениям:</w:t>
      </w:r>
      <w:r w:rsidR="008E4229"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речи»,</w:t>
      </w:r>
      <w:r w:rsidR="008E4229">
        <w:t xml:space="preserve"> «</w:t>
      </w:r>
      <w:r>
        <w:t>Воспитание</w:t>
      </w:r>
      <w:r>
        <w:rPr>
          <w:spacing w:val="-3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слову».</w:t>
      </w:r>
    </w:p>
    <w:p w:rsidR="003A3D63" w:rsidRPr="008E4229" w:rsidRDefault="005C1842" w:rsidP="008E4229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</w:t>
      </w:r>
      <w:r w:rsidR="008E4229"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7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областями)</w:t>
      </w:r>
      <w:r>
        <w:rPr>
          <w:spacing w:val="6"/>
        </w:rPr>
        <w:t xml:space="preserve"> </w:t>
      </w:r>
      <w:r>
        <w:t>предлагаются</w:t>
      </w:r>
      <w:r>
        <w:rPr>
          <w:spacing w:val="10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направлениям:</w:t>
      </w:r>
      <w:r>
        <w:rPr>
          <w:spacing w:val="9"/>
        </w:rPr>
        <w:t xml:space="preserve"> </w:t>
      </w:r>
      <w:r>
        <w:t>«Музыка»,</w:t>
      </w:r>
      <w:r>
        <w:rPr>
          <w:spacing w:val="8"/>
        </w:rPr>
        <w:t xml:space="preserve"> </w:t>
      </w:r>
      <w:r>
        <w:t>«Рисование»,</w:t>
      </w:r>
      <w:r w:rsidR="008E4229">
        <w:t xml:space="preserve"> </w:t>
      </w:r>
      <w:r>
        <w:t>«Лепка», «Аппликация», «Конструирование (творческое конструирование 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бросового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бумаги)».</w:t>
      </w:r>
      <w:r>
        <w:rPr>
          <w:spacing w:val="1"/>
        </w:rPr>
        <w:t xml:space="preserve"> </w:t>
      </w:r>
      <w:r>
        <w:t>«Конструирование: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крупногабаритных</w:t>
      </w:r>
      <w:r>
        <w:rPr>
          <w:spacing w:val="1"/>
        </w:rPr>
        <w:t xml:space="preserve"> </w:t>
      </w:r>
      <w:r>
        <w:t>модулей»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lastRenderedPageBreak/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</w:t>
      </w:r>
      <w:r>
        <w:rPr>
          <w:spacing w:val="-67"/>
        </w:rPr>
        <w:t xml:space="preserve"> </w:t>
      </w:r>
      <w:r>
        <w:t>коммуникативное</w:t>
      </w:r>
      <w:r>
        <w:rPr>
          <w:spacing w:val="-2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«Художественно-эстетическое</w:t>
      </w:r>
      <w:r>
        <w:rPr>
          <w:spacing w:val="-1"/>
        </w:rPr>
        <w:t xml:space="preserve"> </w:t>
      </w:r>
      <w:r>
        <w:t>развитие»).</w:t>
      </w:r>
    </w:p>
    <w:p w:rsidR="008E4229" w:rsidRDefault="005C1842" w:rsidP="008E4229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 проводятся занятия по физкультуре, физкультурные праздники, досуги,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динамические паузы.</w:t>
      </w:r>
    </w:p>
    <w:p w:rsidR="008E4229" w:rsidRPr="008E4229" w:rsidRDefault="008E4229" w:rsidP="008E4229">
      <w:pPr>
        <w:pStyle w:val="a3"/>
        <w:ind w:left="0" w:firstLine="707"/>
      </w:pPr>
      <w:r w:rsidRPr="008E4229">
        <w:rPr>
          <w:b/>
          <w:lang w:val="en-US"/>
        </w:rPr>
        <w:t>II</w:t>
      </w:r>
      <w:r w:rsidRPr="00AC15BF">
        <w:t xml:space="preserve"> </w:t>
      </w:r>
      <w:r w:rsidR="005C1842" w:rsidRPr="008E4229">
        <w:rPr>
          <w:b/>
        </w:rPr>
        <w:t>блок.</w:t>
      </w:r>
      <w:r w:rsidR="005C1842" w:rsidRPr="008E4229">
        <w:rPr>
          <w:b/>
          <w:spacing w:val="1"/>
        </w:rPr>
        <w:t xml:space="preserve"> </w:t>
      </w:r>
      <w:r w:rsidR="005C1842" w:rsidRPr="008E4229">
        <w:t>Образовательная</w:t>
      </w:r>
      <w:r w:rsidR="005C1842" w:rsidRPr="008E4229">
        <w:rPr>
          <w:spacing w:val="1"/>
        </w:rPr>
        <w:t xml:space="preserve"> </w:t>
      </w:r>
      <w:r w:rsidR="005C1842" w:rsidRPr="008E4229">
        <w:t>деятельность</w:t>
      </w:r>
      <w:r w:rsidR="005C1842" w:rsidRPr="008E4229">
        <w:rPr>
          <w:spacing w:val="1"/>
        </w:rPr>
        <w:t xml:space="preserve"> </w:t>
      </w:r>
      <w:r w:rsidR="005C1842" w:rsidRPr="008E4229">
        <w:t>по</w:t>
      </w:r>
      <w:r w:rsidR="005C1842" w:rsidRPr="008E4229">
        <w:rPr>
          <w:spacing w:val="1"/>
        </w:rPr>
        <w:t xml:space="preserve"> </w:t>
      </w:r>
      <w:r w:rsidR="005C1842" w:rsidRPr="008E4229">
        <w:t>реализации</w:t>
      </w:r>
      <w:r w:rsidR="005C1842" w:rsidRPr="008E4229">
        <w:rPr>
          <w:spacing w:val="1"/>
        </w:rPr>
        <w:t xml:space="preserve"> </w:t>
      </w:r>
      <w:r w:rsidR="005C1842" w:rsidRPr="008E4229">
        <w:t>содержания</w:t>
      </w:r>
      <w:r w:rsidR="005C1842" w:rsidRPr="008E4229">
        <w:rPr>
          <w:spacing w:val="1"/>
        </w:rPr>
        <w:t xml:space="preserve"> </w:t>
      </w:r>
      <w:r w:rsidR="005C1842" w:rsidRPr="008E4229">
        <w:t>образовательных</w:t>
      </w:r>
      <w:r w:rsidR="005C1842" w:rsidRPr="008E4229">
        <w:rPr>
          <w:spacing w:val="1"/>
        </w:rPr>
        <w:t xml:space="preserve"> </w:t>
      </w:r>
      <w:r w:rsidR="005C1842" w:rsidRPr="008E4229">
        <w:t>областей</w:t>
      </w:r>
      <w:r w:rsidR="005C1842" w:rsidRPr="008E4229">
        <w:rPr>
          <w:spacing w:val="1"/>
        </w:rPr>
        <w:t xml:space="preserve"> </w:t>
      </w:r>
      <w:r w:rsidR="005C1842" w:rsidRPr="008E4229">
        <w:t>вне</w:t>
      </w:r>
      <w:r w:rsidR="005C1842" w:rsidRPr="008E4229">
        <w:rPr>
          <w:spacing w:val="1"/>
        </w:rPr>
        <w:t xml:space="preserve"> </w:t>
      </w:r>
      <w:r w:rsidR="005C1842" w:rsidRPr="008E4229">
        <w:t>занятий,</w:t>
      </w:r>
      <w:r w:rsidR="005C1842" w:rsidRPr="008E4229">
        <w:rPr>
          <w:spacing w:val="1"/>
        </w:rPr>
        <w:t xml:space="preserve"> </w:t>
      </w:r>
      <w:r w:rsidR="005C1842" w:rsidRPr="008E4229">
        <w:t>в</w:t>
      </w:r>
      <w:r w:rsidR="005C1842" w:rsidRPr="008E4229">
        <w:rPr>
          <w:spacing w:val="1"/>
        </w:rPr>
        <w:t xml:space="preserve"> </w:t>
      </w:r>
      <w:r w:rsidR="005C1842" w:rsidRPr="008E4229">
        <w:t>разных</w:t>
      </w:r>
      <w:r w:rsidR="005C1842" w:rsidRPr="008E4229">
        <w:rPr>
          <w:spacing w:val="1"/>
        </w:rPr>
        <w:t xml:space="preserve"> </w:t>
      </w:r>
      <w:r w:rsidR="005C1842" w:rsidRPr="008E4229">
        <w:t>формах</w:t>
      </w:r>
      <w:r w:rsidR="005C1842" w:rsidRPr="008E4229">
        <w:rPr>
          <w:spacing w:val="1"/>
        </w:rPr>
        <w:t xml:space="preserve"> </w:t>
      </w:r>
      <w:r w:rsidR="005C1842" w:rsidRPr="008E4229">
        <w:t>совместной</w:t>
      </w:r>
      <w:r w:rsidR="005C1842" w:rsidRPr="008E4229">
        <w:rPr>
          <w:spacing w:val="1"/>
        </w:rPr>
        <w:t xml:space="preserve"> </w:t>
      </w:r>
      <w:r w:rsidR="005C1842" w:rsidRPr="008E4229">
        <w:t>деятельности</w:t>
      </w:r>
      <w:r w:rsidR="005C1842" w:rsidRPr="008E4229">
        <w:rPr>
          <w:spacing w:val="1"/>
        </w:rPr>
        <w:t xml:space="preserve"> </w:t>
      </w:r>
      <w:r w:rsidR="005C1842" w:rsidRPr="008E4229">
        <w:t>педагога</w:t>
      </w:r>
      <w:r w:rsidR="005C1842" w:rsidRPr="008E4229">
        <w:rPr>
          <w:spacing w:val="1"/>
        </w:rPr>
        <w:t xml:space="preserve"> </w:t>
      </w:r>
      <w:r w:rsidR="005C1842" w:rsidRPr="008E4229">
        <w:t>и</w:t>
      </w:r>
      <w:r w:rsidR="005C1842" w:rsidRPr="008E4229">
        <w:rPr>
          <w:spacing w:val="1"/>
        </w:rPr>
        <w:t xml:space="preserve"> </w:t>
      </w:r>
      <w:r w:rsidR="005C1842" w:rsidRPr="008E4229">
        <w:t>детей.</w:t>
      </w:r>
      <w:r w:rsidR="005C1842" w:rsidRPr="008E4229">
        <w:rPr>
          <w:spacing w:val="1"/>
        </w:rPr>
        <w:t xml:space="preserve"> </w:t>
      </w:r>
      <w:r w:rsidR="005C1842" w:rsidRPr="008E4229">
        <w:t>Среди</w:t>
      </w:r>
      <w:r w:rsidR="005C1842" w:rsidRPr="008E4229">
        <w:rPr>
          <w:spacing w:val="1"/>
        </w:rPr>
        <w:t xml:space="preserve"> </w:t>
      </w:r>
      <w:r w:rsidR="005C1842" w:rsidRPr="008E4229">
        <w:t>различных</w:t>
      </w:r>
      <w:r w:rsidR="005C1842" w:rsidRPr="008E4229">
        <w:rPr>
          <w:spacing w:val="1"/>
        </w:rPr>
        <w:t xml:space="preserve"> </w:t>
      </w:r>
      <w:r w:rsidR="005C1842" w:rsidRPr="008E4229">
        <w:t>форм</w:t>
      </w:r>
      <w:r w:rsidR="005C1842" w:rsidRPr="008E4229">
        <w:rPr>
          <w:spacing w:val="1"/>
        </w:rPr>
        <w:t xml:space="preserve"> </w:t>
      </w:r>
      <w:r w:rsidR="005C1842" w:rsidRPr="008E4229">
        <w:t>совместной</w:t>
      </w:r>
      <w:r w:rsidR="005C1842" w:rsidRPr="008E4229">
        <w:rPr>
          <w:spacing w:val="1"/>
        </w:rPr>
        <w:t xml:space="preserve"> </w:t>
      </w:r>
      <w:r w:rsidR="005C1842" w:rsidRPr="008E4229">
        <w:t>деятельности</w:t>
      </w:r>
      <w:r w:rsidR="005C1842" w:rsidRPr="008E4229">
        <w:rPr>
          <w:spacing w:val="1"/>
        </w:rPr>
        <w:t xml:space="preserve"> </w:t>
      </w:r>
      <w:r w:rsidR="005C1842" w:rsidRPr="008E4229">
        <w:t>взрослых</w:t>
      </w:r>
      <w:r w:rsidR="005C1842" w:rsidRPr="008E4229">
        <w:rPr>
          <w:spacing w:val="1"/>
        </w:rPr>
        <w:t xml:space="preserve"> </w:t>
      </w:r>
      <w:r w:rsidR="005C1842" w:rsidRPr="008E4229">
        <w:t>и</w:t>
      </w:r>
      <w:r w:rsidR="005C1842" w:rsidRPr="008E4229">
        <w:rPr>
          <w:spacing w:val="1"/>
        </w:rPr>
        <w:t xml:space="preserve"> </w:t>
      </w:r>
      <w:r w:rsidR="005C1842" w:rsidRPr="008E4229">
        <w:t>детей</w:t>
      </w:r>
      <w:r w:rsidR="005C1842" w:rsidRPr="008E4229">
        <w:rPr>
          <w:spacing w:val="1"/>
        </w:rPr>
        <w:t xml:space="preserve"> </w:t>
      </w:r>
      <w:r w:rsidR="005C1842" w:rsidRPr="008E4229">
        <w:t>мы</w:t>
      </w:r>
      <w:r w:rsidR="005C1842" w:rsidRPr="008E4229">
        <w:rPr>
          <w:spacing w:val="1"/>
        </w:rPr>
        <w:t xml:space="preserve"> </w:t>
      </w:r>
      <w:r w:rsidR="005C1842" w:rsidRPr="008E4229">
        <w:t>используем</w:t>
      </w:r>
      <w:r w:rsidR="005C1842" w:rsidRPr="008E4229">
        <w:rPr>
          <w:spacing w:val="1"/>
        </w:rPr>
        <w:t xml:space="preserve"> </w:t>
      </w:r>
      <w:r w:rsidR="005C1842" w:rsidRPr="008E4229">
        <w:t>игру</w:t>
      </w:r>
      <w:r w:rsidR="005C1842" w:rsidRPr="008E4229">
        <w:rPr>
          <w:spacing w:val="1"/>
        </w:rPr>
        <w:t xml:space="preserve"> </w:t>
      </w:r>
      <w:r w:rsidR="005C1842" w:rsidRPr="008E4229">
        <w:t>(сюжетную,</w:t>
      </w:r>
      <w:r w:rsidR="005C1842" w:rsidRPr="008E4229">
        <w:rPr>
          <w:spacing w:val="1"/>
        </w:rPr>
        <w:t xml:space="preserve"> </w:t>
      </w:r>
      <w:r w:rsidR="005C1842" w:rsidRPr="008E4229">
        <w:t>дидактическую,</w:t>
      </w:r>
      <w:r w:rsidR="005C1842" w:rsidRPr="008E4229">
        <w:rPr>
          <w:spacing w:val="1"/>
        </w:rPr>
        <w:t xml:space="preserve"> </w:t>
      </w:r>
      <w:r w:rsidR="005C1842" w:rsidRPr="008E4229">
        <w:t>с</w:t>
      </w:r>
      <w:r w:rsidR="005C1842" w:rsidRPr="008E4229">
        <w:rPr>
          <w:spacing w:val="1"/>
        </w:rPr>
        <w:t xml:space="preserve"> </w:t>
      </w:r>
      <w:r w:rsidR="005C1842" w:rsidRPr="008E4229">
        <w:t>правилами),</w:t>
      </w:r>
      <w:r w:rsidR="005C1842" w:rsidRPr="008E4229">
        <w:rPr>
          <w:spacing w:val="1"/>
        </w:rPr>
        <w:t xml:space="preserve"> </w:t>
      </w:r>
      <w:r w:rsidR="005C1842" w:rsidRPr="008E4229">
        <w:t>ситуацию</w:t>
      </w:r>
      <w:r w:rsidR="005C1842" w:rsidRPr="008E4229">
        <w:rPr>
          <w:spacing w:val="1"/>
        </w:rPr>
        <w:t xml:space="preserve"> </w:t>
      </w:r>
      <w:r w:rsidR="005C1842" w:rsidRPr="008E4229">
        <w:t>(решение</w:t>
      </w:r>
      <w:r w:rsidR="005C1842" w:rsidRPr="008E4229">
        <w:rPr>
          <w:spacing w:val="1"/>
        </w:rPr>
        <w:t xml:space="preserve"> </w:t>
      </w:r>
      <w:r w:rsidR="005C1842" w:rsidRPr="008E4229">
        <w:t>ситуативных</w:t>
      </w:r>
      <w:r w:rsidR="005C1842" w:rsidRPr="008E4229">
        <w:rPr>
          <w:spacing w:val="1"/>
        </w:rPr>
        <w:t xml:space="preserve"> </w:t>
      </w:r>
      <w:r w:rsidR="005C1842" w:rsidRPr="008E4229">
        <w:t>задач),</w:t>
      </w:r>
      <w:r w:rsidR="005C1842" w:rsidRPr="008E4229">
        <w:rPr>
          <w:spacing w:val="1"/>
        </w:rPr>
        <w:t xml:space="preserve"> </w:t>
      </w:r>
      <w:r w:rsidR="005C1842" w:rsidRPr="008E4229">
        <w:t>проектную</w:t>
      </w:r>
      <w:r w:rsidR="005C1842" w:rsidRPr="008E4229">
        <w:rPr>
          <w:spacing w:val="1"/>
        </w:rPr>
        <w:t xml:space="preserve"> </w:t>
      </w:r>
      <w:r w:rsidR="005C1842" w:rsidRPr="008E4229">
        <w:t>деятельность,</w:t>
      </w:r>
      <w:r w:rsidR="005C1842" w:rsidRPr="008E4229">
        <w:rPr>
          <w:spacing w:val="1"/>
        </w:rPr>
        <w:t xml:space="preserve"> </w:t>
      </w:r>
      <w:r w:rsidR="005C1842" w:rsidRPr="008E4229">
        <w:t>мастерскую,</w:t>
      </w:r>
      <w:r w:rsidR="005C1842" w:rsidRPr="008E4229">
        <w:rPr>
          <w:spacing w:val="1"/>
        </w:rPr>
        <w:t xml:space="preserve"> </w:t>
      </w:r>
      <w:r w:rsidR="005C1842" w:rsidRPr="008E4229">
        <w:t>коллекционирование,</w:t>
      </w:r>
      <w:r w:rsidR="005C1842" w:rsidRPr="008E4229">
        <w:rPr>
          <w:spacing w:val="71"/>
        </w:rPr>
        <w:t xml:space="preserve"> </w:t>
      </w:r>
      <w:r w:rsidR="005C1842" w:rsidRPr="008E4229">
        <w:t>чтение</w:t>
      </w:r>
      <w:r w:rsidR="005C1842" w:rsidRPr="008E4229">
        <w:rPr>
          <w:spacing w:val="1"/>
        </w:rPr>
        <w:t xml:space="preserve"> </w:t>
      </w:r>
      <w:r w:rsidR="005C1842" w:rsidRPr="008E4229">
        <w:t>педагогом</w:t>
      </w:r>
      <w:r w:rsidR="005C1842" w:rsidRPr="008E4229">
        <w:rPr>
          <w:spacing w:val="1"/>
        </w:rPr>
        <w:t xml:space="preserve"> </w:t>
      </w:r>
      <w:r w:rsidR="005C1842" w:rsidRPr="008E4229">
        <w:t>и</w:t>
      </w:r>
      <w:r w:rsidR="005C1842" w:rsidRPr="008E4229">
        <w:rPr>
          <w:spacing w:val="1"/>
        </w:rPr>
        <w:t xml:space="preserve"> </w:t>
      </w:r>
      <w:r w:rsidR="005C1842" w:rsidRPr="008E4229">
        <w:t>восприятие</w:t>
      </w:r>
      <w:r w:rsidR="005C1842" w:rsidRPr="008E4229">
        <w:rPr>
          <w:spacing w:val="1"/>
        </w:rPr>
        <w:t xml:space="preserve"> </w:t>
      </w:r>
      <w:r w:rsidR="005C1842" w:rsidRPr="008E4229">
        <w:t>детьми</w:t>
      </w:r>
      <w:r w:rsidR="005C1842" w:rsidRPr="008E4229">
        <w:rPr>
          <w:spacing w:val="1"/>
        </w:rPr>
        <w:t xml:space="preserve"> </w:t>
      </w:r>
      <w:r w:rsidR="005C1842" w:rsidRPr="008E4229">
        <w:t>художественной</w:t>
      </w:r>
      <w:r w:rsidR="005C1842" w:rsidRPr="008E4229">
        <w:rPr>
          <w:spacing w:val="1"/>
        </w:rPr>
        <w:t xml:space="preserve"> </w:t>
      </w:r>
      <w:r w:rsidR="005C1842" w:rsidRPr="008E4229">
        <w:t>и</w:t>
      </w:r>
      <w:r w:rsidR="005C1842" w:rsidRPr="008E4229">
        <w:rPr>
          <w:spacing w:val="1"/>
        </w:rPr>
        <w:t xml:space="preserve"> </w:t>
      </w:r>
      <w:r w:rsidR="005C1842" w:rsidRPr="008E4229">
        <w:t>познавательной</w:t>
      </w:r>
      <w:r w:rsidR="005C1842" w:rsidRPr="008E4229">
        <w:rPr>
          <w:spacing w:val="1"/>
        </w:rPr>
        <w:t xml:space="preserve"> </w:t>
      </w:r>
      <w:r w:rsidR="005C1842" w:rsidRPr="008E4229">
        <w:t>литературы,</w:t>
      </w:r>
      <w:r w:rsidR="005C1842" w:rsidRPr="008E4229">
        <w:rPr>
          <w:spacing w:val="1"/>
        </w:rPr>
        <w:t xml:space="preserve"> </w:t>
      </w:r>
      <w:r w:rsidR="005C1842" w:rsidRPr="008E4229">
        <w:t>экспериментирование</w:t>
      </w:r>
      <w:r w:rsidR="005C1842" w:rsidRPr="008E4229">
        <w:rPr>
          <w:spacing w:val="1"/>
        </w:rPr>
        <w:t xml:space="preserve"> </w:t>
      </w:r>
      <w:r w:rsidR="005C1842" w:rsidRPr="008E4229">
        <w:t>и</w:t>
      </w:r>
      <w:r w:rsidR="005C1842" w:rsidRPr="008E4229">
        <w:rPr>
          <w:spacing w:val="1"/>
        </w:rPr>
        <w:t xml:space="preserve"> </w:t>
      </w:r>
      <w:r w:rsidR="005C1842" w:rsidRPr="008E4229">
        <w:t>исследование,</w:t>
      </w:r>
      <w:r w:rsidR="005C1842" w:rsidRPr="008E4229">
        <w:rPr>
          <w:spacing w:val="1"/>
        </w:rPr>
        <w:t xml:space="preserve"> </w:t>
      </w:r>
      <w:r w:rsidR="005C1842" w:rsidRPr="008E4229">
        <w:t>беседы,</w:t>
      </w:r>
      <w:r w:rsidR="005C1842" w:rsidRPr="008E4229">
        <w:rPr>
          <w:spacing w:val="1"/>
        </w:rPr>
        <w:t xml:space="preserve"> </w:t>
      </w:r>
      <w:r w:rsidR="005C1842" w:rsidRPr="008E4229">
        <w:t>викторины</w:t>
      </w:r>
      <w:r w:rsidR="005C1842" w:rsidRPr="008E4229">
        <w:rPr>
          <w:spacing w:val="1"/>
        </w:rPr>
        <w:t xml:space="preserve"> </w:t>
      </w:r>
      <w:r w:rsidR="005C1842" w:rsidRPr="008E4229">
        <w:t>и</w:t>
      </w:r>
      <w:r w:rsidR="005C1842" w:rsidRPr="008E4229">
        <w:rPr>
          <w:spacing w:val="1"/>
        </w:rPr>
        <w:t xml:space="preserve"> </w:t>
      </w:r>
      <w:r w:rsidR="005C1842" w:rsidRPr="008E4229">
        <w:t>конкурсы,</w:t>
      </w:r>
      <w:r w:rsidR="005C1842" w:rsidRPr="008E4229">
        <w:rPr>
          <w:spacing w:val="-2"/>
        </w:rPr>
        <w:t xml:space="preserve"> </w:t>
      </w:r>
      <w:r w:rsidR="005C1842" w:rsidRPr="008E4229">
        <w:t>наблюдения, экскурсии,</w:t>
      </w:r>
      <w:r w:rsidR="005C1842" w:rsidRPr="008E4229">
        <w:rPr>
          <w:spacing w:val="-2"/>
        </w:rPr>
        <w:t xml:space="preserve"> </w:t>
      </w:r>
      <w:r w:rsidR="005C1842" w:rsidRPr="008E4229">
        <w:t>работу</w:t>
      </w:r>
      <w:r w:rsidR="005C1842" w:rsidRPr="008E4229">
        <w:rPr>
          <w:spacing w:val="-4"/>
        </w:rPr>
        <w:t xml:space="preserve"> </w:t>
      </w:r>
      <w:r w:rsidR="005C1842" w:rsidRPr="008E4229">
        <w:t>в</w:t>
      </w:r>
      <w:r w:rsidR="005C1842" w:rsidRPr="008E4229">
        <w:rPr>
          <w:spacing w:val="-2"/>
        </w:rPr>
        <w:t xml:space="preserve"> </w:t>
      </w:r>
      <w:r w:rsidR="005C1842" w:rsidRPr="008E4229">
        <w:t>книжном уголке.</w:t>
      </w:r>
    </w:p>
    <w:p w:rsidR="008E4229" w:rsidRDefault="008E4229" w:rsidP="008E4229">
      <w:pPr>
        <w:pStyle w:val="a3"/>
        <w:ind w:left="0" w:firstLine="707"/>
      </w:pPr>
      <w:r w:rsidRPr="008E4229">
        <w:rPr>
          <w:b/>
        </w:rPr>
        <w:t>Ш</w:t>
      </w:r>
      <w:r>
        <w:t xml:space="preserve"> </w:t>
      </w:r>
      <w:r w:rsidR="005C1842">
        <w:rPr>
          <w:b/>
        </w:rPr>
        <w:t>блок.</w:t>
      </w:r>
      <w:r w:rsidR="005C1842">
        <w:rPr>
          <w:b/>
          <w:spacing w:val="-1"/>
        </w:rPr>
        <w:t xml:space="preserve"> </w:t>
      </w:r>
      <w:r w:rsidR="005C1842">
        <w:t>Самостоятельная</w:t>
      </w:r>
      <w:r w:rsidR="005C1842">
        <w:rPr>
          <w:spacing w:val="-1"/>
        </w:rPr>
        <w:t xml:space="preserve"> </w:t>
      </w:r>
      <w:r w:rsidR="005C1842">
        <w:t>деятельность</w:t>
      </w:r>
      <w:r w:rsidR="005C1842">
        <w:rPr>
          <w:spacing w:val="-5"/>
        </w:rPr>
        <w:t xml:space="preserve"> </w:t>
      </w:r>
      <w:r w:rsidR="005C1842">
        <w:t>детей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-6"/>
        </w:rPr>
        <w:t xml:space="preserve"> </w:t>
      </w:r>
      <w:r w:rsidR="005C1842">
        <w:t>режиме</w:t>
      </w:r>
      <w:r w:rsidR="005C1842">
        <w:rPr>
          <w:spacing w:val="-4"/>
        </w:rPr>
        <w:t xml:space="preserve"> </w:t>
      </w:r>
      <w:r w:rsidR="005C1842">
        <w:t>дня.</w:t>
      </w:r>
    </w:p>
    <w:p w:rsidR="003A3D63" w:rsidRPr="008E4229" w:rsidRDefault="008E4229" w:rsidP="008E4229">
      <w:pPr>
        <w:pStyle w:val="a3"/>
        <w:ind w:left="0" w:firstLine="707"/>
      </w:pPr>
      <w:r w:rsidRPr="008E4229">
        <w:rPr>
          <w:b/>
          <w:lang w:val="en-US"/>
        </w:rPr>
        <w:t>IV</w:t>
      </w:r>
      <w:r w:rsidRPr="00AC15BF">
        <w:t xml:space="preserve"> </w:t>
      </w:r>
      <w:r w:rsidR="005C1842" w:rsidRPr="008E4229">
        <w:rPr>
          <w:b/>
        </w:rPr>
        <w:t>блок.</w:t>
      </w:r>
      <w:r w:rsidR="005C1842" w:rsidRPr="008E4229">
        <w:rPr>
          <w:b/>
          <w:spacing w:val="1"/>
        </w:rPr>
        <w:t xml:space="preserve"> </w:t>
      </w:r>
      <w:r w:rsidR="005C1842" w:rsidRPr="008E4229">
        <w:t>Взаимодействие</w:t>
      </w:r>
      <w:r w:rsidR="005C1842" w:rsidRPr="008E4229">
        <w:rPr>
          <w:spacing w:val="1"/>
        </w:rPr>
        <w:t xml:space="preserve"> </w:t>
      </w:r>
      <w:r w:rsidR="005C1842" w:rsidRPr="008E4229">
        <w:t>с</w:t>
      </w:r>
      <w:r w:rsidR="005C1842" w:rsidRPr="008E4229">
        <w:rPr>
          <w:spacing w:val="1"/>
        </w:rPr>
        <w:t xml:space="preserve"> </w:t>
      </w:r>
      <w:r w:rsidR="005C1842" w:rsidRPr="008E4229">
        <w:t>семьями</w:t>
      </w:r>
      <w:r w:rsidR="005C1842" w:rsidRPr="008E4229">
        <w:rPr>
          <w:spacing w:val="1"/>
        </w:rPr>
        <w:t xml:space="preserve"> </w:t>
      </w:r>
      <w:r w:rsidR="005C1842" w:rsidRPr="008E4229">
        <w:t>детей</w:t>
      </w:r>
      <w:r w:rsidR="005C1842" w:rsidRPr="008E4229">
        <w:rPr>
          <w:spacing w:val="1"/>
        </w:rPr>
        <w:t xml:space="preserve"> </w:t>
      </w:r>
      <w:r w:rsidR="005C1842" w:rsidRPr="008E4229">
        <w:t>–</w:t>
      </w:r>
      <w:r w:rsidR="005C1842" w:rsidRPr="008E4229">
        <w:rPr>
          <w:spacing w:val="1"/>
        </w:rPr>
        <w:t xml:space="preserve"> </w:t>
      </w:r>
      <w:r w:rsidR="005C1842" w:rsidRPr="008E4229">
        <w:t>образовательная</w:t>
      </w:r>
      <w:r w:rsidR="005C1842" w:rsidRPr="008E4229">
        <w:rPr>
          <w:spacing w:val="1"/>
        </w:rPr>
        <w:t xml:space="preserve"> </w:t>
      </w:r>
      <w:r w:rsidR="005C1842" w:rsidRPr="008E4229">
        <w:t>деятельность</w:t>
      </w:r>
      <w:r w:rsidR="005C1842" w:rsidRPr="008E4229">
        <w:rPr>
          <w:spacing w:val="1"/>
        </w:rPr>
        <w:t xml:space="preserve"> </w:t>
      </w:r>
      <w:r w:rsidR="005C1842" w:rsidRPr="008E4229">
        <w:t>по</w:t>
      </w:r>
      <w:r w:rsidR="005C1842" w:rsidRPr="008E4229">
        <w:rPr>
          <w:spacing w:val="1"/>
        </w:rPr>
        <w:t xml:space="preserve"> </w:t>
      </w:r>
      <w:r w:rsidR="005C1842" w:rsidRPr="008E4229">
        <w:t>реализации</w:t>
      </w:r>
      <w:r w:rsidR="005C1842" w:rsidRPr="008E4229">
        <w:rPr>
          <w:spacing w:val="1"/>
        </w:rPr>
        <w:t xml:space="preserve"> </w:t>
      </w:r>
      <w:r w:rsidR="005C1842" w:rsidRPr="008E4229">
        <w:t>содержания</w:t>
      </w:r>
      <w:r w:rsidR="005C1842" w:rsidRPr="008E4229">
        <w:rPr>
          <w:spacing w:val="1"/>
        </w:rPr>
        <w:t xml:space="preserve"> </w:t>
      </w:r>
      <w:r w:rsidR="005C1842" w:rsidRPr="008E4229">
        <w:t>образовательных</w:t>
      </w:r>
      <w:r w:rsidR="005C1842" w:rsidRPr="008E4229">
        <w:rPr>
          <w:spacing w:val="1"/>
        </w:rPr>
        <w:t xml:space="preserve"> </w:t>
      </w:r>
      <w:r w:rsidR="005C1842" w:rsidRPr="008E4229">
        <w:t>областей</w:t>
      </w:r>
      <w:r w:rsidR="005C1842" w:rsidRPr="008E4229">
        <w:rPr>
          <w:spacing w:val="1"/>
        </w:rPr>
        <w:t xml:space="preserve"> </w:t>
      </w:r>
      <w:r w:rsidR="005C1842" w:rsidRPr="008E4229">
        <w:t>в</w:t>
      </w:r>
      <w:r w:rsidR="005C1842" w:rsidRPr="008E4229">
        <w:rPr>
          <w:spacing w:val="1"/>
        </w:rPr>
        <w:t xml:space="preserve"> </w:t>
      </w:r>
      <w:r w:rsidR="005C1842" w:rsidRPr="008E4229">
        <w:t>процессе</w:t>
      </w:r>
      <w:r w:rsidR="005C1842" w:rsidRPr="008E4229">
        <w:rPr>
          <w:spacing w:val="-1"/>
        </w:rPr>
        <w:t xml:space="preserve"> </w:t>
      </w:r>
      <w:r w:rsidR="005C1842" w:rsidRPr="008E4229">
        <w:t>сотрудничества</w:t>
      </w:r>
      <w:r w:rsidR="005C1842" w:rsidRPr="008E4229">
        <w:rPr>
          <w:spacing w:val="-2"/>
        </w:rPr>
        <w:t xml:space="preserve"> </w:t>
      </w:r>
      <w:r w:rsidR="005C1842" w:rsidRPr="008E4229">
        <w:t>дошкольной</w:t>
      </w:r>
      <w:r w:rsidR="005C1842" w:rsidRPr="008E4229">
        <w:rPr>
          <w:spacing w:val="-3"/>
        </w:rPr>
        <w:t xml:space="preserve"> </w:t>
      </w:r>
      <w:r w:rsidR="005C1842" w:rsidRPr="008E4229">
        <w:t>организации</w:t>
      </w:r>
      <w:r w:rsidR="005C1842" w:rsidRPr="008E4229">
        <w:rPr>
          <w:spacing w:val="-1"/>
        </w:rPr>
        <w:t xml:space="preserve"> </w:t>
      </w:r>
      <w:r w:rsidR="005C1842" w:rsidRPr="008E4229">
        <w:t>с</w:t>
      </w:r>
      <w:r w:rsidR="005C1842" w:rsidRPr="008E4229">
        <w:rPr>
          <w:spacing w:val="-2"/>
        </w:rPr>
        <w:t xml:space="preserve"> </w:t>
      </w:r>
      <w:r w:rsidR="005C1842" w:rsidRPr="008E4229">
        <w:t>семьей.</w:t>
      </w:r>
    </w:p>
    <w:p w:rsidR="003A3D63" w:rsidRDefault="005C1842" w:rsidP="00ED5872">
      <w:pPr>
        <w:pStyle w:val="a3"/>
        <w:ind w:left="0" w:firstLine="707"/>
      </w:pPr>
      <w:r>
        <w:t>Как правило, первое знакомство детей с темой недели происходит при</w:t>
      </w:r>
      <w:r>
        <w:rPr>
          <w:spacing w:val="1"/>
        </w:rPr>
        <w:t xml:space="preserve"> </w:t>
      </w:r>
      <w:r>
        <w:t>освоении образовательной области «Познавательное развитие» (в интеграции</w:t>
      </w:r>
      <w:r>
        <w:rPr>
          <w:spacing w:val="-67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образовательными</w:t>
      </w:r>
      <w:r>
        <w:rPr>
          <w:spacing w:val="67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68"/>
        </w:rPr>
        <w:t xml:space="preserve"> </w:t>
      </w:r>
      <w:r>
        <w:t>развитие»</w:t>
      </w:r>
      <w:r>
        <w:rPr>
          <w:spacing w:val="69"/>
        </w:rPr>
        <w:t xml:space="preserve"> </w:t>
      </w:r>
      <w:r>
        <w:t>и</w:t>
      </w:r>
    </w:p>
    <w:p w:rsidR="003A3D63" w:rsidRDefault="005C1842" w:rsidP="00ED5872">
      <w:pPr>
        <w:pStyle w:val="a3"/>
        <w:spacing w:line="321" w:lineRule="exact"/>
        <w:ind w:left="0"/>
      </w:pPr>
      <w:r>
        <w:t>«Речевое</w:t>
      </w:r>
      <w:r>
        <w:rPr>
          <w:spacing w:val="-7"/>
        </w:rPr>
        <w:t xml:space="preserve"> </w:t>
      </w:r>
      <w:r>
        <w:t>развитие»),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мир».</w:t>
      </w:r>
    </w:p>
    <w:p w:rsidR="003A3D63" w:rsidRDefault="005C1842" w:rsidP="00ED5872">
      <w:pPr>
        <w:pStyle w:val="a3"/>
        <w:ind w:left="0" w:firstLine="777"/>
      </w:pP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музыкальная,</w:t>
      </w:r>
      <w:r>
        <w:rPr>
          <w:spacing w:val="1"/>
        </w:rPr>
        <w:t xml:space="preserve"> </w:t>
      </w:r>
      <w:r>
        <w:t>поисково-экспериментальная,</w:t>
      </w:r>
      <w:r>
        <w:rPr>
          <w:spacing w:val="1"/>
        </w:rPr>
        <w:t xml:space="preserve"> </w:t>
      </w:r>
      <w:r>
        <w:t>конструктивная,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реализуются все образовательные области. Эти виды детской деятельности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рисованию, аппликации, музыке и физкультуре (I блок)</w:t>
      </w:r>
      <w:r>
        <w:rPr>
          <w:spacing w:val="1"/>
        </w:rPr>
        <w:t xml:space="preserve"> </w:t>
      </w:r>
      <w:r>
        <w:t>– так и в 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(сюжетной,</w:t>
      </w:r>
      <w:r>
        <w:rPr>
          <w:spacing w:val="1"/>
        </w:rPr>
        <w:t xml:space="preserve"> </w:t>
      </w:r>
      <w:r>
        <w:t>дидактической,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правилами),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мастерской,</w:t>
      </w:r>
      <w:r>
        <w:rPr>
          <w:spacing w:val="1"/>
        </w:rPr>
        <w:t xml:space="preserve"> </w:t>
      </w:r>
      <w:r>
        <w:t>коллекционировании,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экспериментировании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беседах,</w:t>
      </w:r>
      <w:r>
        <w:rPr>
          <w:spacing w:val="-67"/>
        </w:rPr>
        <w:t xml:space="preserve"> </w:t>
      </w:r>
      <w:r>
        <w:t>викторинах</w:t>
      </w:r>
      <w:r>
        <w:rPr>
          <w:spacing w:val="-4"/>
        </w:rPr>
        <w:t xml:space="preserve"> </w:t>
      </w:r>
      <w:r>
        <w:t>и конкурсах</w:t>
      </w:r>
      <w:r>
        <w:rPr>
          <w:spacing w:val="1"/>
        </w:rPr>
        <w:t xml:space="preserve"> </w:t>
      </w:r>
      <w:r>
        <w:t>(II</w:t>
      </w:r>
      <w:r>
        <w:rPr>
          <w:spacing w:val="-1"/>
        </w:rPr>
        <w:t xml:space="preserve"> </w:t>
      </w:r>
      <w:r>
        <w:t>блок).</w:t>
      </w:r>
    </w:p>
    <w:p w:rsidR="003A3D63" w:rsidRDefault="005C1842" w:rsidP="00ED5872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предлагаем</w:t>
      </w:r>
      <w:r>
        <w:rPr>
          <w:spacing w:val="70"/>
        </w:rPr>
        <w:t xml:space="preserve"> </w:t>
      </w:r>
      <w:r>
        <w:t>три</w:t>
      </w:r>
      <w:r>
        <w:rPr>
          <w:spacing w:val="70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целей: обучающие, воспитательные и развивающие. К каждой группе целей</w:t>
      </w:r>
      <w:r>
        <w:rPr>
          <w:spacing w:val="1"/>
        </w:rPr>
        <w:t xml:space="preserve"> </w:t>
      </w:r>
      <w:r>
        <w:t>формируем сначала общие цели в соответствии со Стандартом дошкольного</w:t>
      </w:r>
      <w:r>
        <w:rPr>
          <w:spacing w:val="1"/>
        </w:rPr>
        <w:t xml:space="preserve"> </w:t>
      </w:r>
      <w:r>
        <w:t>образования), а затем дополняем их целями дидактическими, связанными со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и содержанием</w:t>
      </w:r>
      <w:r>
        <w:rPr>
          <w:spacing w:val="-3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занятия.</w:t>
      </w:r>
    </w:p>
    <w:p w:rsidR="003A3D63" w:rsidRDefault="005C1842" w:rsidP="00ED5872">
      <w:pPr>
        <w:pStyle w:val="a3"/>
        <w:ind w:left="0" w:firstLine="707"/>
      </w:pPr>
      <w:r>
        <w:t>Блок самостоятельной деятельности детей (III блок) представлен через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lastRenderedPageBreak/>
        <w:t>провести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развивающей среды для</w:t>
      </w:r>
      <w:r>
        <w:rPr>
          <w:spacing w:val="1"/>
        </w:rPr>
        <w:t xml:space="preserve"> </w:t>
      </w:r>
      <w:r>
        <w:t>самостоятельной деятельности детей</w:t>
      </w:r>
      <w:r>
        <w:rPr>
          <w:spacing w:val="1"/>
        </w:rPr>
        <w:t xml:space="preserve"> </w:t>
      </w:r>
      <w:r>
        <w:t>(центры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краткие</w:t>
      </w:r>
      <w:r>
        <w:rPr>
          <w:spacing w:val="-67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воспитателю</w:t>
      </w:r>
      <w:r>
        <w:rPr>
          <w:spacing w:val="-1"/>
        </w:rPr>
        <w:t xml:space="preserve"> </w:t>
      </w:r>
      <w:r>
        <w:t>по организации детской</w:t>
      </w:r>
      <w:r>
        <w:rPr>
          <w:spacing w:val="-4"/>
        </w:rPr>
        <w:t xml:space="preserve"> </w:t>
      </w:r>
      <w:r>
        <w:t>игры.</w:t>
      </w:r>
    </w:p>
    <w:p w:rsidR="003A3D63" w:rsidRDefault="005C1842" w:rsidP="00ED5872">
      <w:pPr>
        <w:pStyle w:val="a3"/>
        <w:ind w:left="0" w:firstLine="707"/>
      </w:pP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(IV</w:t>
      </w:r>
      <w:r>
        <w:rPr>
          <w:spacing w:val="1"/>
        </w:rPr>
        <w:t xml:space="preserve"> </w:t>
      </w:r>
      <w:r>
        <w:t>блок)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рекомендаций для</w:t>
      </w:r>
      <w:r>
        <w:rPr>
          <w:spacing w:val="1"/>
        </w:rPr>
        <w:t xml:space="preserve"> </w:t>
      </w:r>
      <w:r>
        <w:t>родителей, советов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домашнего чтения</w:t>
      </w:r>
      <w:r>
        <w:rPr>
          <w:spacing w:val="-3"/>
        </w:rPr>
        <w:t xml:space="preserve"> </w:t>
      </w:r>
      <w:r>
        <w:t>детям.</w:t>
      </w:r>
    </w:p>
    <w:p w:rsidR="003A3D63" w:rsidRDefault="005C1842" w:rsidP="00670A04">
      <w:pPr>
        <w:pStyle w:val="a3"/>
        <w:ind w:left="0" w:firstLine="707"/>
      </w:pPr>
      <w:r>
        <w:t>Рассматривая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реализуем одно из важных положений Стандарта дошкольного</w:t>
      </w:r>
      <w:r>
        <w:rPr>
          <w:spacing w:val="1"/>
        </w:rPr>
        <w:t xml:space="preserve"> </w:t>
      </w:r>
      <w:r>
        <w:t>образования: «Программа может реализовываться в течение 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непрерывный</w:t>
      </w:r>
      <w:r>
        <w:rPr>
          <w:spacing w:val="7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охватывая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процесса».</w:t>
      </w:r>
    </w:p>
    <w:p w:rsidR="00994313" w:rsidRPr="00256C81" w:rsidRDefault="00994313" w:rsidP="00994313">
      <w:pPr>
        <w:adjustRightInd w:val="0"/>
        <w:ind w:firstLine="567"/>
        <w:jc w:val="both"/>
        <w:rPr>
          <w:rFonts w:eastAsia="Calibri" w:cs="Century Schoolbook"/>
          <w:sz w:val="28"/>
          <w:szCs w:val="28"/>
        </w:rPr>
      </w:pPr>
      <w:r>
        <w:rPr>
          <w:rFonts w:eastAsia="Calibri" w:cs="Century Schoolbook"/>
          <w:sz w:val="28"/>
          <w:szCs w:val="28"/>
        </w:rPr>
        <w:t xml:space="preserve">В </w:t>
      </w:r>
      <w:r w:rsidRPr="00256C81">
        <w:rPr>
          <w:rFonts w:eastAsia="Calibri" w:cs="Century Schoolbook"/>
          <w:sz w:val="28"/>
          <w:szCs w:val="28"/>
        </w:rPr>
        <w:t>ДОУ оказывается помощь детям с нарушением речи. В конце учебного года специалист – учитель-логопед обследуют речь каждого ребёнка достигшего 5-ти летнего возраста. По результатам проведенной диагностики выделяют группу детей с речевыми нарушениями.</w:t>
      </w:r>
    </w:p>
    <w:p w:rsidR="00994313" w:rsidRPr="0098590D" w:rsidRDefault="00994313" w:rsidP="0098590D">
      <w:pPr>
        <w:ind w:right="57" w:firstLine="720"/>
        <w:jc w:val="both"/>
        <w:rPr>
          <w:sz w:val="28"/>
          <w:szCs w:val="28"/>
        </w:rPr>
      </w:pPr>
      <w:r w:rsidRPr="00256C81">
        <w:rPr>
          <w:rFonts w:eastAsia="Calibri" w:cs="Century Schoolbook"/>
          <w:sz w:val="28"/>
          <w:szCs w:val="28"/>
        </w:rPr>
        <w:t>Коррекци</w:t>
      </w:r>
      <w:r>
        <w:rPr>
          <w:rFonts w:eastAsia="Calibri" w:cs="Century Schoolbook"/>
          <w:sz w:val="28"/>
          <w:szCs w:val="28"/>
        </w:rPr>
        <w:t xml:space="preserve">онное направление деятельности </w:t>
      </w:r>
      <w:r w:rsidRPr="00256C81">
        <w:rPr>
          <w:rFonts w:eastAsia="Calibri" w:cs="Century Schoolbook"/>
          <w:sz w:val="28"/>
          <w:szCs w:val="28"/>
        </w:rPr>
        <w:t>ДОУ осуществляется в логопедической группе с детьми от 5 до 7 лет (1 год – старшая, 2-год - подготовительная группы). Коррекционный процесс осуществляется непрерывно в течение двух лет, его содержание определяется в соответствии с адаптированной программой для детей с нарушением речи, а так же планами индивидуальной и подгрупповой логопедической работы, которые составляется по результатам обследования. Учитель-логопед используют инновационные методики и технологии.</w:t>
      </w:r>
      <w:r>
        <w:rPr>
          <w:rFonts w:eastAsia="Calibri" w:cs="Century Schoolbook"/>
          <w:sz w:val="28"/>
          <w:szCs w:val="28"/>
        </w:rPr>
        <w:t xml:space="preserve"> </w:t>
      </w:r>
      <w:r w:rsidRPr="00256C81">
        <w:rPr>
          <w:rFonts w:eastAsia="Calibri" w:cs="Century Schoolbook"/>
          <w:sz w:val="28"/>
          <w:szCs w:val="28"/>
        </w:rPr>
        <w:t>Работа в </w:t>
      </w:r>
      <w:r w:rsidRPr="00256C81">
        <w:rPr>
          <w:rFonts w:eastAsia="Calibri" w:cs="Century Schoolbook"/>
          <w:bCs/>
          <w:sz w:val="28"/>
          <w:szCs w:val="28"/>
        </w:rPr>
        <w:t>группе</w:t>
      </w:r>
      <w:r w:rsidRPr="00256C81">
        <w:rPr>
          <w:rFonts w:eastAsia="Calibri" w:cs="Century Schoolbook"/>
          <w:sz w:val="28"/>
          <w:szCs w:val="28"/>
        </w:rPr>
        <w:t> </w:t>
      </w:r>
      <w:r w:rsidRPr="00994313">
        <w:rPr>
          <w:rFonts w:eastAsia="Calibri" w:cs="Century Schoolbook"/>
          <w:sz w:val="28"/>
          <w:szCs w:val="28"/>
        </w:rPr>
        <w:t xml:space="preserve">компенсирующей направленности для детей с нарушениями речевого развития </w:t>
      </w:r>
      <w:r w:rsidRPr="00256C81">
        <w:rPr>
          <w:rFonts w:eastAsia="Calibri" w:cs="Century Schoolbook"/>
          <w:sz w:val="28"/>
          <w:szCs w:val="28"/>
        </w:rPr>
        <w:t>носит подгрупповой и  индивидуальный характер. Подгрупповые занятия проводятся 4 раза в неделю, индивидуальные – с каждым ребенком не менее 2-х, 3-х раз в неделю. 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МБДОУ осуществляется взаимодействие учителя-логопеда, воспитателей и родителей в единстве требований к организации работы по преодолению имеющихся у детей нарушений. Общая продолжительность логопедических занятий зависит от возрастных и индивидуальных особенностей детей и требований СанПиН. Коррекционная работа проводится в 1-ю половину дня. Логоритмика один раз в неделю с музыкальным руководителем, инструктором по физической культуре, учителем-логопедом и воспитателем.</w:t>
      </w:r>
      <w:r w:rsidR="00AF1836" w:rsidRPr="00AF1836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215"/>
        <w:tblOverlap w:val="never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962"/>
        <w:gridCol w:w="6623"/>
        <w:gridCol w:w="2879"/>
        <w:gridCol w:w="141"/>
        <w:gridCol w:w="2837"/>
      </w:tblGrid>
      <w:tr w:rsidR="00053E5E" w:rsidRPr="00AE0AFD" w:rsidTr="00053E5E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E5E" w:rsidRPr="00053E5E" w:rsidRDefault="00053E5E" w:rsidP="00053E5E">
            <w:pPr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Учебный план</w:t>
            </w:r>
          </w:p>
        </w:tc>
      </w:tr>
      <w:tr w:rsidR="00053E5E" w:rsidRPr="00AE0AFD" w:rsidTr="00CC7C06">
        <w:trPr>
          <w:cantSplit/>
          <w:trHeight w:val="36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rPr>
                <w:b/>
              </w:rPr>
              <w:t>№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AE0AFD" w:rsidRDefault="00053E5E" w:rsidP="00CC7C06">
            <w:pPr>
              <w:ind w:right="57"/>
              <w:jc w:val="center"/>
              <w:rPr>
                <w:b/>
              </w:rPr>
            </w:pPr>
            <w:r w:rsidRPr="00AE0AFD">
              <w:rPr>
                <w:b/>
              </w:rPr>
              <w:t>Организованная образовательная деятельность</w:t>
            </w:r>
          </w:p>
        </w:tc>
      </w:tr>
      <w:tr w:rsidR="00053E5E" w:rsidRPr="00AE0AFD" w:rsidTr="00CC7C06">
        <w:trPr>
          <w:cantSplit/>
          <w:trHeight w:val="33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</w:tc>
        <w:tc>
          <w:tcPr>
            <w:tcW w:w="2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  <w:r w:rsidRPr="00544440">
              <w:rPr>
                <w:b/>
              </w:rPr>
              <w:t>Базовый вид деятельности</w:t>
            </w:r>
          </w:p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AE0AFD" w:rsidRDefault="00053E5E" w:rsidP="00CC7C06">
            <w:pPr>
              <w:ind w:right="57"/>
              <w:jc w:val="center"/>
              <w:rPr>
                <w:b/>
              </w:rPr>
            </w:pPr>
            <w:r w:rsidRPr="00AE0AFD">
              <w:rPr>
                <w:b/>
              </w:rPr>
              <w:t>Периодичность</w:t>
            </w:r>
          </w:p>
        </w:tc>
      </w:tr>
      <w:tr w:rsidR="00053E5E" w:rsidRPr="00AE0AFD" w:rsidTr="00CC7C06">
        <w:trPr>
          <w:cantSplit/>
          <w:trHeight w:val="1038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</w:tc>
        <w:tc>
          <w:tcPr>
            <w:tcW w:w="28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B513B2" w:rsidRDefault="00053E5E" w:rsidP="00CC7C06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  <w:r w:rsidRPr="00B513B2">
              <w:rPr>
                <w:b/>
              </w:rPr>
              <w:t xml:space="preserve"> </w:t>
            </w:r>
          </w:p>
          <w:p w:rsidR="00053E5E" w:rsidRDefault="00053E5E" w:rsidP="00CC7C06">
            <w:pPr>
              <w:ind w:right="57"/>
              <w:jc w:val="center"/>
              <w:rPr>
                <w:b/>
              </w:rPr>
            </w:pPr>
            <w:r w:rsidRPr="00B513B2">
              <w:rPr>
                <w:b/>
              </w:rPr>
              <w:t xml:space="preserve">компенсирующей направленности для детей с нарушениями речевого развития </w:t>
            </w:r>
          </w:p>
          <w:p w:rsidR="00053E5E" w:rsidRPr="00AE0AFD" w:rsidRDefault="00053E5E" w:rsidP="00CC7C06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E0AFD">
              <w:t>(5 – 6 лет)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B513B2" w:rsidRDefault="00053E5E" w:rsidP="00CC7C06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Подготовительная группа</w:t>
            </w:r>
            <w:r w:rsidRPr="00B513B2">
              <w:rPr>
                <w:b/>
              </w:rPr>
              <w:t xml:space="preserve"> </w:t>
            </w:r>
          </w:p>
          <w:p w:rsidR="00053E5E" w:rsidRDefault="00053E5E" w:rsidP="00CC7C06">
            <w:pPr>
              <w:ind w:right="57"/>
              <w:jc w:val="center"/>
              <w:rPr>
                <w:b/>
              </w:rPr>
            </w:pPr>
            <w:r w:rsidRPr="00B513B2">
              <w:rPr>
                <w:b/>
              </w:rPr>
              <w:t xml:space="preserve">компенсирующей направленности для детей с нарушениями речевого развития </w:t>
            </w:r>
          </w:p>
          <w:p w:rsidR="00053E5E" w:rsidRPr="00AE0AFD" w:rsidRDefault="00053E5E" w:rsidP="00CC7C06">
            <w:pPr>
              <w:ind w:right="57"/>
              <w:jc w:val="center"/>
              <w:rPr>
                <w:b/>
              </w:rPr>
            </w:pPr>
            <w:r w:rsidRPr="00AE0AFD">
              <w:t>(6 – 7 лет)</w:t>
            </w:r>
          </w:p>
        </w:tc>
      </w:tr>
      <w:tr w:rsidR="00053E5E" w:rsidRPr="00544440" w:rsidTr="00CC7C06">
        <w:trPr>
          <w:cantSplit/>
          <w:trHeight w:val="20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Физическое развитие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Физическая культура в помещении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2\72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2\72</w:t>
            </w:r>
          </w:p>
        </w:tc>
      </w:tr>
      <w:tr w:rsidR="00053E5E" w:rsidRPr="00544440" w:rsidTr="00CC7C06">
        <w:trPr>
          <w:cantSplit/>
          <w:trHeight w:val="136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E" w:rsidRPr="00544440" w:rsidRDefault="00053E5E" w:rsidP="00CC7C06">
            <w:pPr>
              <w:ind w:right="57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E" w:rsidRPr="00544440" w:rsidRDefault="00053E5E" w:rsidP="00CC7C06">
            <w:pPr>
              <w:ind w:right="57"/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Физическая культура на улице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</w:tc>
      </w:tr>
      <w:tr w:rsidR="00053E5E" w:rsidRPr="00544440" w:rsidTr="00CC7C06">
        <w:trPr>
          <w:cantSplit/>
          <w:trHeight w:val="10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Познавательное развитие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 xml:space="preserve">Сенсорные эталоны и познавательные действия 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Математическое развитие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Окружающий мир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Природа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2\36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</w:tc>
      </w:tr>
      <w:tr w:rsidR="00053E5E" w:rsidRPr="00544440" w:rsidTr="00CC7C06">
        <w:trPr>
          <w:cantSplit/>
          <w:trHeight w:val="113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Речевое развитие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 xml:space="preserve">Развитие речи 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Подготовка к обучению грамоте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Интерес к художественной литературе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Коррекция речи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Логоритмика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4\144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4\144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</w:tc>
      </w:tr>
      <w:tr w:rsidR="00053E5E" w:rsidRPr="00544440" w:rsidTr="00CC7C06">
        <w:trPr>
          <w:cantSplit/>
          <w:trHeight w:val="199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Художественно-</w:t>
            </w:r>
            <w:r>
              <w:t xml:space="preserve"> </w:t>
            </w:r>
            <w:r w:rsidRPr="00544440">
              <w:t>эстетическое развитие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Приобщение к искусству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Изобразительная деятельность:</w:t>
            </w:r>
          </w:p>
          <w:p w:rsidR="00053E5E" w:rsidRPr="00544440" w:rsidRDefault="00053E5E" w:rsidP="00CC7C06">
            <w:pPr>
              <w:ind w:right="57"/>
            </w:pPr>
            <w:r w:rsidRPr="00544440">
              <w:t>Рисование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Лепка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Аппликация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Конструктивная деятельность</w:t>
            </w:r>
          </w:p>
          <w:p w:rsidR="00053E5E" w:rsidRPr="00544440" w:rsidRDefault="00053E5E" w:rsidP="00CC7C06">
            <w:pPr>
              <w:ind w:right="57"/>
            </w:pPr>
            <w:r w:rsidRPr="00544440">
              <w:t xml:space="preserve">Музыкальная деятельность    </w:t>
            </w:r>
          </w:p>
          <w:p w:rsidR="00053E5E" w:rsidRPr="00544440" w:rsidRDefault="00053E5E" w:rsidP="00CC7C06">
            <w:pPr>
              <w:ind w:right="57"/>
            </w:pPr>
            <w:r w:rsidRPr="00544440">
              <w:t>Театрализованная деятельность</w:t>
            </w:r>
          </w:p>
          <w:p w:rsidR="00053E5E" w:rsidRPr="00544440" w:rsidRDefault="00053E5E" w:rsidP="00CC7C06">
            <w:pPr>
              <w:ind w:right="57"/>
            </w:pPr>
            <w:r w:rsidRPr="00544440">
              <w:t xml:space="preserve">Культурно - досуговая деятельность          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</w:pP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через/неделю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2\72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через/неделю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2\72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</w:tc>
      </w:tr>
      <w:tr w:rsidR="00053E5E" w:rsidRPr="00544440" w:rsidTr="00CC7C06">
        <w:trPr>
          <w:cantSplit/>
          <w:trHeight w:val="95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Социально-коммуникативное развитие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В сфере социальных отношений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В области формирования основ гражданственности и патриотизма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В сфере трудового воспитания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В сфере формирования основ безопасного поведения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</w:tc>
      </w:tr>
      <w:tr w:rsidR="00053E5E" w:rsidRPr="00544440" w:rsidTr="00CC7C06">
        <w:trPr>
          <w:cantSplit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rPr>
                <w:b/>
              </w:rPr>
            </w:pPr>
            <w:r w:rsidRPr="00544440">
              <w:rPr>
                <w:b/>
              </w:rPr>
              <w:t>Всего занятий в неделю</w:t>
            </w:r>
            <w:r w:rsidRPr="00544440"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b/>
                <w:lang w:val="en-US"/>
              </w:rPr>
            </w:pPr>
            <w:r w:rsidRPr="00544440">
              <w:rPr>
                <w:b/>
              </w:rPr>
              <w:t>1</w:t>
            </w:r>
            <w:r w:rsidRPr="00544440">
              <w:rPr>
                <w:b/>
                <w:lang w:val="en-US"/>
              </w:rPr>
              <w:t>5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  <w:r w:rsidRPr="00544440">
              <w:rPr>
                <w:b/>
              </w:rPr>
              <w:t>16</w:t>
            </w:r>
          </w:p>
        </w:tc>
      </w:tr>
      <w:tr w:rsidR="00053E5E" w:rsidRPr="00544440" w:rsidTr="00CC7C06">
        <w:trPr>
          <w:cantSplit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Длительность условного часа в мин.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lang w:val="en-US"/>
              </w:rPr>
            </w:pPr>
            <w:r w:rsidRPr="00544440">
              <w:rPr>
                <w:lang w:val="en-US"/>
              </w:rPr>
              <w:t>25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30</w:t>
            </w:r>
          </w:p>
        </w:tc>
      </w:tr>
      <w:tr w:rsidR="00053E5E" w:rsidRPr="00544440" w:rsidTr="00CC7C06">
        <w:trPr>
          <w:cantSplit/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  <w:r w:rsidRPr="00544440">
              <w:rPr>
                <w:b/>
                <w:bCs/>
                <w:color w:val="000000"/>
              </w:rPr>
              <w:t>Оздоровительная работа</w:t>
            </w:r>
          </w:p>
        </w:tc>
      </w:tr>
      <w:tr w:rsidR="00053E5E" w:rsidRPr="00544440" w:rsidTr="00CC7C06">
        <w:trPr>
          <w:cantSplit/>
          <w:trHeight w:val="273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lastRenderedPageBreak/>
              <w:t>Утренняя гимнастика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t>Комплексы закаливающих процедур</w:t>
            </w:r>
            <w:r w:rsidRPr="00544440">
              <w:tab/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  <w:trHeight w:val="300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t>Гигиенические процедуры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b/>
                <w:bCs/>
                <w:color w:val="000000"/>
              </w:rPr>
            </w:pPr>
            <w:r w:rsidRPr="00544440">
              <w:rPr>
                <w:b/>
                <w:bCs/>
                <w:color w:val="000000"/>
              </w:rPr>
              <w:t>Взаимодействие взрослого с детьми в различных видах деятельности</w:t>
            </w:r>
          </w:p>
        </w:tc>
      </w:tr>
      <w:tr w:rsidR="00053E5E" w:rsidRPr="00544440" w:rsidTr="00CC7C06">
        <w:trPr>
          <w:cantSplit/>
          <w:trHeight w:val="128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rPr>
                <w:color w:val="000000"/>
              </w:rPr>
              <w:t>Игровая деятельность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  <w:rPr>
                <w:lang w:val="en-US"/>
              </w:rPr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t>Общение при проведении режимных моментов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  <w:trHeight w:val="250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t>Дежурства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t>Прогулки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  <w:r w:rsidRPr="00544440">
              <w:rPr>
                <w:b/>
              </w:rPr>
              <w:t>Самостоятельная деятельность детей</w:t>
            </w:r>
          </w:p>
        </w:tc>
      </w:tr>
      <w:tr w:rsidR="00053E5E" w:rsidRPr="00544440" w:rsidTr="00CC7C06">
        <w:trPr>
          <w:cantSplit/>
          <w:trHeight w:val="246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rPr>
                <w:color w:val="000000"/>
              </w:rPr>
              <w:t xml:space="preserve">Самостоятельная </w:t>
            </w:r>
            <w:r w:rsidRPr="00544440">
              <w:t>игра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AE0AFD" w:rsidRDefault="00053E5E" w:rsidP="00CC7C06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  <w:trHeight w:val="263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rPr>
                <w:color w:val="000000"/>
                <w:spacing w:val="-3"/>
              </w:rPr>
              <w:t>Исследовательская активность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AE0AFD" w:rsidRDefault="00053E5E" w:rsidP="00CC7C06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t>Самостоятельная деятельность детей в центрах (уголках) развития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AE0AFD" w:rsidRDefault="00053E5E" w:rsidP="00CC7C06">
            <w:pPr>
              <w:ind w:right="57"/>
              <w:jc w:val="center"/>
              <w:rPr>
                <w:sz w:val="20"/>
                <w:szCs w:val="20"/>
              </w:rPr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  <w:trHeight w:val="70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rPr>
                <w:b/>
              </w:rPr>
            </w:pPr>
            <w:r w:rsidRPr="00544440">
              <w:rPr>
                <w:b/>
              </w:rPr>
              <w:t xml:space="preserve">ИТОГО: 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1380"/>
              </w:tabs>
              <w:ind w:right="57"/>
              <w:jc w:val="center"/>
              <w:rPr>
                <w:b/>
                <w:lang w:val="en-US"/>
              </w:rPr>
            </w:pPr>
            <w:r w:rsidRPr="00544440">
              <w:rPr>
                <w:b/>
              </w:rPr>
              <w:t>1</w:t>
            </w:r>
            <w:r w:rsidRPr="00544440">
              <w:rPr>
                <w:b/>
                <w:lang w:val="en-US"/>
              </w:rPr>
              <w:t>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  <w:r w:rsidRPr="00544440">
              <w:rPr>
                <w:b/>
              </w:rPr>
              <w:t>1</w:t>
            </w:r>
            <w:r w:rsidRPr="00544440">
              <w:rPr>
                <w:b/>
                <w:lang w:val="en-US"/>
              </w:rPr>
              <w:t>6</w:t>
            </w:r>
          </w:p>
        </w:tc>
      </w:tr>
    </w:tbl>
    <w:p w:rsidR="00B86EB8" w:rsidRPr="00B513B2" w:rsidRDefault="00B86EB8" w:rsidP="00B86EB8">
      <w:pPr>
        <w:ind w:right="57"/>
        <w:jc w:val="both"/>
        <w:rPr>
          <w:sz w:val="24"/>
          <w:szCs w:val="24"/>
        </w:rPr>
      </w:pPr>
      <w:r w:rsidRPr="00B513B2">
        <w:rPr>
          <w:sz w:val="24"/>
          <w:szCs w:val="24"/>
        </w:rPr>
        <w:t>* - данный вид образовательной деятельности интегрируется во все виды организованной образовательной деятельности, а также проходит через самостоятельную деятельность, режимные моменты и индивидуальную работу.</w:t>
      </w:r>
    </w:p>
    <w:p w:rsidR="003A3D63" w:rsidRDefault="003A3D63" w:rsidP="00ED5872">
      <w:pPr>
        <w:pStyle w:val="a3"/>
        <w:ind w:left="0"/>
        <w:jc w:val="left"/>
        <w:rPr>
          <w:b/>
          <w:sz w:val="15"/>
        </w:rPr>
      </w:pPr>
    </w:p>
    <w:p w:rsidR="0098590D" w:rsidRDefault="0098590D" w:rsidP="0098590D">
      <w:pPr>
        <w:ind w:right="57" w:firstLine="720"/>
        <w:jc w:val="both"/>
        <w:rPr>
          <w:spacing w:val="2"/>
          <w:sz w:val="28"/>
          <w:szCs w:val="28"/>
        </w:rPr>
      </w:pPr>
      <w:r w:rsidRPr="003C510C">
        <w:rPr>
          <w:sz w:val="28"/>
          <w:szCs w:val="28"/>
        </w:rPr>
        <w:t>В Учебном плане предусмотрены тематические недели для</w:t>
      </w:r>
      <w:r w:rsidRPr="003C510C">
        <w:rPr>
          <w:spacing w:val="1"/>
          <w:sz w:val="28"/>
          <w:szCs w:val="28"/>
        </w:rPr>
        <w:t xml:space="preserve"> </w:t>
      </w:r>
      <w:r w:rsidRPr="003C510C">
        <w:rPr>
          <w:sz w:val="28"/>
          <w:szCs w:val="28"/>
        </w:rPr>
        <w:t>возрастных</w:t>
      </w:r>
      <w:r w:rsidRPr="003C510C">
        <w:rPr>
          <w:spacing w:val="-67"/>
          <w:sz w:val="28"/>
          <w:szCs w:val="28"/>
        </w:rPr>
        <w:t xml:space="preserve"> </w:t>
      </w:r>
      <w:r w:rsidRPr="003C510C">
        <w:rPr>
          <w:sz w:val="28"/>
          <w:szCs w:val="28"/>
        </w:rPr>
        <w:t>групп</w:t>
      </w:r>
      <w:r w:rsidRPr="003C510C">
        <w:rPr>
          <w:spacing w:val="61"/>
          <w:sz w:val="28"/>
          <w:szCs w:val="28"/>
        </w:rPr>
        <w:t xml:space="preserve"> </w:t>
      </w:r>
      <w:r w:rsidRPr="003C510C">
        <w:rPr>
          <w:sz w:val="28"/>
          <w:szCs w:val="28"/>
        </w:rPr>
        <w:t>компенсирующей</w:t>
      </w:r>
      <w:r w:rsidRPr="003C510C">
        <w:rPr>
          <w:spacing w:val="61"/>
          <w:sz w:val="28"/>
          <w:szCs w:val="28"/>
        </w:rPr>
        <w:t xml:space="preserve"> </w:t>
      </w:r>
      <w:r w:rsidRPr="003C510C">
        <w:rPr>
          <w:sz w:val="28"/>
          <w:szCs w:val="28"/>
        </w:rPr>
        <w:t>направленности</w:t>
      </w:r>
      <w:r w:rsidRPr="003C510C">
        <w:rPr>
          <w:spacing w:val="66"/>
          <w:sz w:val="28"/>
          <w:szCs w:val="28"/>
        </w:rPr>
        <w:t xml:space="preserve"> </w:t>
      </w:r>
      <w:r w:rsidRPr="003C510C">
        <w:rPr>
          <w:sz w:val="28"/>
          <w:szCs w:val="28"/>
        </w:rPr>
        <w:t>и</w:t>
      </w:r>
      <w:r w:rsidRPr="003C510C">
        <w:rPr>
          <w:spacing w:val="61"/>
          <w:sz w:val="28"/>
          <w:szCs w:val="28"/>
        </w:rPr>
        <w:t xml:space="preserve"> </w:t>
      </w:r>
      <w:r w:rsidRPr="003C510C">
        <w:rPr>
          <w:sz w:val="28"/>
          <w:szCs w:val="28"/>
        </w:rPr>
        <w:t>тематические</w:t>
      </w:r>
      <w:r w:rsidRPr="003C510C">
        <w:rPr>
          <w:spacing w:val="58"/>
          <w:sz w:val="28"/>
          <w:szCs w:val="28"/>
        </w:rPr>
        <w:t xml:space="preserve"> </w:t>
      </w:r>
      <w:r w:rsidRPr="003C510C">
        <w:rPr>
          <w:sz w:val="28"/>
          <w:szCs w:val="28"/>
        </w:rPr>
        <w:t xml:space="preserve">образовательные проекты для </w:t>
      </w:r>
      <w:r>
        <w:rPr>
          <w:sz w:val="28"/>
          <w:szCs w:val="28"/>
        </w:rPr>
        <w:t xml:space="preserve">групп </w:t>
      </w:r>
      <w:r w:rsidRPr="003C510C">
        <w:rPr>
          <w:sz w:val="28"/>
          <w:szCs w:val="28"/>
        </w:rPr>
        <w:t xml:space="preserve">старшего дошкольного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ab/>
        <w:t xml:space="preserve">(старшая </w:t>
      </w:r>
      <w:r w:rsidRPr="003C510C">
        <w:rPr>
          <w:spacing w:val="-2"/>
          <w:sz w:val="28"/>
          <w:szCs w:val="28"/>
        </w:rPr>
        <w:t>и</w:t>
      </w:r>
      <w:r w:rsidRPr="003C510C">
        <w:rPr>
          <w:spacing w:val="-67"/>
          <w:sz w:val="28"/>
          <w:szCs w:val="28"/>
        </w:rPr>
        <w:t xml:space="preserve"> </w:t>
      </w:r>
      <w:r w:rsidRPr="003C510C">
        <w:rPr>
          <w:sz w:val="28"/>
          <w:szCs w:val="28"/>
        </w:rPr>
        <w:t>подготовительная</w:t>
      </w:r>
      <w:r w:rsidRPr="003C510C">
        <w:rPr>
          <w:spacing w:val="-1"/>
          <w:sz w:val="28"/>
          <w:szCs w:val="28"/>
        </w:rPr>
        <w:t xml:space="preserve"> </w:t>
      </w:r>
      <w:r w:rsidRPr="003C510C">
        <w:rPr>
          <w:sz w:val="28"/>
          <w:szCs w:val="28"/>
        </w:rPr>
        <w:t>к</w:t>
      </w:r>
      <w:r w:rsidRPr="003C510C">
        <w:rPr>
          <w:spacing w:val="-4"/>
          <w:sz w:val="28"/>
          <w:szCs w:val="28"/>
        </w:rPr>
        <w:t xml:space="preserve"> </w:t>
      </w:r>
      <w:r w:rsidRPr="003C510C">
        <w:rPr>
          <w:sz w:val="28"/>
          <w:szCs w:val="28"/>
        </w:rPr>
        <w:t>школе группы).</w:t>
      </w:r>
      <w:r w:rsidRPr="003C510C">
        <w:rPr>
          <w:spacing w:val="2"/>
          <w:sz w:val="28"/>
          <w:szCs w:val="28"/>
        </w:rPr>
        <w:t xml:space="preserve"> </w:t>
      </w:r>
    </w:p>
    <w:p w:rsidR="0098590D" w:rsidRDefault="0098590D" w:rsidP="00985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Тематические недели в старшей группе на 2023-2024 учебный год</w:t>
      </w:r>
    </w:p>
    <w:tbl>
      <w:tblPr>
        <w:tblStyle w:val="a7"/>
        <w:tblW w:w="14992" w:type="dxa"/>
        <w:tblLook w:val="04A0"/>
      </w:tblPr>
      <w:tblGrid>
        <w:gridCol w:w="2077"/>
        <w:gridCol w:w="1129"/>
        <w:gridCol w:w="4307"/>
        <w:gridCol w:w="1907"/>
        <w:gridCol w:w="1138"/>
        <w:gridCol w:w="4434"/>
      </w:tblGrid>
      <w:tr w:rsidR="0098590D" w:rsidRPr="00A779C2" w:rsidTr="00CA177C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iCs/>
                <w:color w:val="000000"/>
                <w:sz w:val="24"/>
                <w:szCs w:val="24"/>
                <w:lang w:eastAsia="ru-RU"/>
              </w:rPr>
              <w:t>Первичное обс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ледование всех компонентов речи воспитанников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9-12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Домашние животные и птицы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15-19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Зимующие птицы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Осень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22-26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Животные Севера  и жарких стран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осени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29-2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Подводный мир</w:t>
            </w:r>
          </w:p>
        </w:tc>
      </w:tr>
      <w:tr w:rsidR="0098590D" w:rsidRPr="00A779C2" w:rsidTr="00CA177C">
        <w:trPr>
          <w:trHeight w:val="315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2-6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Хлеб и злаки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ФЕВРАЛЬ</w:t>
            </w:r>
          </w:p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5-9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iCs/>
                <w:color w:val="000000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</w:tr>
      <w:tr w:rsidR="0098590D" w:rsidRPr="00A779C2" w:rsidTr="00CA177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9-13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Перелетные птицы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12-16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sz w:val="24"/>
                <w:szCs w:val="24"/>
              </w:rPr>
              <w:t>Неделя финансовой и математической грамотности</w:t>
            </w:r>
          </w:p>
        </w:tc>
      </w:tr>
      <w:tr w:rsidR="0098590D" w:rsidRPr="00A779C2" w:rsidTr="00CA177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16-20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8590D" w:rsidRPr="00A779C2" w:rsidTr="00CA177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23-27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Мой дом. (Мебель. Посуда)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19-23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iCs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30-3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26-1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98590D" w:rsidRPr="00A779C2" w:rsidTr="00CA177C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7-10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Мой город. Моя страна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4-8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8 марта</w:t>
            </w:r>
          </w:p>
        </w:tc>
      </w:tr>
      <w:tr w:rsidR="0098590D" w:rsidRPr="00A779C2" w:rsidTr="00CA17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13-17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Неделя естественнонаучной  грамотности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11-15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Весна</w:t>
            </w:r>
          </w:p>
        </w:tc>
      </w:tr>
      <w:tr w:rsidR="0098590D" w:rsidRPr="00A779C2" w:rsidTr="00CA177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18-22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Огород на окне</w:t>
            </w:r>
          </w:p>
        </w:tc>
      </w:tr>
      <w:tr w:rsidR="0098590D" w:rsidRPr="00A779C2" w:rsidTr="00CA177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20-24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  <w:lang w:val="en-US"/>
              </w:rPr>
            </w:pPr>
            <w:r w:rsidRPr="00A779C2">
              <w:rPr>
                <w:sz w:val="24"/>
                <w:szCs w:val="24"/>
              </w:rPr>
              <w:t xml:space="preserve">День Матери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25-29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Неделя здоровья</w:t>
            </w:r>
          </w:p>
        </w:tc>
      </w:tr>
      <w:tr w:rsidR="0098590D" w:rsidRPr="00A779C2" w:rsidTr="00CA177C">
        <w:trPr>
          <w:trHeight w:val="36"/>
        </w:trPr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27-1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Профессии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  <w:lang w:val="en-US"/>
              </w:rPr>
            </w:pPr>
            <w:r w:rsidRPr="00A779C2">
              <w:rPr>
                <w:sz w:val="24"/>
                <w:szCs w:val="24"/>
              </w:rPr>
              <w:t>Неделя читательской грамотности</w:t>
            </w:r>
          </w:p>
        </w:tc>
      </w:tr>
      <w:tr w:rsidR="0098590D" w:rsidRPr="00A779C2" w:rsidTr="00CA177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4-8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Зима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8-12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Космос</w:t>
            </w:r>
          </w:p>
        </w:tc>
      </w:tr>
      <w:tr w:rsidR="0098590D" w:rsidRPr="00A779C2" w:rsidTr="00CA177C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11-15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15-19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Транспорт</w:t>
            </w:r>
          </w:p>
        </w:tc>
      </w:tr>
      <w:tr w:rsidR="0098590D" w:rsidRPr="00A779C2" w:rsidTr="00CA177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18-22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Одежда. Обувь. Головные уборы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22-27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 xml:space="preserve">Азбука безопасности </w:t>
            </w:r>
          </w:p>
        </w:tc>
      </w:tr>
      <w:tr w:rsidR="0098590D" w:rsidRPr="00A779C2" w:rsidTr="00CA177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25-29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2-8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 xml:space="preserve">День Победы </w:t>
            </w:r>
          </w:p>
        </w:tc>
      </w:tr>
      <w:tr w:rsidR="0098590D" w:rsidRPr="00A779C2" w:rsidTr="00CA177C">
        <w:trPr>
          <w:trHeight w:val="336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13-17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Весенние цветы</w:t>
            </w:r>
            <w:r>
              <w:rPr>
                <w:sz w:val="24"/>
                <w:szCs w:val="24"/>
              </w:rPr>
              <w:t>. Насекомые</w:t>
            </w:r>
            <w:r w:rsidRPr="00A779C2">
              <w:rPr>
                <w:sz w:val="24"/>
                <w:szCs w:val="24"/>
              </w:rPr>
              <w:t xml:space="preserve"> </w:t>
            </w:r>
          </w:p>
        </w:tc>
      </w:tr>
      <w:tr w:rsidR="0098590D" w:rsidRPr="00A779C2" w:rsidTr="00CA177C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779C2">
              <w:rPr>
                <w:sz w:val="24"/>
                <w:szCs w:val="24"/>
              </w:rPr>
              <w:t>-31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779C2">
              <w:rPr>
                <w:sz w:val="24"/>
                <w:szCs w:val="24"/>
              </w:rPr>
              <w:t xml:space="preserve">тоговое обследование всех компонентов речи 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</w:tr>
    </w:tbl>
    <w:p w:rsidR="0098590D" w:rsidRDefault="0098590D" w:rsidP="0098590D">
      <w:pPr>
        <w:jc w:val="center"/>
        <w:rPr>
          <w:b/>
          <w:sz w:val="28"/>
          <w:szCs w:val="28"/>
        </w:rPr>
      </w:pPr>
    </w:p>
    <w:p w:rsidR="0098590D" w:rsidRDefault="0098590D" w:rsidP="00985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Тематические недели в подготовительной к школе группе на 2023-2024 учебный год</w:t>
      </w:r>
    </w:p>
    <w:tbl>
      <w:tblPr>
        <w:tblStyle w:val="a7"/>
        <w:tblW w:w="14992" w:type="dxa"/>
        <w:tblLook w:val="04A0"/>
      </w:tblPr>
      <w:tblGrid>
        <w:gridCol w:w="2077"/>
        <w:gridCol w:w="1129"/>
        <w:gridCol w:w="4307"/>
        <w:gridCol w:w="1907"/>
        <w:gridCol w:w="1138"/>
        <w:gridCol w:w="4434"/>
      </w:tblGrid>
      <w:tr w:rsidR="0098590D" w:rsidRPr="00A779C2" w:rsidTr="00CA177C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iCs/>
                <w:color w:val="000000"/>
                <w:sz w:val="24"/>
                <w:szCs w:val="24"/>
                <w:lang w:eastAsia="ru-RU"/>
              </w:rPr>
              <w:t>Первичное обс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ледование всех компонентов речи воспитанников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9-12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Домашние животные и птицы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15-19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Зимующие птицы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18-22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Овощи. Фрукты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22-26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Животные Севера  и жарких стран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25-29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Грибы. Ягоды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29-2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Подводный мир</w:t>
            </w:r>
          </w:p>
        </w:tc>
      </w:tr>
      <w:tr w:rsidR="0098590D" w:rsidRPr="00A779C2" w:rsidTr="00CA177C">
        <w:trPr>
          <w:trHeight w:val="315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2-6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Хлеб и злаки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ФЕВРАЛЬ</w:t>
            </w:r>
          </w:p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5-9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iCs/>
                <w:color w:val="000000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</w:tr>
      <w:tr w:rsidR="0098590D" w:rsidRPr="00A779C2" w:rsidTr="00CA177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9-13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Перелетные птицы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12-16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sz w:val="24"/>
                <w:szCs w:val="24"/>
              </w:rPr>
              <w:t>Неделя финансовой и математической грамотности</w:t>
            </w:r>
          </w:p>
        </w:tc>
      </w:tr>
      <w:tr w:rsidR="0098590D" w:rsidRPr="00A779C2" w:rsidTr="00CA177C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16-20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8590D" w:rsidRPr="00A779C2" w:rsidTr="00CA177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23-27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Мой дом. (Мебель. Посуда)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19-23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iCs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30-3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26-1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98590D" w:rsidRPr="00A779C2" w:rsidTr="00CA177C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7-10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Мой город. Моя страна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4-8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8 марта</w:t>
            </w:r>
          </w:p>
        </w:tc>
      </w:tr>
      <w:tr w:rsidR="0098590D" w:rsidRPr="00A779C2" w:rsidTr="00CA17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13-17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Неделя естественнонаучной  грамотности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11-15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Весна</w:t>
            </w:r>
          </w:p>
        </w:tc>
      </w:tr>
      <w:tr w:rsidR="0098590D" w:rsidRPr="00A779C2" w:rsidTr="00CA177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18-22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Огород на окне</w:t>
            </w:r>
          </w:p>
        </w:tc>
      </w:tr>
      <w:tr w:rsidR="0098590D" w:rsidRPr="00A779C2" w:rsidTr="00CA177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20-24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  <w:lang w:val="en-US"/>
              </w:rPr>
            </w:pPr>
            <w:r w:rsidRPr="00A779C2">
              <w:rPr>
                <w:sz w:val="24"/>
                <w:szCs w:val="24"/>
              </w:rPr>
              <w:t xml:space="preserve">День Матери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25-29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Неделя здоровья</w:t>
            </w:r>
          </w:p>
        </w:tc>
      </w:tr>
      <w:tr w:rsidR="0098590D" w:rsidRPr="00A779C2" w:rsidTr="00CA177C">
        <w:trPr>
          <w:trHeight w:val="36"/>
        </w:trPr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27-1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Профессии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  <w:lang w:val="en-US"/>
              </w:rPr>
            </w:pPr>
            <w:r w:rsidRPr="00A779C2">
              <w:rPr>
                <w:sz w:val="24"/>
                <w:szCs w:val="24"/>
              </w:rPr>
              <w:t>Неделя читательской грамотности</w:t>
            </w:r>
          </w:p>
        </w:tc>
      </w:tr>
      <w:tr w:rsidR="0098590D" w:rsidRPr="00A779C2" w:rsidTr="00CA177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4-8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Зима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8-12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Космос</w:t>
            </w:r>
          </w:p>
        </w:tc>
      </w:tr>
      <w:tr w:rsidR="0098590D" w:rsidRPr="00A779C2" w:rsidTr="00CA177C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11-15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15-19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Транспорт</w:t>
            </w:r>
          </w:p>
        </w:tc>
      </w:tr>
      <w:tr w:rsidR="0098590D" w:rsidRPr="00A779C2" w:rsidTr="00CA177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18-22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Одежда. Обувь. Головные уборы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22-27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 xml:space="preserve">Азбука безопасности </w:t>
            </w:r>
          </w:p>
        </w:tc>
      </w:tr>
      <w:tr w:rsidR="0098590D" w:rsidRPr="00A779C2" w:rsidTr="00CA177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25-29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2-8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 xml:space="preserve">День Победы </w:t>
            </w:r>
          </w:p>
        </w:tc>
      </w:tr>
      <w:tr w:rsidR="0098590D" w:rsidRPr="00A779C2" w:rsidTr="00CA177C">
        <w:trPr>
          <w:trHeight w:val="336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13-17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Весенние цветы</w:t>
            </w:r>
            <w:r>
              <w:rPr>
                <w:sz w:val="24"/>
                <w:szCs w:val="24"/>
              </w:rPr>
              <w:t>.</w:t>
            </w:r>
            <w:r w:rsidRPr="00A779C2">
              <w:rPr>
                <w:sz w:val="24"/>
                <w:szCs w:val="24"/>
              </w:rPr>
              <w:t xml:space="preserve"> Насекомые</w:t>
            </w:r>
          </w:p>
        </w:tc>
      </w:tr>
      <w:tr w:rsidR="0098590D" w:rsidRPr="00A779C2" w:rsidTr="00CA177C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779C2">
              <w:rPr>
                <w:sz w:val="24"/>
                <w:szCs w:val="24"/>
              </w:rPr>
              <w:t>-31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779C2">
              <w:rPr>
                <w:sz w:val="24"/>
                <w:szCs w:val="24"/>
              </w:rPr>
              <w:t xml:space="preserve">тоговое обследование всех компонентов речи 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</w:tr>
    </w:tbl>
    <w:p w:rsidR="0098590D" w:rsidRDefault="0098590D" w:rsidP="0098590D">
      <w:pPr>
        <w:ind w:right="57"/>
        <w:jc w:val="both"/>
        <w:rPr>
          <w:sz w:val="24"/>
          <w:szCs w:val="24"/>
        </w:rPr>
      </w:pPr>
    </w:p>
    <w:p w:rsidR="003A3D63" w:rsidRDefault="008D35E0" w:rsidP="0099431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3</w:t>
      </w:r>
      <w:r>
        <w:rPr>
          <w:b/>
          <w:sz w:val="28"/>
        </w:rPr>
        <w:t xml:space="preserve">.9. </w:t>
      </w:r>
      <w:r w:rsidR="005C1842">
        <w:rPr>
          <w:b/>
          <w:sz w:val="28"/>
        </w:rPr>
        <w:t>Календарный</w:t>
      </w:r>
      <w:r w:rsidR="005C1842">
        <w:rPr>
          <w:b/>
          <w:spacing w:val="-5"/>
          <w:sz w:val="28"/>
        </w:rPr>
        <w:t xml:space="preserve"> </w:t>
      </w:r>
      <w:r w:rsidR="005C1842">
        <w:rPr>
          <w:b/>
          <w:sz w:val="28"/>
        </w:rPr>
        <w:t>учебный</w:t>
      </w:r>
      <w:r w:rsidR="005C1842">
        <w:rPr>
          <w:b/>
          <w:spacing w:val="-5"/>
          <w:sz w:val="28"/>
        </w:rPr>
        <w:t xml:space="preserve"> </w:t>
      </w:r>
      <w:r w:rsidR="005C1842">
        <w:rPr>
          <w:b/>
          <w:sz w:val="28"/>
        </w:rPr>
        <w:t>график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Муниципальном бюджетном дошкольном образовательном учреждении детский сад комбинированного вида №10 (Далее - МБДОУ №10) для детей в возрасте от 1,5  до 7 лет.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 xml:space="preserve">   Годовой календарный учебный график  разработан в соответствии с нормативно-правовыми документами:</w:t>
      </w:r>
    </w:p>
    <w:p w:rsidR="0019387F" w:rsidRPr="0019387F" w:rsidRDefault="0019387F" w:rsidP="0019387F">
      <w:pPr>
        <w:pStyle w:val="a5"/>
        <w:widowControl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 xml:space="preserve"> Законом Российской Федерации от 29.12.2012 №273; «Об образовании  в Российской Федерации»; </w:t>
      </w:r>
    </w:p>
    <w:p w:rsidR="0019387F" w:rsidRPr="0019387F" w:rsidRDefault="0019387F" w:rsidP="0019387F">
      <w:pPr>
        <w:pStyle w:val="a5"/>
        <w:widowControl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19387F" w:rsidRPr="0019387F" w:rsidRDefault="0019387F" w:rsidP="0019387F">
      <w:pPr>
        <w:pStyle w:val="a5"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>Федеральной образовательной программой дошкольного образования (далее ФОП ДО), утвержденной Приказом Министерства просвещения Российской Федерации от 25.11.2022 № 1028 "Об утверждении федеральной образовательной программы дошкольного образования»</w:t>
      </w:r>
    </w:p>
    <w:p w:rsidR="0019387F" w:rsidRPr="0019387F" w:rsidRDefault="0019387F" w:rsidP="0019387F">
      <w:pPr>
        <w:pStyle w:val="a5"/>
        <w:widowControl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>СанПиН 2.4.1.3648-20 №28 от 28.09.2020 г.;</w:t>
      </w:r>
    </w:p>
    <w:p w:rsidR="0019387F" w:rsidRPr="0019387F" w:rsidRDefault="0019387F" w:rsidP="0019387F">
      <w:pPr>
        <w:pStyle w:val="a5"/>
        <w:widowControl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19387F" w:rsidRPr="0019387F" w:rsidRDefault="0019387F" w:rsidP="0019387F">
      <w:pPr>
        <w:pStyle w:val="a5"/>
        <w:widowControl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>Основной образовательной программой дошкольного образования;</w:t>
      </w:r>
    </w:p>
    <w:p w:rsidR="0019387F" w:rsidRPr="0019387F" w:rsidRDefault="0019387F" w:rsidP="0019387F">
      <w:pPr>
        <w:pStyle w:val="a5"/>
        <w:widowControl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>Уставом МБДОУ №10.</w:t>
      </w:r>
    </w:p>
    <w:p w:rsidR="0019387F" w:rsidRPr="0019387F" w:rsidRDefault="0019387F" w:rsidP="0019387F">
      <w:pPr>
        <w:ind w:left="360" w:firstLine="709"/>
        <w:contextualSpacing/>
        <w:jc w:val="both"/>
        <w:rPr>
          <w:sz w:val="28"/>
          <w:szCs w:val="28"/>
        </w:rPr>
      </w:pPr>
      <w:r w:rsidRPr="0019387F">
        <w:rPr>
          <w:sz w:val="28"/>
          <w:szCs w:val="28"/>
        </w:rPr>
        <w:t>Календарный учебный  график учитывает в полном объёме возрастные психофизические особенности воспитанников и отвечает требованиям охраны их жизни и здоровья. Содержание годового календарного учебного графика включает в себя следующие сведения: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количество возрастных групп;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продолжительность учебного года;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продолжительность учебной недели;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режим работы ДОУ в учебном году;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каникулярное время;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работа в летний оздоровительный период;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проведение непосредственно образовательной деятельности;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lastRenderedPageBreak/>
        <w:t>-организация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праздники, вечера развлечений;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праздничные дни.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В соответствии с ФГОС ДО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 xml:space="preserve"> Календарный учебный график обсуждается и принимается педагогическим советом и утверждается приказом  заведующего МБДОУ №10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3E29F8" w:rsidRPr="00AF1836" w:rsidRDefault="0019387F" w:rsidP="00AF1836">
      <w:pPr>
        <w:pStyle w:val="a3"/>
        <w:ind w:left="0" w:firstLine="777"/>
        <w:rPr>
          <w:sz w:val="30"/>
        </w:rPr>
      </w:pPr>
      <w:r w:rsidRPr="00EF6C9B">
        <w:t>МБДОУ №10 в установленном законодательством Российской Федерации порядке несет ответственность за реализацию в полном объеме образовательных программ</w:t>
      </w:r>
      <w:r>
        <w:t>, в соответствии с к</w:t>
      </w:r>
      <w:r w:rsidRPr="00EF6C9B">
        <w:t>алендарным учебным графиком.</w:t>
      </w:r>
      <w:r w:rsidRPr="008014D0">
        <w:t xml:space="preserve">       </w:t>
      </w:r>
    </w:p>
    <w:p w:rsidR="00AF1836" w:rsidRDefault="00AF1836" w:rsidP="00AF1836">
      <w:pPr>
        <w:pStyle w:val="Heading1"/>
        <w:ind w:left="0"/>
        <w:jc w:val="center"/>
      </w:pPr>
    </w:p>
    <w:p w:rsidR="003E29F8" w:rsidRPr="00AF1836" w:rsidRDefault="003E29F8" w:rsidP="00AF1836">
      <w:pPr>
        <w:pStyle w:val="Heading1"/>
        <w:ind w:left="0"/>
        <w:jc w:val="center"/>
        <w:rPr>
          <w:rFonts w:eastAsiaTheme="majorEastAsia"/>
        </w:rPr>
      </w:pPr>
      <w:r w:rsidRPr="003E29F8">
        <w:t>Календарный учебный график</w:t>
      </w:r>
      <w:r>
        <w:t xml:space="preserve"> </w:t>
      </w:r>
      <w:r w:rsidRPr="003E29F8">
        <w:rPr>
          <w:rFonts w:eastAsiaTheme="majorEastAsia"/>
        </w:rPr>
        <w:t>М</w:t>
      </w:r>
      <w:r>
        <w:rPr>
          <w:rFonts w:eastAsiaTheme="majorEastAsia"/>
        </w:rPr>
        <w:t>БДОУ</w:t>
      </w:r>
      <w:r w:rsidRPr="003E29F8">
        <w:rPr>
          <w:rFonts w:eastAsiaTheme="majorEastAsia"/>
        </w:rPr>
        <w:t xml:space="preserve"> №10</w:t>
      </w:r>
      <w:r w:rsidR="00AF1836">
        <w:rPr>
          <w:rFonts w:eastAsiaTheme="majorEastAsia"/>
        </w:rPr>
        <w:t xml:space="preserve"> </w:t>
      </w:r>
      <w:r w:rsidRPr="003E29F8">
        <w:rPr>
          <w:rFonts w:eastAsiaTheme="majorEastAsia"/>
        </w:rPr>
        <w:t>на 2023-2024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2343"/>
        <w:gridCol w:w="3473"/>
        <w:gridCol w:w="1416"/>
        <w:gridCol w:w="5043"/>
      </w:tblGrid>
      <w:tr w:rsidR="003E29F8" w:rsidRPr="008A63DE" w:rsidTr="003E29F8">
        <w:trPr>
          <w:trHeight w:val="157"/>
        </w:trPr>
        <w:tc>
          <w:tcPr>
            <w:tcW w:w="1003" w:type="pct"/>
            <w:vMerge w:val="restart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Содержание</w:t>
            </w:r>
          </w:p>
        </w:tc>
        <w:tc>
          <w:tcPr>
            <w:tcW w:w="3997" w:type="pct"/>
            <w:gridSpan w:val="4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Возрастные группы</w:t>
            </w:r>
          </w:p>
        </w:tc>
      </w:tr>
      <w:tr w:rsidR="003E29F8" w:rsidRPr="008A63DE" w:rsidTr="003E29F8">
        <w:trPr>
          <w:trHeight w:val="570"/>
        </w:trPr>
        <w:tc>
          <w:tcPr>
            <w:tcW w:w="1003" w:type="pct"/>
            <w:vMerge/>
          </w:tcPr>
          <w:p w:rsidR="003E29F8" w:rsidRPr="008A63DE" w:rsidRDefault="003E29F8" w:rsidP="00A779C2">
            <w:pPr>
              <w:jc w:val="center"/>
            </w:pPr>
          </w:p>
        </w:tc>
        <w:tc>
          <w:tcPr>
            <w:tcW w:w="1894" w:type="pct"/>
            <w:gridSpan w:val="2"/>
          </w:tcPr>
          <w:p w:rsidR="003E29F8" w:rsidRPr="000025CD" w:rsidRDefault="003E29F8" w:rsidP="00A779C2">
            <w:pPr>
              <w:jc w:val="center"/>
            </w:pPr>
            <w:r w:rsidRPr="000025CD">
              <w:t>Старшая группа</w:t>
            </w:r>
            <w:r w:rsidRPr="000025C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компенсирующей направленности для детей с нарушением речевого</w:t>
            </w:r>
            <w:r w:rsidRPr="000025CD">
              <w:rPr>
                <w:rFonts w:eastAsia="Calibri"/>
              </w:rPr>
              <w:t xml:space="preserve"> разв</w:t>
            </w:r>
            <w:r>
              <w:rPr>
                <w:rFonts w:eastAsia="Calibri"/>
              </w:rPr>
              <w:t>ития</w:t>
            </w:r>
          </w:p>
        </w:tc>
        <w:tc>
          <w:tcPr>
            <w:tcW w:w="2103" w:type="pct"/>
            <w:gridSpan w:val="2"/>
          </w:tcPr>
          <w:p w:rsidR="003E29F8" w:rsidRPr="008A63DE" w:rsidRDefault="003E29F8" w:rsidP="003E29F8">
            <w:pPr>
              <w:jc w:val="center"/>
            </w:pPr>
            <w:r>
              <w:t>Подготов</w:t>
            </w:r>
            <w:r w:rsidRPr="008A63DE">
              <w:t>и</w:t>
            </w:r>
            <w:r>
              <w:t>т</w:t>
            </w:r>
            <w:r w:rsidRPr="008A63DE">
              <w:t>ельная</w:t>
            </w:r>
            <w:r>
              <w:t xml:space="preserve"> </w:t>
            </w:r>
            <w:r w:rsidRPr="008A63DE">
              <w:t>группа</w:t>
            </w:r>
            <w:r>
              <w:rPr>
                <w:rFonts w:eastAsia="Calibri"/>
              </w:rPr>
              <w:t xml:space="preserve"> компенсирующей направленности для детей с нарушением речевого</w:t>
            </w:r>
            <w:r w:rsidRPr="000025CD">
              <w:rPr>
                <w:rFonts w:eastAsia="Calibri"/>
              </w:rPr>
              <w:t xml:space="preserve"> разв</w:t>
            </w:r>
            <w:r>
              <w:rPr>
                <w:rFonts w:eastAsia="Calibri"/>
              </w:rPr>
              <w:t>ития</w:t>
            </w:r>
          </w:p>
        </w:tc>
      </w:tr>
      <w:tr w:rsidR="003E29F8" w:rsidRPr="008A63DE" w:rsidTr="00AF1836">
        <w:trPr>
          <w:trHeight w:val="382"/>
        </w:trPr>
        <w:tc>
          <w:tcPr>
            <w:tcW w:w="1003" w:type="pct"/>
            <w:vAlign w:val="center"/>
          </w:tcPr>
          <w:p w:rsidR="003E29F8" w:rsidRPr="008A63DE" w:rsidRDefault="003E29F8" w:rsidP="00AF1836">
            <w:pPr>
              <w:jc w:val="center"/>
            </w:pPr>
            <w:r w:rsidRPr="008A63DE">
              <w:t>Количество возрастных групп</w:t>
            </w:r>
          </w:p>
        </w:tc>
        <w:tc>
          <w:tcPr>
            <w:tcW w:w="1894" w:type="pct"/>
            <w:gridSpan w:val="2"/>
            <w:vAlign w:val="center"/>
          </w:tcPr>
          <w:p w:rsidR="003E29F8" w:rsidRPr="008A63DE" w:rsidRDefault="003E29F8" w:rsidP="00AF1836">
            <w:pPr>
              <w:jc w:val="center"/>
            </w:pPr>
            <w:r>
              <w:t>1</w:t>
            </w:r>
          </w:p>
        </w:tc>
        <w:tc>
          <w:tcPr>
            <w:tcW w:w="2103" w:type="pct"/>
            <w:gridSpan w:val="2"/>
            <w:vAlign w:val="center"/>
          </w:tcPr>
          <w:p w:rsidR="003E29F8" w:rsidRPr="008A63DE" w:rsidRDefault="003E29F8" w:rsidP="00A779C2">
            <w:pPr>
              <w:jc w:val="center"/>
            </w:pPr>
            <w:r>
              <w:t>1</w:t>
            </w:r>
          </w:p>
        </w:tc>
      </w:tr>
      <w:tr w:rsidR="003E29F8" w:rsidRPr="008A63DE" w:rsidTr="003E29F8">
        <w:trPr>
          <w:trHeight w:val="839"/>
        </w:trPr>
        <w:tc>
          <w:tcPr>
            <w:tcW w:w="1003" w:type="pct"/>
            <w:vAlign w:val="center"/>
          </w:tcPr>
          <w:p w:rsidR="003E29F8" w:rsidRDefault="003E29F8" w:rsidP="003E29F8">
            <w:pPr>
              <w:jc w:val="center"/>
            </w:pPr>
            <w:r w:rsidRPr="00394A17">
              <w:t>Продолжительность</w:t>
            </w:r>
          </w:p>
          <w:p w:rsidR="003E29F8" w:rsidRPr="008A63DE" w:rsidRDefault="003E29F8" w:rsidP="003E29F8">
            <w:pPr>
              <w:jc w:val="center"/>
            </w:pPr>
            <w:r w:rsidRPr="00394A17">
              <w:t>учебного года</w:t>
            </w:r>
          </w:p>
        </w:tc>
        <w:tc>
          <w:tcPr>
            <w:tcW w:w="3997" w:type="pct"/>
            <w:gridSpan w:val="4"/>
            <w:vAlign w:val="center"/>
          </w:tcPr>
          <w:p w:rsidR="003E29F8" w:rsidRDefault="003E29F8" w:rsidP="00A779C2">
            <w:pPr>
              <w:jc w:val="center"/>
            </w:pPr>
            <w:r>
              <w:t>36</w:t>
            </w:r>
            <w:r w:rsidRPr="008A63DE">
              <w:t xml:space="preserve"> недель</w:t>
            </w:r>
            <w:r w:rsidRPr="0002074C">
              <w:t>:</w:t>
            </w:r>
            <w:r>
              <w:t xml:space="preserve">  01.09.2023 г. - 31.05.2023 г.</w:t>
            </w:r>
          </w:p>
          <w:p w:rsidR="003E29F8" w:rsidRDefault="003E29F8" w:rsidP="00A779C2">
            <w:pPr>
              <w:jc w:val="center"/>
            </w:pPr>
            <w:r w:rsidRPr="00394A17">
              <w:t>I полугодие</w:t>
            </w:r>
            <w:r w:rsidRPr="0002074C">
              <w:t>:</w:t>
            </w:r>
            <w:r>
              <w:t xml:space="preserve"> 01.09.2023 г. - 30.12.2023 г.</w:t>
            </w:r>
          </w:p>
          <w:p w:rsidR="003E29F8" w:rsidRPr="008A63DE" w:rsidRDefault="003E29F8" w:rsidP="00A779C2">
            <w:pPr>
              <w:jc w:val="center"/>
            </w:pPr>
            <w:r w:rsidRPr="0002074C">
              <w:t>II полугодие</w:t>
            </w:r>
            <w:r w:rsidRPr="00652997">
              <w:t>:</w:t>
            </w:r>
            <w:r>
              <w:t xml:space="preserve"> 09.01.2024</w:t>
            </w:r>
            <w:r w:rsidRPr="00652997">
              <w:t xml:space="preserve"> </w:t>
            </w:r>
            <w:r>
              <w:t>г. - 31.05.2024 г.</w:t>
            </w:r>
          </w:p>
        </w:tc>
      </w:tr>
      <w:tr w:rsidR="003E29F8" w:rsidRPr="008A63DE" w:rsidTr="003E29F8">
        <w:trPr>
          <w:trHeight w:val="850"/>
        </w:trPr>
        <w:tc>
          <w:tcPr>
            <w:tcW w:w="1003" w:type="pct"/>
            <w:vAlign w:val="center"/>
          </w:tcPr>
          <w:p w:rsidR="003E29F8" w:rsidRDefault="003E29F8" w:rsidP="00A779C2">
            <w:pPr>
              <w:jc w:val="center"/>
            </w:pPr>
            <w:r w:rsidRPr="008A63DE">
              <w:t xml:space="preserve">Продолжительность </w:t>
            </w:r>
          </w:p>
          <w:p w:rsidR="003E29F8" w:rsidRPr="008A63DE" w:rsidRDefault="003E29F8" w:rsidP="00A779C2">
            <w:pPr>
              <w:jc w:val="center"/>
            </w:pPr>
            <w:r w:rsidRPr="008A63DE">
              <w:t>учебной недели</w:t>
            </w:r>
          </w:p>
        </w:tc>
        <w:tc>
          <w:tcPr>
            <w:tcW w:w="3997" w:type="pct"/>
            <w:gridSpan w:val="4"/>
            <w:vAlign w:val="center"/>
          </w:tcPr>
          <w:p w:rsidR="003E29F8" w:rsidRDefault="003E29F8" w:rsidP="00A779C2">
            <w:pPr>
              <w:jc w:val="center"/>
            </w:pPr>
            <w:r w:rsidRPr="008A63DE">
              <w:t xml:space="preserve">Пятидневная рабочая неделя. </w:t>
            </w:r>
          </w:p>
          <w:p w:rsidR="003E29F8" w:rsidRDefault="003E29F8" w:rsidP="00A779C2">
            <w:pPr>
              <w:jc w:val="center"/>
            </w:pPr>
            <w:r w:rsidRPr="008A63DE">
              <w:t xml:space="preserve">Выходные дни: суббота, воскресенье и праздничные дни </w:t>
            </w:r>
          </w:p>
          <w:p w:rsidR="003E29F8" w:rsidRPr="008A63DE" w:rsidRDefault="003E29F8" w:rsidP="00A779C2">
            <w:pPr>
              <w:jc w:val="center"/>
            </w:pPr>
            <w:r w:rsidRPr="008A63DE">
              <w:t>в соответствии с законодательством Российской Федерации</w:t>
            </w:r>
          </w:p>
        </w:tc>
      </w:tr>
      <w:tr w:rsidR="003E29F8" w:rsidRPr="008A63DE" w:rsidTr="003E29F8">
        <w:trPr>
          <w:trHeight w:val="1401"/>
        </w:trPr>
        <w:tc>
          <w:tcPr>
            <w:tcW w:w="1003" w:type="pct"/>
            <w:vAlign w:val="center"/>
          </w:tcPr>
          <w:p w:rsidR="003E29F8" w:rsidRDefault="003E29F8" w:rsidP="00A779C2">
            <w:pPr>
              <w:jc w:val="center"/>
            </w:pPr>
            <w:r w:rsidRPr="008A63DE">
              <w:lastRenderedPageBreak/>
              <w:t>Режим работы ДОУ</w:t>
            </w:r>
          </w:p>
          <w:p w:rsidR="003E29F8" w:rsidRPr="008A63DE" w:rsidRDefault="003E29F8" w:rsidP="00A779C2">
            <w:pPr>
              <w:jc w:val="center"/>
            </w:pPr>
            <w:r w:rsidRPr="008A63DE">
              <w:t xml:space="preserve"> в учебном году</w:t>
            </w:r>
          </w:p>
        </w:tc>
        <w:tc>
          <w:tcPr>
            <w:tcW w:w="3997" w:type="pct"/>
            <w:gridSpan w:val="4"/>
            <w:vAlign w:val="center"/>
          </w:tcPr>
          <w:p w:rsidR="003E29F8" w:rsidRDefault="003E29F8" w:rsidP="00A779C2">
            <w:pPr>
              <w:jc w:val="center"/>
            </w:pPr>
            <w:r w:rsidRPr="008A63DE">
              <w:t>Пятидневная рабочая неделя.</w:t>
            </w:r>
          </w:p>
          <w:p w:rsidR="003E29F8" w:rsidRDefault="003E29F8" w:rsidP="003E29F8">
            <w:pPr>
              <w:jc w:val="center"/>
            </w:pPr>
            <w:r w:rsidRPr="008A63DE">
              <w:t xml:space="preserve"> Выходные дни: суббота, воскресенье и праздничные дни в соответствии с законодательством Российской Федерации.  </w:t>
            </w:r>
          </w:p>
          <w:p w:rsidR="003E29F8" w:rsidRDefault="003E29F8" w:rsidP="003E29F8">
            <w:pPr>
              <w:jc w:val="center"/>
            </w:pPr>
            <w:r w:rsidRPr="008A63DE">
              <w:t xml:space="preserve">Продолжительность работы 12 часов ежедневно, с </w:t>
            </w:r>
            <w:r>
              <w:t>0</w:t>
            </w:r>
            <w:r w:rsidRPr="008A63DE">
              <w:t>7.00 до 19.00</w:t>
            </w:r>
          </w:p>
          <w:p w:rsidR="003E29F8" w:rsidRPr="007E0DB6" w:rsidRDefault="003E29F8" w:rsidP="003E29F8">
            <w:pPr>
              <w:jc w:val="center"/>
              <w:rPr>
                <w:rFonts w:eastAsia="Calibri"/>
              </w:rPr>
            </w:pPr>
            <w:r w:rsidRPr="002C3770">
              <w:rPr>
                <w:rFonts w:eastAsia="Calibri"/>
              </w:rPr>
              <w:t>Группа компенсирующей направленности для детей с нарушением речевого развития с 1</w:t>
            </w:r>
            <w:r>
              <w:rPr>
                <w:rFonts w:eastAsia="Calibri"/>
              </w:rPr>
              <w:t>0</w:t>
            </w:r>
            <w:r w:rsidRPr="002C3770">
              <w:rPr>
                <w:rFonts w:eastAsia="Calibri"/>
              </w:rPr>
              <w:t> часовым пребыванием детей</w:t>
            </w:r>
            <w:r>
              <w:rPr>
                <w:rFonts w:eastAsia="Calibri"/>
              </w:rPr>
              <w:t xml:space="preserve"> ежедневно, с 07.30 до 17.3</w:t>
            </w:r>
            <w:r w:rsidRPr="002C3770">
              <w:rPr>
                <w:rFonts w:eastAsia="Calibri"/>
              </w:rPr>
              <w:t>0</w:t>
            </w:r>
          </w:p>
        </w:tc>
      </w:tr>
      <w:tr w:rsidR="003E29F8" w:rsidRPr="008A63DE" w:rsidTr="003E29F8">
        <w:trPr>
          <w:trHeight w:val="304"/>
        </w:trPr>
        <w:tc>
          <w:tcPr>
            <w:tcW w:w="1003" w:type="pct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Каникулярное время</w:t>
            </w:r>
          </w:p>
        </w:tc>
        <w:tc>
          <w:tcPr>
            <w:tcW w:w="3997" w:type="pct"/>
            <w:gridSpan w:val="4"/>
            <w:vAlign w:val="center"/>
          </w:tcPr>
          <w:p w:rsidR="003E29F8" w:rsidRPr="008A63DE" w:rsidRDefault="003E29F8" w:rsidP="00A779C2">
            <w:pPr>
              <w:jc w:val="center"/>
            </w:pPr>
            <w:r>
              <w:t>31 декабря 2023 г.</w:t>
            </w:r>
            <w:r w:rsidRPr="008A63DE">
              <w:t xml:space="preserve"> - </w:t>
            </w:r>
            <w:r>
              <w:t>8 января 2024 г.</w:t>
            </w:r>
          </w:p>
        </w:tc>
      </w:tr>
      <w:tr w:rsidR="003E29F8" w:rsidRPr="008A63DE" w:rsidTr="003E29F8">
        <w:trPr>
          <w:trHeight w:val="981"/>
        </w:trPr>
        <w:tc>
          <w:tcPr>
            <w:tcW w:w="1003" w:type="pct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Работа в летний оздоровительный период</w:t>
            </w:r>
          </w:p>
        </w:tc>
        <w:tc>
          <w:tcPr>
            <w:tcW w:w="3997" w:type="pct"/>
            <w:gridSpan w:val="4"/>
            <w:vAlign w:val="center"/>
          </w:tcPr>
          <w:p w:rsidR="003E29F8" w:rsidRPr="008A63DE" w:rsidRDefault="003E29F8" w:rsidP="00A779C2">
            <w:pPr>
              <w:jc w:val="center"/>
            </w:pPr>
            <w:r>
              <w:t>01.06.2024 г.– 31.08.2024 г.</w:t>
            </w:r>
          </w:p>
          <w:p w:rsidR="003E29F8" w:rsidRPr="008A63DE" w:rsidRDefault="003E29F8" w:rsidP="00A779C2">
            <w:pPr>
              <w:jc w:val="center"/>
            </w:pPr>
            <w:r w:rsidRPr="008A63DE">
              <w:t xml:space="preserve">Во время летнего </w:t>
            </w:r>
            <w:r>
              <w:t>оздоровительного периода проводя</w:t>
            </w:r>
            <w:r w:rsidRPr="008A63DE">
              <w:t xml:space="preserve">тся </w:t>
            </w:r>
            <w:r>
              <w:rPr>
                <w:bCs/>
                <w:iCs/>
                <w:color w:val="000000"/>
              </w:rPr>
              <w:t>мероприятия физкультурно-оздоровительного, художественно-эстетического, познавательного циклов: игры, тематические дни и недели, целевые прогулки и экскурсии, праздники, развлечения и досуги</w:t>
            </w:r>
          </w:p>
        </w:tc>
      </w:tr>
      <w:tr w:rsidR="003E29F8" w:rsidRPr="008A63DE" w:rsidTr="00AF1836">
        <w:trPr>
          <w:trHeight w:val="223"/>
        </w:trPr>
        <w:tc>
          <w:tcPr>
            <w:tcW w:w="5000" w:type="pct"/>
            <w:gridSpan w:val="5"/>
          </w:tcPr>
          <w:p w:rsidR="003E29F8" w:rsidRPr="0002074C" w:rsidRDefault="003E29F8" w:rsidP="00AF1836">
            <w:pPr>
              <w:spacing w:before="240"/>
              <w:jc w:val="center"/>
            </w:pPr>
            <w:r w:rsidRPr="0002074C">
              <w:t xml:space="preserve">Проведение </w:t>
            </w:r>
            <w:r w:rsidRPr="00EF6C9B">
              <w:t>непосредственно</w:t>
            </w:r>
            <w:r w:rsidRPr="0002074C">
              <w:t xml:space="preserve"> образовательной деятельности</w:t>
            </w:r>
          </w:p>
        </w:tc>
      </w:tr>
      <w:tr w:rsidR="00A94299" w:rsidRPr="008A63DE" w:rsidTr="00A94299">
        <w:trPr>
          <w:trHeight w:val="416"/>
        </w:trPr>
        <w:tc>
          <w:tcPr>
            <w:tcW w:w="1766" w:type="pct"/>
            <w:gridSpan w:val="2"/>
            <w:vAlign w:val="center"/>
          </w:tcPr>
          <w:p w:rsidR="00A94299" w:rsidRDefault="00A94299" w:rsidP="00C53CC3">
            <w:pPr>
              <w:jc w:val="center"/>
            </w:pPr>
            <w:r w:rsidRPr="008A63DE">
              <w:t xml:space="preserve">Недельная образовательная нагрузка </w:t>
            </w:r>
          </w:p>
          <w:p w:rsidR="00A94299" w:rsidRPr="008A63DE" w:rsidRDefault="00A94299" w:rsidP="00A779C2">
            <w:pPr>
              <w:jc w:val="center"/>
            </w:pPr>
            <w:r w:rsidRPr="008A63DE">
              <w:t>(кол-во занятий/кол-во мин.)</w:t>
            </w:r>
          </w:p>
        </w:tc>
        <w:tc>
          <w:tcPr>
            <w:tcW w:w="1592" w:type="pct"/>
            <w:gridSpan w:val="2"/>
            <w:vAlign w:val="center"/>
          </w:tcPr>
          <w:p w:rsidR="00A94299" w:rsidRPr="008A63DE" w:rsidRDefault="00A94299" w:rsidP="00AF1836">
            <w:pPr>
              <w:jc w:val="center"/>
            </w:pPr>
            <w:r w:rsidRPr="008A63DE">
              <w:t>13/5 ч. 25 мин.</w:t>
            </w:r>
          </w:p>
        </w:tc>
        <w:tc>
          <w:tcPr>
            <w:tcW w:w="1641" w:type="pct"/>
            <w:vAlign w:val="center"/>
          </w:tcPr>
          <w:p w:rsidR="00A94299" w:rsidRPr="008A63DE" w:rsidRDefault="00A94299" w:rsidP="00AF1836">
            <w:pPr>
              <w:jc w:val="center"/>
            </w:pPr>
            <w:r w:rsidRPr="008A63DE">
              <w:t>14/7 ч.</w:t>
            </w:r>
          </w:p>
        </w:tc>
      </w:tr>
      <w:tr w:rsidR="00A94299" w:rsidRPr="008A63DE" w:rsidTr="00AF1836">
        <w:trPr>
          <w:trHeight w:val="386"/>
        </w:trPr>
        <w:tc>
          <w:tcPr>
            <w:tcW w:w="1766" w:type="pct"/>
            <w:gridSpan w:val="2"/>
            <w:vAlign w:val="center"/>
          </w:tcPr>
          <w:p w:rsidR="00A94299" w:rsidRPr="008A63DE" w:rsidRDefault="00A94299" w:rsidP="00A779C2">
            <w:pPr>
              <w:jc w:val="center"/>
            </w:pPr>
            <w:r w:rsidRPr="008A63DE">
              <w:t>Продолжительность НОД</w:t>
            </w:r>
          </w:p>
        </w:tc>
        <w:tc>
          <w:tcPr>
            <w:tcW w:w="1592" w:type="pct"/>
            <w:gridSpan w:val="2"/>
            <w:vAlign w:val="center"/>
          </w:tcPr>
          <w:p w:rsidR="00A94299" w:rsidRPr="008A63DE" w:rsidRDefault="00A94299" w:rsidP="00AF1836">
            <w:pPr>
              <w:jc w:val="center"/>
            </w:pPr>
            <w:r w:rsidRPr="008A63DE">
              <w:t>не более</w:t>
            </w:r>
            <w:r w:rsidR="00AF1836">
              <w:t xml:space="preserve"> </w:t>
            </w:r>
            <w:r w:rsidRPr="008A63DE">
              <w:t>25 мин.</w:t>
            </w:r>
          </w:p>
        </w:tc>
        <w:tc>
          <w:tcPr>
            <w:tcW w:w="1641" w:type="pct"/>
            <w:vAlign w:val="center"/>
          </w:tcPr>
          <w:p w:rsidR="00A94299" w:rsidRPr="008A63DE" w:rsidRDefault="00A94299" w:rsidP="00AF1836">
            <w:pPr>
              <w:jc w:val="center"/>
            </w:pPr>
            <w:r w:rsidRPr="008A63DE">
              <w:t>не более</w:t>
            </w:r>
            <w:r w:rsidR="00AF1836">
              <w:t xml:space="preserve"> </w:t>
            </w:r>
            <w:r w:rsidRPr="008A63DE">
              <w:t>30 мин.</w:t>
            </w:r>
          </w:p>
        </w:tc>
      </w:tr>
      <w:tr w:rsidR="00A94299" w:rsidRPr="008A63DE" w:rsidTr="00AF1836">
        <w:trPr>
          <w:trHeight w:val="354"/>
        </w:trPr>
        <w:tc>
          <w:tcPr>
            <w:tcW w:w="1766" w:type="pct"/>
            <w:gridSpan w:val="2"/>
            <w:vAlign w:val="center"/>
          </w:tcPr>
          <w:p w:rsidR="00A94299" w:rsidRPr="008A63DE" w:rsidRDefault="00A94299" w:rsidP="00A779C2">
            <w:pPr>
              <w:jc w:val="center"/>
            </w:pPr>
            <w:r w:rsidRPr="008A63DE">
              <w:t>Продолжительность перерыва между НОД</w:t>
            </w:r>
          </w:p>
        </w:tc>
        <w:tc>
          <w:tcPr>
            <w:tcW w:w="1592" w:type="pct"/>
            <w:gridSpan w:val="2"/>
            <w:vAlign w:val="center"/>
          </w:tcPr>
          <w:p w:rsidR="00A94299" w:rsidRPr="008A63DE" w:rsidRDefault="00A94299" w:rsidP="00A779C2">
            <w:pPr>
              <w:jc w:val="center"/>
            </w:pPr>
            <w:r w:rsidRPr="008A63DE">
              <w:t>10 мин.</w:t>
            </w:r>
          </w:p>
        </w:tc>
        <w:tc>
          <w:tcPr>
            <w:tcW w:w="1641" w:type="pct"/>
            <w:vAlign w:val="center"/>
          </w:tcPr>
          <w:p w:rsidR="00A94299" w:rsidRPr="008A63DE" w:rsidRDefault="00A94299" w:rsidP="00A779C2">
            <w:pPr>
              <w:jc w:val="center"/>
            </w:pPr>
            <w:r w:rsidRPr="008A63DE">
              <w:t>10 мин.</w:t>
            </w:r>
          </w:p>
        </w:tc>
      </w:tr>
      <w:tr w:rsidR="003E29F8" w:rsidRPr="008A63DE" w:rsidTr="00AF1836">
        <w:trPr>
          <w:trHeight w:val="340"/>
        </w:trPr>
        <w:tc>
          <w:tcPr>
            <w:tcW w:w="1766" w:type="pct"/>
            <w:gridSpan w:val="2"/>
            <w:vAlign w:val="center"/>
          </w:tcPr>
          <w:p w:rsidR="003E29F8" w:rsidRPr="008A63DE" w:rsidRDefault="003E29F8" w:rsidP="00A779C2">
            <w:pPr>
              <w:jc w:val="center"/>
            </w:pPr>
            <w:r w:rsidRPr="000F38DA">
              <w:t>Адаптационный период</w:t>
            </w:r>
          </w:p>
        </w:tc>
        <w:tc>
          <w:tcPr>
            <w:tcW w:w="3234" w:type="pct"/>
            <w:gridSpan w:val="3"/>
            <w:vAlign w:val="center"/>
          </w:tcPr>
          <w:p w:rsidR="003E29F8" w:rsidRDefault="003E29F8" w:rsidP="00A779C2">
            <w:pPr>
              <w:jc w:val="center"/>
            </w:pPr>
            <w:r>
              <w:t xml:space="preserve">01.09.2023 г. - 14.10.2022 </w:t>
            </w:r>
            <w:r w:rsidRPr="000F38DA">
              <w:t>г.</w:t>
            </w:r>
          </w:p>
        </w:tc>
      </w:tr>
      <w:tr w:rsidR="003E29F8" w:rsidRPr="008A63DE" w:rsidTr="00AF1836">
        <w:trPr>
          <w:trHeight w:val="777"/>
        </w:trPr>
        <w:tc>
          <w:tcPr>
            <w:tcW w:w="1766" w:type="pct"/>
            <w:gridSpan w:val="2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</w:tc>
        <w:tc>
          <w:tcPr>
            <w:tcW w:w="3234" w:type="pct"/>
            <w:gridSpan w:val="3"/>
            <w:vAlign w:val="center"/>
          </w:tcPr>
          <w:p w:rsidR="003E29F8" w:rsidRPr="008A63DE" w:rsidRDefault="003E29F8" w:rsidP="00A779C2">
            <w:pPr>
              <w:jc w:val="center"/>
            </w:pPr>
            <w:r>
              <w:t>18 .09.2023 г. – 02.10.2023</w:t>
            </w:r>
            <w:r w:rsidRPr="008A63DE">
              <w:t xml:space="preserve"> г.</w:t>
            </w:r>
          </w:p>
          <w:p w:rsidR="003E29F8" w:rsidRPr="008A63DE" w:rsidRDefault="003E29F8" w:rsidP="00A779C2">
            <w:pPr>
              <w:jc w:val="center"/>
            </w:pPr>
            <w:r>
              <w:t xml:space="preserve">13.05.2024 г. – 27.05.2024 </w:t>
            </w:r>
            <w:r w:rsidRPr="008A63DE">
              <w:t>г.</w:t>
            </w:r>
          </w:p>
          <w:p w:rsidR="003E29F8" w:rsidRPr="008A63DE" w:rsidRDefault="003E29F8" w:rsidP="00AF1836">
            <w:pPr>
              <w:jc w:val="center"/>
            </w:pPr>
            <w:r w:rsidRPr="008A63DE">
              <w:t>Для построения индивидуального образовательного маршрута воспитанников</w:t>
            </w:r>
          </w:p>
        </w:tc>
      </w:tr>
      <w:tr w:rsidR="003E29F8" w:rsidRPr="008A63DE" w:rsidTr="00AF1836">
        <w:trPr>
          <w:trHeight w:val="529"/>
        </w:trPr>
        <w:tc>
          <w:tcPr>
            <w:tcW w:w="1766" w:type="pct"/>
            <w:gridSpan w:val="2"/>
            <w:vAlign w:val="center"/>
          </w:tcPr>
          <w:p w:rsidR="00AF1836" w:rsidRDefault="003E29F8" w:rsidP="00A779C2">
            <w:pPr>
              <w:jc w:val="center"/>
            </w:pPr>
            <w:r>
              <w:t>Периодичность проведения</w:t>
            </w:r>
            <w:r w:rsidRPr="000F38DA">
              <w:t xml:space="preserve"> </w:t>
            </w:r>
          </w:p>
          <w:p w:rsidR="003E29F8" w:rsidRPr="008A63DE" w:rsidRDefault="003E29F8" w:rsidP="00A779C2">
            <w:pPr>
              <w:jc w:val="center"/>
            </w:pPr>
            <w:r>
              <w:t xml:space="preserve">общих </w:t>
            </w:r>
            <w:r w:rsidRPr="000F38DA">
              <w:t>родительских собраний</w:t>
            </w:r>
          </w:p>
        </w:tc>
        <w:tc>
          <w:tcPr>
            <w:tcW w:w="3234" w:type="pct"/>
            <w:gridSpan w:val="3"/>
            <w:vAlign w:val="center"/>
          </w:tcPr>
          <w:p w:rsidR="003E29F8" w:rsidRDefault="003E29F8" w:rsidP="00A779C2">
            <w:pPr>
              <w:jc w:val="center"/>
            </w:pPr>
            <w:r>
              <w:t>1 родительское собрание: сентябрь-октябрь</w:t>
            </w:r>
          </w:p>
          <w:p w:rsidR="003E29F8" w:rsidRDefault="003E29F8" w:rsidP="00A779C2">
            <w:pPr>
              <w:jc w:val="center"/>
            </w:pPr>
            <w:r>
              <w:t>2 родительское собрание: апрель-май</w:t>
            </w:r>
          </w:p>
        </w:tc>
      </w:tr>
      <w:tr w:rsidR="003E29F8" w:rsidRPr="008A63DE" w:rsidTr="00AF1836">
        <w:trPr>
          <w:trHeight w:val="2110"/>
        </w:trPr>
        <w:tc>
          <w:tcPr>
            <w:tcW w:w="1766" w:type="pct"/>
            <w:gridSpan w:val="2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Праздничные дни</w:t>
            </w:r>
          </w:p>
        </w:tc>
        <w:tc>
          <w:tcPr>
            <w:tcW w:w="3234" w:type="pct"/>
            <w:gridSpan w:val="3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Выходные: суббота, воскресенье и праздничные дни в соответствии с законодательством РФ:</w:t>
            </w:r>
          </w:p>
          <w:p w:rsidR="003E29F8" w:rsidRPr="008A63DE" w:rsidRDefault="003E29F8" w:rsidP="00A779C2">
            <w:pPr>
              <w:jc w:val="center"/>
            </w:pPr>
            <w:r w:rsidRPr="008A63DE">
              <w:t>4 ноября</w:t>
            </w:r>
            <w:r>
              <w:t xml:space="preserve"> 2023 г.</w:t>
            </w:r>
            <w:r w:rsidRPr="008A63DE">
              <w:t xml:space="preserve"> – День народного единства;</w:t>
            </w:r>
          </w:p>
          <w:p w:rsidR="003E29F8" w:rsidRPr="008A63DE" w:rsidRDefault="003E29F8" w:rsidP="00A779C2">
            <w:pPr>
              <w:jc w:val="center"/>
            </w:pPr>
            <w:r>
              <w:t>1 - 8</w:t>
            </w:r>
            <w:r w:rsidRPr="008A63DE">
              <w:t xml:space="preserve"> января </w:t>
            </w:r>
            <w:r>
              <w:t xml:space="preserve">2024 г. </w:t>
            </w:r>
            <w:r w:rsidRPr="008A63DE">
              <w:t xml:space="preserve">- Новогодние каникулы </w:t>
            </w:r>
            <w:r w:rsidRPr="008A63DE">
              <w:br/>
              <w:t>23 февраля</w:t>
            </w:r>
            <w:r>
              <w:t xml:space="preserve"> 2024 г.</w:t>
            </w:r>
            <w:r w:rsidRPr="008A63DE">
              <w:t xml:space="preserve"> - День защитника Отечества </w:t>
            </w:r>
            <w:r w:rsidRPr="008A63DE">
              <w:br/>
              <w:t xml:space="preserve">8 марта </w:t>
            </w:r>
            <w:r>
              <w:t>2024 г</w:t>
            </w:r>
            <w:r w:rsidRPr="008A63DE">
              <w:t xml:space="preserve"> - Международный женский день </w:t>
            </w:r>
            <w:r w:rsidRPr="008A63DE">
              <w:br/>
              <w:t xml:space="preserve">1 мая </w:t>
            </w:r>
            <w:r>
              <w:t>2024 г.</w:t>
            </w:r>
            <w:r w:rsidRPr="008A63DE">
              <w:t xml:space="preserve"> - Праздник Весны и Труда </w:t>
            </w:r>
            <w:r w:rsidRPr="008A63DE">
              <w:br/>
              <w:t xml:space="preserve">9 мая </w:t>
            </w:r>
            <w:r>
              <w:t>2024 г.</w:t>
            </w:r>
            <w:r w:rsidRPr="008A63DE">
              <w:t xml:space="preserve"> - День Победы </w:t>
            </w:r>
            <w:r w:rsidRPr="008A63DE">
              <w:br/>
              <w:t xml:space="preserve">12 июня </w:t>
            </w:r>
            <w:r>
              <w:t>2024 г.</w:t>
            </w:r>
            <w:r w:rsidRPr="008A63DE">
              <w:t xml:space="preserve"> - День России</w:t>
            </w:r>
          </w:p>
        </w:tc>
      </w:tr>
    </w:tbl>
    <w:p w:rsidR="003A3D63" w:rsidRDefault="003A3D63" w:rsidP="00ED5872">
      <w:pPr>
        <w:pStyle w:val="a3"/>
        <w:ind w:left="0"/>
        <w:jc w:val="left"/>
        <w:rPr>
          <w:b/>
          <w:sz w:val="27"/>
        </w:rPr>
      </w:pPr>
    </w:p>
    <w:p w:rsidR="003A3D63" w:rsidRDefault="003A3D63" w:rsidP="00ED5872">
      <w:pPr>
        <w:pStyle w:val="a3"/>
        <w:ind w:left="0"/>
        <w:jc w:val="left"/>
        <w:rPr>
          <w:sz w:val="20"/>
        </w:rPr>
      </w:pPr>
    </w:p>
    <w:p w:rsidR="003A3D63" w:rsidRDefault="003A3D63" w:rsidP="00ED5872">
      <w:pPr>
        <w:pStyle w:val="a3"/>
        <w:ind w:left="0"/>
        <w:jc w:val="left"/>
        <w:rPr>
          <w:sz w:val="20"/>
        </w:rPr>
      </w:pPr>
    </w:p>
    <w:p w:rsidR="003A3D63" w:rsidRDefault="003A3D63" w:rsidP="00ED5872">
      <w:pPr>
        <w:pStyle w:val="a3"/>
        <w:ind w:left="0"/>
        <w:jc w:val="left"/>
        <w:rPr>
          <w:sz w:val="11"/>
        </w:rPr>
      </w:pPr>
    </w:p>
    <w:p w:rsidR="003A3D63" w:rsidRDefault="003A3D63" w:rsidP="00ED5872">
      <w:pPr>
        <w:rPr>
          <w:sz w:val="24"/>
        </w:rPr>
        <w:sectPr w:rsidR="003A3D63" w:rsidSect="00C00877">
          <w:pgSz w:w="16840" w:h="11910" w:orient="landscape"/>
          <w:pgMar w:top="1162" w:right="539" w:bottom="573" w:left="1162" w:header="720" w:footer="720" w:gutter="0"/>
          <w:cols w:space="720"/>
        </w:sectPr>
      </w:pPr>
    </w:p>
    <w:p w:rsidR="00E03033" w:rsidRDefault="00E03033" w:rsidP="00E03033">
      <w:pPr>
        <w:pStyle w:val="a3"/>
        <w:ind w:left="2632" w:right="2613"/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E03033" w:rsidRDefault="00E03033" w:rsidP="00E03033">
      <w:pPr>
        <w:pStyle w:val="a3"/>
        <w:ind w:left="2632" w:right="2613"/>
        <w:jc w:val="right"/>
        <w:rPr>
          <w:b/>
        </w:rPr>
      </w:pPr>
    </w:p>
    <w:p w:rsidR="00E03033" w:rsidRPr="00E03033" w:rsidRDefault="00E03033" w:rsidP="00E03033">
      <w:pPr>
        <w:pStyle w:val="a3"/>
        <w:ind w:left="2632" w:right="2613"/>
        <w:jc w:val="center"/>
        <w:rPr>
          <w:b/>
          <w:spacing w:val="-4"/>
        </w:rPr>
      </w:pPr>
      <w:r w:rsidRPr="00E03033">
        <w:rPr>
          <w:b/>
        </w:rPr>
        <w:t>Перспективное</w:t>
      </w:r>
      <w:r w:rsidRPr="00E03033">
        <w:rPr>
          <w:b/>
          <w:spacing w:val="-2"/>
        </w:rPr>
        <w:t xml:space="preserve"> </w:t>
      </w:r>
      <w:r w:rsidRPr="00E03033">
        <w:rPr>
          <w:b/>
        </w:rPr>
        <w:t>план</w:t>
      </w:r>
      <w:r w:rsidRPr="00E03033">
        <w:rPr>
          <w:b/>
          <w:spacing w:val="-4"/>
        </w:rPr>
        <w:t>ирование</w:t>
      </w:r>
    </w:p>
    <w:p w:rsidR="00E03033" w:rsidRPr="00E03033" w:rsidRDefault="00E03033" w:rsidP="00E03033">
      <w:pPr>
        <w:pStyle w:val="a3"/>
        <w:ind w:left="0" w:right="2613"/>
        <w:jc w:val="center"/>
        <w:rPr>
          <w:b/>
        </w:rPr>
      </w:pPr>
      <w:r w:rsidRPr="00E03033">
        <w:rPr>
          <w:b/>
        </w:rPr>
        <w:t>в старшей группе</w:t>
      </w:r>
      <w:r w:rsidRPr="00E03033">
        <w:rPr>
          <w:rFonts w:eastAsia="Calibri"/>
          <w:b/>
        </w:rPr>
        <w:t xml:space="preserve"> компенсирующей направленности для детей с нарушением речевого развития</w:t>
      </w:r>
    </w:p>
    <w:p w:rsidR="00E03033" w:rsidRPr="00E03033" w:rsidRDefault="00E03033" w:rsidP="00E03033">
      <w:pPr>
        <w:pStyle w:val="a3"/>
        <w:ind w:left="2632" w:right="2613"/>
        <w:jc w:val="center"/>
        <w:rPr>
          <w:b/>
        </w:rPr>
      </w:pPr>
      <w:r w:rsidRPr="00E03033">
        <w:rPr>
          <w:b/>
        </w:rPr>
        <w:t>на</w:t>
      </w:r>
      <w:r w:rsidRPr="00E03033">
        <w:rPr>
          <w:b/>
          <w:spacing w:val="-1"/>
        </w:rPr>
        <w:t xml:space="preserve"> </w:t>
      </w:r>
      <w:r w:rsidRPr="00E03033">
        <w:rPr>
          <w:b/>
        </w:rPr>
        <w:t>2023</w:t>
      </w:r>
      <w:r w:rsidRPr="00E03033">
        <w:rPr>
          <w:b/>
          <w:spacing w:val="-2"/>
        </w:rPr>
        <w:t xml:space="preserve"> </w:t>
      </w:r>
      <w:r w:rsidRPr="00E03033">
        <w:rPr>
          <w:b/>
        </w:rPr>
        <w:t>–2024</w:t>
      </w:r>
      <w:r w:rsidRPr="00E03033">
        <w:rPr>
          <w:b/>
          <w:spacing w:val="-1"/>
        </w:rPr>
        <w:t xml:space="preserve"> </w:t>
      </w:r>
      <w:r w:rsidRPr="00E03033">
        <w:rPr>
          <w:b/>
        </w:rPr>
        <w:t>учебный год</w:t>
      </w:r>
    </w:p>
    <w:p w:rsidR="00E03033" w:rsidRPr="00E03033" w:rsidRDefault="00E03033" w:rsidP="00E03033">
      <w:pPr>
        <w:spacing w:before="1" w:after="1"/>
        <w:rPr>
          <w:b/>
          <w:sz w:val="28"/>
          <w:szCs w:val="28"/>
        </w:r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"/>
        <w:gridCol w:w="1826"/>
        <w:gridCol w:w="1772"/>
        <w:gridCol w:w="1839"/>
        <w:gridCol w:w="1969"/>
        <w:gridCol w:w="1937"/>
        <w:gridCol w:w="2005"/>
        <w:gridCol w:w="1856"/>
      </w:tblGrid>
      <w:tr w:rsidR="00E03033" w:rsidTr="00E03033">
        <w:trPr>
          <w:trHeight w:val="253"/>
          <w:jc w:val="center"/>
        </w:trPr>
        <w:tc>
          <w:tcPr>
            <w:tcW w:w="13858" w:type="dxa"/>
            <w:gridSpan w:val="8"/>
          </w:tcPr>
          <w:p w:rsidR="00E03033" w:rsidRDefault="00E03033" w:rsidP="00CA177C">
            <w:pPr>
              <w:pStyle w:val="TableParagraph"/>
              <w:ind w:left="6409" w:right="64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</w:tr>
      <w:tr w:rsidR="00E03033" w:rsidTr="00E03033">
        <w:trPr>
          <w:trHeight w:val="230"/>
          <w:jc w:val="center"/>
        </w:trPr>
        <w:tc>
          <w:tcPr>
            <w:tcW w:w="654" w:type="dxa"/>
            <w:tcBorders>
              <w:bottom w:val="nil"/>
            </w:tcBorders>
          </w:tcPr>
          <w:p w:rsidR="00E03033" w:rsidRDefault="00E03033" w:rsidP="00CA177C">
            <w:pPr>
              <w:pStyle w:val="TableParagraph"/>
              <w:ind w:left="106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Неде</w:t>
            </w:r>
          </w:p>
        </w:tc>
        <w:tc>
          <w:tcPr>
            <w:tcW w:w="1826" w:type="dxa"/>
            <w:vMerge w:val="restart"/>
          </w:tcPr>
          <w:p w:rsidR="00E03033" w:rsidRDefault="00E03033" w:rsidP="00CA177C">
            <w:pPr>
              <w:pStyle w:val="TableParagraph"/>
              <w:spacing w:before="3"/>
              <w:rPr>
                <w:b/>
              </w:rPr>
            </w:pPr>
          </w:p>
          <w:p w:rsidR="00E03033" w:rsidRDefault="00E03033" w:rsidP="00CA177C">
            <w:pPr>
              <w:pStyle w:val="TableParagraph"/>
              <w:ind w:left="204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</w:p>
        </w:tc>
        <w:tc>
          <w:tcPr>
            <w:tcW w:w="1772" w:type="dxa"/>
            <w:vMerge w:val="restart"/>
          </w:tcPr>
          <w:p w:rsidR="00E03033" w:rsidRDefault="00E03033" w:rsidP="00CA177C">
            <w:pPr>
              <w:pStyle w:val="TableParagraph"/>
              <w:spacing w:before="3"/>
              <w:rPr>
                <w:b/>
              </w:rPr>
            </w:pPr>
          </w:p>
          <w:p w:rsidR="00E03033" w:rsidRDefault="00E03033" w:rsidP="00CA177C">
            <w:pPr>
              <w:pStyle w:val="TableParagraph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Лексика</w:t>
            </w:r>
          </w:p>
        </w:tc>
        <w:tc>
          <w:tcPr>
            <w:tcW w:w="1839" w:type="dxa"/>
            <w:vMerge w:val="restart"/>
          </w:tcPr>
          <w:p w:rsidR="00E03033" w:rsidRDefault="00E03033" w:rsidP="00CA177C">
            <w:pPr>
              <w:pStyle w:val="TableParagraph"/>
              <w:spacing w:before="3"/>
              <w:rPr>
                <w:b/>
              </w:rPr>
            </w:pPr>
          </w:p>
          <w:p w:rsidR="00E03033" w:rsidRDefault="00E03033" w:rsidP="00CA177C">
            <w:pPr>
              <w:pStyle w:val="TableParagraph"/>
              <w:ind w:left="364"/>
              <w:rPr>
                <w:b/>
                <w:sz w:val="18"/>
              </w:rPr>
            </w:pPr>
            <w:r>
              <w:rPr>
                <w:b/>
                <w:sz w:val="18"/>
              </w:rPr>
              <w:t>Связная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речь</w:t>
            </w:r>
          </w:p>
        </w:tc>
        <w:tc>
          <w:tcPr>
            <w:tcW w:w="1969" w:type="dxa"/>
            <w:vMerge w:val="restart"/>
          </w:tcPr>
          <w:p w:rsidR="00E03033" w:rsidRDefault="00E03033" w:rsidP="00CA177C">
            <w:pPr>
              <w:pStyle w:val="TableParagraph"/>
              <w:spacing w:before="3"/>
              <w:rPr>
                <w:b/>
              </w:rPr>
            </w:pPr>
          </w:p>
          <w:p w:rsidR="00E03033" w:rsidRDefault="00E03033" w:rsidP="00CA177C">
            <w:pPr>
              <w:pStyle w:val="TableParagraph"/>
              <w:ind w:left="466"/>
              <w:rPr>
                <w:b/>
                <w:sz w:val="18"/>
              </w:rPr>
            </w:pPr>
            <w:r>
              <w:rPr>
                <w:b/>
                <w:sz w:val="18"/>
              </w:rPr>
              <w:t>Грамматика</w:t>
            </w:r>
          </w:p>
        </w:tc>
        <w:tc>
          <w:tcPr>
            <w:tcW w:w="1937" w:type="dxa"/>
            <w:tcBorders>
              <w:bottom w:val="nil"/>
            </w:tcBorders>
          </w:tcPr>
          <w:p w:rsidR="00E03033" w:rsidRDefault="00E03033" w:rsidP="00CA177C">
            <w:pPr>
              <w:pStyle w:val="TableParagraph"/>
              <w:ind w:left="120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Звуко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слоговой</w:t>
            </w:r>
          </w:p>
        </w:tc>
        <w:tc>
          <w:tcPr>
            <w:tcW w:w="2005" w:type="dxa"/>
            <w:tcBorders>
              <w:bottom w:val="nil"/>
            </w:tcBorders>
          </w:tcPr>
          <w:p w:rsidR="00E03033" w:rsidRDefault="00E03033" w:rsidP="00CA177C">
            <w:pPr>
              <w:pStyle w:val="TableParagraph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речевые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856" w:type="dxa"/>
            <w:tcBorders>
              <w:bottom w:val="nil"/>
            </w:tcBorders>
          </w:tcPr>
          <w:p w:rsidR="00E03033" w:rsidRDefault="00E03033" w:rsidP="00CA177C">
            <w:pPr>
              <w:pStyle w:val="TableParagraph"/>
              <w:ind w:left="126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мелкая</w:t>
            </w:r>
          </w:p>
        </w:tc>
      </w:tr>
      <w:tr w:rsidR="00E03033" w:rsidTr="00E03033">
        <w:trPr>
          <w:trHeight w:val="245"/>
          <w:jc w:val="center"/>
        </w:trPr>
        <w:tc>
          <w:tcPr>
            <w:tcW w:w="654" w:type="dxa"/>
            <w:tcBorders>
              <w:top w:val="nil"/>
              <w:bottom w:val="nil"/>
            </w:tcBorders>
          </w:tcPr>
          <w:p w:rsidR="00E03033" w:rsidRDefault="00E03033" w:rsidP="00CA177C">
            <w:pPr>
              <w:pStyle w:val="TableParagraph"/>
              <w:spacing w:before="16"/>
              <w:ind w:left="106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ли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E03033" w:rsidRDefault="00E03033" w:rsidP="00CA177C">
            <w:pPr>
              <w:pStyle w:val="TableParagraph"/>
              <w:spacing w:before="16"/>
              <w:ind w:left="117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анализ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синтез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E03033" w:rsidRDefault="00E03033" w:rsidP="00CA177C">
            <w:pPr>
              <w:pStyle w:val="TableParagraph"/>
              <w:spacing w:before="16"/>
              <w:ind w:left="97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выки.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Слуховое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CA177C">
            <w:pPr>
              <w:pStyle w:val="TableParagraph"/>
              <w:spacing w:before="16"/>
              <w:ind w:left="126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моторика</w:t>
            </w:r>
          </w:p>
        </w:tc>
      </w:tr>
      <w:tr w:rsidR="00E03033" w:rsidTr="00E03033">
        <w:trPr>
          <w:trHeight w:val="269"/>
          <w:jc w:val="center"/>
        </w:trPr>
        <w:tc>
          <w:tcPr>
            <w:tcW w:w="654" w:type="dxa"/>
            <w:tcBorders>
              <w:top w:val="nil"/>
            </w:tcBorders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E03033" w:rsidRDefault="00E03033" w:rsidP="00CA177C">
            <w:pPr>
              <w:pStyle w:val="TableParagraph"/>
              <w:spacing w:before="15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зрительное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внимание</w:t>
            </w:r>
          </w:p>
        </w:tc>
        <w:tc>
          <w:tcPr>
            <w:tcW w:w="1856" w:type="dxa"/>
            <w:tcBorders>
              <w:top w:val="nil"/>
            </w:tcBorders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</w:tr>
      <w:tr w:rsidR="00E03033" w:rsidTr="00E03033">
        <w:trPr>
          <w:trHeight w:val="230"/>
          <w:jc w:val="center"/>
        </w:trPr>
        <w:tc>
          <w:tcPr>
            <w:tcW w:w="654" w:type="dxa"/>
            <w:tcBorders>
              <w:bottom w:val="nil"/>
            </w:tcBorders>
          </w:tcPr>
          <w:p w:rsidR="00E03033" w:rsidRDefault="00E03033" w:rsidP="00CA177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3204" w:type="dxa"/>
            <w:gridSpan w:val="7"/>
            <w:vMerge w:val="restart"/>
          </w:tcPr>
          <w:p w:rsidR="00E03033" w:rsidRDefault="00E03033" w:rsidP="00CA177C">
            <w:pPr>
              <w:pStyle w:val="TableParagraph"/>
              <w:ind w:left="2814" w:right="2809"/>
              <w:jc w:val="center"/>
              <w:rPr>
                <w:sz w:val="18"/>
              </w:rPr>
            </w:pPr>
            <w:r>
              <w:rPr>
                <w:sz w:val="18"/>
              </w:rPr>
              <w:t>Обследование,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01.09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15.09.2023г</w:t>
            </w:r>
          </w:p>
        </w:tc>
      </w:tr>
      <w:tr w:rsidR="00E03033" w:rsidTr="00E03033">
        <w:trPr>
          <w:trHeight w:val="279"/>
          <w:jc w:val="center"/>
        </w:trPr>
        <w:tc>
          <w:tcPr>
            <w:tcW w:w="654" w:type="dxa"/>
            <w:tcBorders>
              <w:top w:val="nil"/>
            </w:tcBorders>
          </w:tcPr>
          <w:p w:rsidR="00E03033" w:rsidRDefault="00E03033" w:rsidP="00CA177C">
            <w:pPr>
              <w:pStyle w:val="TableParagraph"/>
              <w:spacing w:before="21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3204" w:type="dxa"/>
            <w:gridSpan w:val="7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</w:tr>
      <w:tr w:rsidR="00E03033" w:rsidTr="00E03033">
        <w:trPr>
          <w:trHeight w:val="2109"/>
          <w:jc w:val="center"/>
        </w:trPr>
        <w:tc>
          <w:tcPr>
            <w:tcW w:w="654" w:type="dxa"/>
            <w:vMerge w:val="restart"/>
          </w:tcPr>
          <w:p w:rsidR="00E03033" w:rsidRDefault="00E03033" w:rsidP="00CA177C">
            <w:pPr>
              <w:pStyle w:val="TableParagraph"/>
              <w:ind w:left="105" w:right="10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826" w:type="dxa"/>
          </w:tcPr>
          <w:p w:rsidR="00E03033" w:rsidRDefault="00E03033" w:rsidP="00CA177C">
            <w:pPr>
              <w:pStyle w:val="TableParagraph"/>
              <w:ind w:left="204" w:right="203"/>
              <w:jc w:val="center"/>
              <w:rPr>
                <w:sz w:val="20"/>
              </w:rPr>
            </w:pPr>
            <w:r>
              <w:rPr>
                <w:sz w:val="20"/>
              </w:rPr>
              <w:t>«Ранняя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осень».</w:t>
            </w:r>
          </w:p>
          <w:p w:rsidR="00E03033" w:rsidRDefault="00E03033" w:rsidP="00CA177C">
            <w:pPr>
              <w:pStyle w:val="TableParagraph"/>
              <w:spacing w:before="1"/>
              <w:ind w:left="204" w:right="201"/>
              <w:jc w:val="center"/>
              <w:rPr>
                <w:sz w:val="20"/>
              </w:rPr>
            </w:pPr>
            <w:r>
              <w:rPr>
                <w:sz w:val="20"/>
              </w:rPr>
              <w:t>18.09.2023</w:t>
            </w:r>
          </w:p>
        </w:tc>
        <w:tc>
          <w:tcPr>
            <w:tcW w:w="1772" w:type="dxa"/>
          </w:tcPr>
          <w:p w:rsidR="00E03033" w:rsidRDefault="00E03033" w:rsidP="00CA177C">
            <w:pPr>
              <w:pStyle w:val="TableParagraph"/>
              <w:ind w:left="182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CA177C">
            <w:pPr>
              <w:pStyle w:val="TableParagraph"/>
              <w:ind w:left="330" w:right="329" w:firstLine="19"/>
              <w:jc w:val="both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CA177C">
            <w:pPr>
              <w:pStyle w:val="TableParagraph"/>
              <w:ind w:left="183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CA177C">
            <w:pPr>
              <w:pStyle w:val="TableParagraph"/>
              <w:ind w:left="162" w:right="149" w:firstLine="213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осени</w:t>
            </w:r>
          </w:p>
          <w:p w:rsidR="00E03033" w:rsidRDefault="00E03033" w:rsidP="00CA177C"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E03033" w:rsidRDefault="00E03033" w:rsidP="00CA177C">
            <w:pPr>
              <w:pStyle w:val="TableParagraph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1969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CA177C">
            <w:pPr>
              <w:pStyle w:val="TableParagraph"/>
              <w:ind w:left="653" w:right="427" w:hanging="219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56" w:type="dxa"/>
          </w:tcPr>
          <w:p w:rsidR="00E03033" w:rsidRDefault="00E03033" w:rsidP="00CA177C">
            <w:pPr>
              <w:pStyle w:val="TableParagraph"/>
              <w:ind w:left="230" w:firstLine="158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CA177C">
            <w:pPr>
              <w:pStyle w:val="TableParagraph"/>
              <w:ind w:left="304" w:right="305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27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E03033">
        <w:trPr>
          <w:trHeight w:val="2085"/>
          <w:jc w:val="center"/>
        </w:trPr>
        <w:tc>
          <w:tcPr>
            <w:tcW w:w="654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</w:tcPr>
          <w:p w:rsidR="00E03033" w:rsidRDefault="00E03033" w:rsidP="00CA177C">
            <w:pPr>
              <w:pStyle w:val="TableParagraph"/>
              <w:ind w:left="204" w:right="203"/>
              <w:jc w:val="center"/>
              <w:rPr>
                <w:sz w:val="20"/>
              </w:rPr>
            </w:pPr>
            <w:r>
              <w:rPr>
                <w:sz w:val="20"/>
              </w:rPr>
              <w:t>«Ранняя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осень».</w:t>
            </w:r>
          </w:p>
          <w:p w:rsidR="00E03033" w:rsidRDefault="00E03033" w:rsidP="00CA177C">
            <w:pPr>
              <w:pStyle w:val="TableParagraph"/>
              <w:ind w:left="204" w:right="201"/>
              <w:jc w:val="center"/>
              <w:rPr>
                <w:sz w:val="20"/>
              </w:rPr>
            </w:pPr>
            <w:r>
              <w:rPr>
                <w:sz w:val="20"/>
              </w:rPr>
              <w:t>20.09.2023</w:t>
            </w:r>
          </w:p>
        </w:tc>
        <w:tc>
          <w:tcPr>
            <w:tcW w:w="1772" w:type="dxa"/>
          </w:tcPr>
          <w:p w:rsidR="00E03033" w:rsidRDefault="00E03033" w:rsidP="00CA177C">
            <w:pPr>
              <w:pStyle w:val="TableParagraph"/>
              <w:ind w:left="182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CA177C">
            <w:pPr>
              <w:pStyle w:val="TableParagraph"/>
              <w:ind w:left="330" w:right="329" w:firstLine="19"/>
              <w:jc w:val="both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CA177C">
            <w:pPr>
              <w:pStyle w:val="TableParagraph"/>
              <w:ind w:left="183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 w:rsidR="00E03033" w:rsidRDefault="00E03033" w:rsidP="00CA177C">
            <w:pPr>
              <w:pStyle w:val="TableParagraph"/>
              <w:ind w:left="159" w:right="155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CA177C">
            <w:pPr>
              <w:pStyle w:val="TableParagraph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CA177C">
            <w:pPr>
              <w:pStyle w:val="TableParagraph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7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CA177C"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CA177C">
            <w:pPr>
              <w:pStyle w:val="TableParagraph"/>
              <w:ind w:left="96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CA177C"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56" w:type="dxa"/>
          </w:tcPr>
          <w:p w:rsidR="00E03033" w:rsidRDefault="00E03033" w:rsidP="00CA177C">
            <w:pPr>
              <w:pStyle w:val="TableParagraph"/>
              <w:ind w:left="230" w:firstLine="158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CA177C">
            <w:pPr>
              <w:pStyle w:val="TableParagraph"/>
              <w:ind w:left="304" w:right="305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27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E03033">
        <w:trPr>
          <w:trHeight w:val="959"/>
          <w:jc w:val="center"/>
        </w:trPr>
        <w:tc>
          <w:tcPr>
            <w:tcW w:w="654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gridSpan w:val="2"/>
          </w:tcPr>
          <w:p w:rsidR="00E03033" w:rsidRDefault="00E03033" w:rsidP="00CA177C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CA177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осень».</w:t>
            </w:r>
          </w:p>
        </w:tc>
        <w:tc>
          <w:tcPr>
            <w:tcW w:w="9606" w:type="dxa"/>
            <w:gridSpan w:val="5"/>
          </w:tcPr>
          <w:p w:rsidR="00E03033" w:rsidRDefault="00E03033" w:rsidP="00CA177C">
            <w:pPr>
              <w:pStyle w:val="TableParagraph"/>
              <w:ind w:left="4278" w:right="122" w:hanging="411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E03033" w:rsidRDefault="00E03033" w:rsidP="00E03033">
      <w:pPr>
        <w:spacing w:line="278" w:lineRule="auto"/>
        <w:rPr>
          <w:sz w:val="20"/>
        </w:rPr>
        <w:sectPr w:rsidR="00E03033" w:rsidSect="00E03033">
          <w:pgSz w:w="16840" w:h="11910" w:orient="landscape"/>
          <w:pgMar w:top="78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9"/>
        <w:gridCol w:w="1772"/>
        <w:gridCol w:w="1839"/>
        <w:gridCol w:w="1969"/>
        <w:gridCol w:w="1937"/>
        <w:gridCol w:w="2005"/>
        <w:gridCol w:w="1856"/>
        <w:gridCol w:w="928"/>
      </w:tblGrid>
      <w:tr w:rsidR="00E03033" w:rsidTr="00E03033">
        <w:trPr>
          <w:trHeight w:val="2988"/>
          <w:jc w:val="center"/>
        </w:trPr>
        <w:tc>
          <w:tcPr>
            <w:tcW w:w="650" w:type="dxa"/>
            <w:vMerge w:val="restart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E03033" w:rsidRDefault="00E03033" w:rsidP="00CA177C">
            <w:pPr>
              <w:pStyle w:val="TableParagraph"/>
              <w:spacing w:line="223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«Звук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У».</w:t>
            </w:r>
          </w:p>
          <w:p w:rsidR="00E03033" w:rsidRDefault="00E03033" w:rsidP="00CA177C">
            <w:pPr>
              <w:pStyle w:val="TableParagraph"/>
              <w:spacing w:before="1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21.09.2023</w:t>
            </w:r>
          </w:p>
        </w:tc>
        <w:tc>
          <w:tcPr>
            <w:tcW w:w="1772" w:type="dxa"/>
          </w:tcPr>
          <w:p w:rsidR="00E03033" w:rsidRDefault="00E03033" w:rsidP="00CA177C">
            <w:pPr>
              <w:pStyle w:val="TableParagraph"/>
              <w:ind w:left="353" w:right="3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Обогащение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слова-</w:t>
            </w:r>
          </w:p>
          <w:p w:rsidR="00E03033" w:rsidRDefault="00E03033" w:rsidP="00CA177C">
            <w:pPr>
              <w:pStyle w:val="TableParagraph"/>
              <w:ind w:left="183" w:right="179"/>
              <w:jc w:val="center"/>
              <w:rPr>
                <w:sz w:val="20"/>
              </w:rPr>
            </w:pPr>
            <w:r>
              <w:rPr>
                <w:sz w:val="20"/>
              </w:rPr>
              <w:t>ря лексикой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 в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ныхпозициях.</w:t>
            </w:r>
          </w:p>
        </w:tc>
        <w:tc>
          <w:tcPr>
            <w:tcW w:w="1839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E03033" w:rsidRDefault="00E03033" w:rsidP="00CA177C">
            <w:pPr>
              <w:pStyle w:val="TableParagraph"/>
              <w:spacing w:line="223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CA177C">
            <w:pPr>
              <w:pStyle w:val="TableParagraph"/>
              <w:spacing w:before="1"/>
              <w:ind w:left="122" w:right="1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  <w:p w:rsidR="00E03033" w:rsidRDefault="00E03033" w:rsidP="00CA177C">
            <w:pPr>
              <w:pStyle w:val="TableParagraph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звука,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CA177C">
            <w:pPr>
              <w:pStyle w:val="TableParagraph"/>
              <w:ind w:left="119" w:right="105" w:firstLine="588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придумывание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CA177C">
            <w:pPr>
              <w:pStyle w:val="TableParagraph"/>
              <w:spacing w:line="229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CA177C">
            <w:pPr>
              <w:pStyle w:val="TableParagraph"/>
              <w:spacing w:line="230" w:lineRule="atLeas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2005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E03033" w:rsidRDefault="00E03033" w:rsidP="00CA177C">
            <w:pPr>
              <w:pStyle w:val="TableParagraph"/>
              <w:ind w:left="231" w:firstLine="158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CA177C">
            <w:pPr>
              <w:pStyle w:val="TableParagraph"/>
              <w:ind w:left="305" w:right="304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928" w:type="dxa"/>
            <w:vMerge w:val="restart"/>
            <w:tcBorders>
              <w:top w:val="nil"/>
              <w:right w:val="nil"/>
            </w:tcBorders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</w:tr>
      <w:tr w:rsidR="00E03033" w:rsidTr="00E03033">
        <w:trPr>
          <w:trHeight w:val="1610"/>
          <w:jc w:val="center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E03033" w:rsidRDefault="00E03033" w:rsidP="00CA177C">
            <w:pPr>
              <w:pStyle w:val="TableParagraph"/>
              <w:spacing w:line="237" w:lineRule="auto"/>
              <w:ind w:left="207" w:right="188" w:firstLine="117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E03033" w:rsidRDefault="00E03033" w:rsidP="00CA177C">
            <w:pPr>
              <w:pStyle w:val="TableParagraph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«Осень»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</w:p>
          <w:p w:rsidR="00E03033" w:rsidRDefault="00E03033" w:rsidP="00CA177C">
            <w:pPr>
              <w:pStyle w:val="TableParagraph"/>
              <w:ind w:left="463" w:right="453" w:hanging="3"/>
              <w:jc w:val="center"/>
              <w:rPr>
                <w:sz w:val="20"/>
              </w:rPr>
            </w:pPr>
            <w:r>
              <w:rPr>
                <w:sz w:val="20"/>
              </w:rPr>
              <w:t>картину».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22.09.2023</w:t>
            </w:r>
          </w:p>
        </w:tc>
        <w:tc>
          <w:tcPr>
            <w:tcW w:w="1772" w:type="dxa"/>
          </w:tcPr>
          <w:p w:rsidR="00E03033" w:rsidRDefault="00E03033" w:rsidP="00CA177C">
            <w:pPr>
              <w:pStyle w:val="TableParagraph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лексического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  <w:p w:rsidR="00E03033" w:rsidRDefault="00E03033" w:rsidP="00CA177C">
            <w:pPr>
              <w:pStyle w:val="TableParagraph"/>
              <w:spacing w:line="229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незнакомых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CA177C">
            <w:pPr>
              <w:pStyle w:val="TableParagraph"/>
              <w:spacing w:line="237" w:lineRule="auto"/>
              <w:ind w:left="369" w:right="350" w:firstLine="13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CA177C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связного </w:t>
            </w:r>
            <w:r>
              <w:rPr>
                <w:sz w:val="20"/>
              </w:rPr>
              <w:t>рассказа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CA177C">
            <w:pPr>
              <w:pStyle w:val="TableParagraph"/>
              <w:ind w:left="162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сюжетную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</w:tc>
        <w:tc>
          <w:tcPr>
            <w:tcW w:w="1969" w:type="dxa"/>
          </w:tcPr>
          <w:p w:rsidR="00E03033" w:rsidRDefault="00E03033" w:rsidP="00CA177C">
            <w:pPr>
              <w:pStyle w:val="TableParagraph"/>
              <w:ind w:left="253" w:right="249" w:hanging="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CA177C">
            <w:pPr>
              <w:pStyle w:val="TableParagraph"/>
              <w:spacing w:line="215" w:lineRule="exact"/>
              <w:ind w:left="72" w:right="1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7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E03033" w:rsidRDefault="00E03033" w:rsidP="00CA177C">
            <w:pPr>
              <w:pStyle w:val="TableParagraph"/>
              <w:spacing w:line="237" w:lineRule="auto"/>
              <w:ind w:left="231" w:firstLine="158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CA177C">
            <w:pPr>
              <w:pStyle w:val="TableParagraph"/>
              <w:ind w:left="305" w:right="304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27" w:right="126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928" w:type="dxa"/>
            <w:vMerge/>
            <w:tcBorders>
              <w:top w:val="nil"/>
              <w:right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</w:tr>
      <w:tr w:rsidR="00E03033" w:rsidTr="00E03033">
        <w:trPr>
          <w:trHeight w:val="2071"/>
          <w:jc w:val="center"/>
        </w:trPr>
        <w:tc>
          <w:tcPr>
            <w:tcW w:w="650" w:type="dxa"/>
          </w:tcPr>
          <w:p w:rsidR="00E03033" w:rsidRDefault="00E03033" w:rsidP="00CA177C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829" w:type="dxa"/>
          </w:tcPr>
          <w:p w:rsidR="00E03033" w:rsidRDefault="00E03033" w:rsidP="00CA177C">
            <w:pPr>
              <w:pStyle w:val="TableParagraph"/>
              <w:spacing w:line="224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«Овощи-огород».</w:t>
            </w:r>
          </w:p>
          <w:p w:rsidR="00E03033" w:rsidRDefault="00E03033" w:rsidP="00CA177C">
            <w:pPr>
              <w:pStyle w:val="TableParagraph"/>
              <w:spacing w:line="229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25.09.2023</w:t>
            </w:r>
          </w:p>
        </w:tc>
        <w:tc>
          <w:tcPr>
            <w:tcW w:w="1772" w:type="dxa"/>
          </w:tcPr>
          <w:p w:rsidR="00E03033" w:rsidRDefault="00E03033" w:rsidP="00CA177C">
            <w:pPr>
              <w:pStyle w:val="TableParagraph"/>
              <w:ind w:left="184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CA177C">
            <w:pPr>
              <w:pStyle w:val="TableParagraph"/>
              <w:ind w:left="331" w:right="328" w:firstLine="19"/>
              <w:jc w:val="both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CA177C">
            <w:pPr>
              <w:pStyle w:val="TableParagraph"/>
              <w:spacing w:line="230" w:lineRule="exact"/>
              <w:ind w:left="184" w:right="1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CA177C">
            <w:pPr>
              <w:pStyle w:val="TableParagraph"/>
              <w:spacing w:line="237" w:lineRule="auto"/>
              <w:ind w:left="377" w:right="3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описа-</w:t>
            </w:r>
          </w:p>
          <w:p w:rsidR="00E03033" w:rsidRDefault="00E03033" w:rsidP="00CA177C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тельных </w:t>
            </w:r>
            <w:r>
              <w:rPr>
                <w:sz w:val="20"/>
              </w:rPr>
              <w:t>рассказов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овощах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CA177C">
            <w:pPr>
              <w:pStyle w:val="TableParagraph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картинно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CA177C">
            <w:pPr>
              <w:pStyle w:val="TableParagraph"/>
              <w:ind w:left="99" w:right="90"/>
              <w:jc w:val="center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1969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CA177C">
            <w:pPr>
              <w:pStyle w:val="TableParagraph"/>
              <w:spacing w:line="237" w:lineRule="auto"/>
              <w:ind w:left="314" w:right="3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  <w:p w:rsidR="00E03033" w:rsidRDefault="00E03033" w:rsidP="00CA177C">
            <w:pPr>
              <w:pStyle w:val="TableParagraph"/>
              <w:ind w:left="95" w:right="98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1856" w:type="dxa"/>
          </w:tcPr>
          <w:p w:rsidR="00E03033" w:rsidRDefault="00E03033" w:rsidP="00CA177C">
            <w:pPr>
              <w:pStyle w:val="TableParagraph"/>
              <w:spacing w:line="237" w:lineRule="auto"/>
              <w:ind w:left="231" w:firstLine="158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CA177C">
            <w:pPr>
              <w:pStyle w:val="TableParagraph"/>
              <w:ind w:left="305" w:right="304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27" w:right="126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928" w:type="dxa"/>
            <w:vMerge/>
            <w:tcBorders>
              <w:top w:val="nil"/>
              <w:right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</w:tr>
      <w:tr w:rsidR="00E03033" w:rsidTr="00E03033">
        <w:trPr>
          <w:trHeight w:val="1841"/>
          <w:jc w:val="center"/>
        </w:trPr>
        <w:tc>
          <w:tcPr>
            <w:tcW w:w="650" w:type="dxa"/>
            <w:vMerge w:val="restart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E03033" w:rsidRDefault="00E03033" w:rsidP="00CA177C">
            <w:pPr>
              <w:pStyle w:val="TableParagraph"/>
              <w:spacing w:line="223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«Овощи-огород».</w:t>
            </w:r>
          </w:p>
          <w:p w:rsidR="00E03033" w:rsidRDefault="00E03033" w:rsidP="00CA177C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27.09.2022</w:t>
            </w:r>
          </w:p>
        </w:tc>
        <w:tc>
          <w:tcPr>
            <w:tcW w:w="1772" w:type="dxa"/>
          </w:tcPr>
          <w:p w:rsidR="00E03033" w:rsidRDefault="00E03033" w:rsidP="00CA177C">
            <w:pPr>
              <w:pStyle w:val="TableParagraph"/>
              <w:ind w:left="184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CA177C">
            <w:pPr>
              <w:pStyle w:val="TableParagraph"/>
              <w:ind w:left="331" w:right="328" w:firstLine="19"/>
              <w:jc w:val="both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9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 w:rsidR="00E03033" w:rsidRDefault="00E03033" w:rsidP="00CA177C">
            <w:pPr>
              <w:pStyle w:val="TableParagraph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CA177C">
            <w:pPr>
              <w:pStyle w:val="TableParagraph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CA177C">
            <w:pPr>
              <w:pStyle w:val="TableParagraph"/>
              <w:spacing w:line="217" w:lineRule="exact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7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CA177C">
            <w:pPr>
              <w:pStyle w:val="TableParagraph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CA177C"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CA177C">
            <w:pPr>
              <w:pStyle w:val="TableParagraph"/>
              <w:ind w:left="98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56" w:type="dxa"/>
          </w:tcPr>
          <w:p w:rsidR="00E03033" w:rsidRDefault="00E03033" w:rsidP="00CA177C">
            <w:pPr>
              <w:pStyle w:val="TableParagraph"/>
              <w:ind w:left="231" w:firstLine="158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CA177C">
            <w:pPr>
              <w:pStyle w:val="TableParagraph"/>
              <w:ind w:left="305" w:right="304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928" w:type="dxa"/>
            <w:vMerge w:val="restart"/>
            <w:tcBorders>
              <w:right w:val="nil"/>
            </w:tcBorders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</w:tr>
      <w:tr w:rsidR="00E03033" w:rsidTr="00E03033">
        <w:trPr>
          <w:trHeight w:val="959"/>
          <w:jc w:val="center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 w:rsidR="00E03033" w:rsidRDefault="00E03033" w:rsidP="00CA177C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CA177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«Овощи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огород».</w:t>
            </w:r>
          </w:p>
        </w:tc>
        <w:tc>
          <w:tcPr>
            <w:tcW w:w="9606" w:type="dxa"/>
            <w:gridSpan w:val="5"/>
          </w:tcPr>
          <w:p w:rsidR="00E03033" w:rsidRDefault="00E03033" w:rsidP="00CA177C">
            <w:pPr>
              <w:pStyle w:val="TableParagraph"/>
              <w:spacing w:line="276" w:lineRule="auto"/>
              <w:ind w:left="4279" w:right="122" w:hanging="411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928" w:type="dxa"/>
            <w:vMerge/>
            <w:tcBorders>
              <w:top w:val="nil"/>
              <w:right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</w:tr>
    </w:tbl>
    <w:p w:rsidR="00E03033" w:rsidRDefault="00E03033" w:rsidP="00E03033">
      <w:pPr>
        <w:rPr>
          <w:sz w:val="2"/>
          <w:szCs w:val="2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827"/>
        <w:gridCol w:w="1772"/>
        <w:gridCol w:w="1839"/>
        <w:gridCol w:w="1969"/>
        <w:gridCol w:w="1937"/>
        <w:gridCol w:w="2005"/>
        <w:gridCol w:w="1856"/>
        <w:gridCol w:w="928"/>
      </w:tblGrid>
      <w:tr w:rsidR="00E03033" w:rsidTr="00CA177C">
        <w:trPr>
          <w:trHeight w:val="2988"/>
        </w:trPr>
        <w:tc>
          <w:tcPr>
            <w:tcW w:w="653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:rsidR="00E03033" w:rsidRDefault="00E03033" w:rsidP="00E03033">
            <w:pPr>
              <w:pStyle w:val="TableParagraph"/>
              <w:ind w:left="460" w:right="149" w:hanging="288"/>
              <w:jc w:val="center"/>
              <w:rPr>
                <w:sz w:val="20"/>
              </w:rPr>
            </w:pPr>
            <w:r>
              <w:rPr>
                <w:sz w:val="20"/>
              </w:rPr>
              <w:t>«Звук и буква 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28.09.2023</w:t>
            </w:r>
          </w:p>
        </w:tc>
        <w:tc>
          <w:tcPr>
            <w:tcW w:w="1772" w:type="dxa"/>
          </w:tcPr>
          <w:p w:rsidR="00E03033" w:rsidRDefault="00E03033" w:rsidP="00E03033">
            <w:pPr>
              <w:pStyle w:val="TableParagraph"/>
              <w:ind w:left="352" w:right="3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Обогащение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слова-</w:t>
            </w:r>
          </w:p>
          <w:p w:rsidR="00E03033" w:rsidRDefault="00E03033" w:rsidP="00E03033">
            <w:pPr>
              <w:pStyle w:val="TableParagraph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ря лексикой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 в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ныхпозициях.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6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7" w:type="dxa"/>
          </w:tcPr>
          <w:p w:rsidR="00E03033" w:rsidRDefault="00E03033" w:rsidP="00E03033">
            <w:pPr>
              <w:pStyle w:val="TableParagraph"/>
              <w:spacing w:line="223" w:lineRule="exact"/>
              <w:ind w:left="119" w:right="11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spacing w:before="1"/>
              <w:ind w:left="122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  <w:p w:rsidR="00E03033" w:rsidRDefault="00E03033" w:rsidP="00E03033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звука,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8" w:right="106" w:firstLine="588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придумывание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9" w:right="117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20" w:right="117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2005" w:type="dxa"/>
          </w:tcPr>
          <w:p w:rsidR="00E03033" w:rsidRDefault="00E03033" w:rsidP="00E03033">
            <w:pPr>
              <w:pStyle w:val="TableParagraph"/>
              <w:ind w:left="314" w:right="316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856" w:type="dxa"/>
          </w:tcPr>
          <w:p w:rsidR="00E03033" w:rsidRDefault="00E03033" w:rsidP="00E03033">
            <w:pPr>
              <w:pStyle w:val="TableParagraph"/>
              <w:ind w:left="23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4" w:right="305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7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928" w:type="dxa"/>
            <w:vMerge w:val="restart"/>
            <w:tcBorders>
              <w:bottom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1840"/>
        </w:trPr>
        <w:tc>
          <w:tcPr>
            <w:tcW w:w="65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:rsidR="00E03033" w:rsidRDefault="00E03033" w:rsidP="00E03033">
            <w:pPr>
              <w:pStyle w:val="TableParagraph"/>
              <w:spacing w:line="237" w:lineRule="auto"/>
              <w:ind w:left="201" w:right="193" w:firstLine="120"/>
              <w:jc w:val="center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E03033" w:rsidRDefault="00E03033" w:rsidP="00E03033">
            <w:pPr>
              <w:pStyle w:val="TableParagraph"/>
              <w:ind w:left="336" w:right="85" w:hanging="227"/>
              <w:jc w:val="center"/>
              <w:rPr>
                <w:sz w:val="20"/>
              </w:rPr>
            </w:pPr>
            <w:r>
              <w:rPr>
                <w:sz w:val="20"/>
              </w:rPr>
              <w:t>«Овощи» с опорой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сюжетную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картинку».</w:t>
            </w:r>
          </w:p>
          <w:p w:rsidR="00E03033" w:rsidRDefault="00E03033" w:rsidP="00E03033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29.09.2023</w:t>
            </w:r>
          </w:p>
        </w:tc>
        <w:tc>
          <w:tcPr>
            <w:tcW w:w="1772" w:type="dxa"/>
          </w:tcPr>
          <w:p w:rsidR="00E03033" w:rsidRDefault="00E03033" w:rsidP="00E03033">
            <w:pPr>
              <w:pStyle w:val="TableParagraph"/>
              <w:ind w:left="182" w:right="179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лексического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  <w:p w:rsidR="00E03033" w:rsidRDefault="00E03033" w:rsidP="00E03033">
            <w:pPr>
              <w:pStyle w:val="TableParagraph"/>
              <w:spacing w:line="229" w:lineRule="exact"/>
              <w:ind w:right="107"/>
              <w:jc w:val="center"/>
              <w:rPr>
                <w:sz w:val="20"/>
              </w:rPr>
            </w:pPr>
            <w:r>
              <w:rPr>
                <w:sz w:val="20"/>
              </w:rPr>
              <w:t>незнакомых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spacing w:line="237" w:lineRule="auto"/>
              <w:ind w:left="368" w:right="351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161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связного </w:t>
            </w:r>
            <w:r>
              <w:rPr>
                <w:sz w:val="20"/>
              </w:rPr>
              <w:t>рассказа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сюжетную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</w:tc>
        <w:tc>
          <w:tcPr>
            <w:tcW w:w="1969" w:type="dxa"/>
          </w:tcPr>
          <w:p w:rsidR="00E03033" w:rsidRDefault="00E03033" w:rsidP="00E03033">
            <w:pPr>
              <w:pStyle w:val="TableParagraph"/>
              <w:ind w:left="252" w:right="250" w:hanging="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56" w:type="dxa"/>
          </w:tcPr>
          <w:p w:rsidR="00E03033" w:rsidRDefault="00E03033" w:rsidP="00E03033">
            <w:pPr>
              <w:pStyle w:val="TableParagraph"/>
              <w:spacing w:line="237" w:lineRule="auto"/>
              <w:ind w:left="23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4" w:right="305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7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92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460"/>
        </w:trPr>
        <w:tc>
          <w:tcPr>
            <w:tcW w:w="13858" w:type="dxa"/>
            <w:gridSpan w:val="8"/>
          </w:tcPr>
          <w:p w:rsidR="00E03033" w:rsidRDefault="00E03033" w:rsidP="00E03033">
            <w:pPr>
              <w:pStyle w:val="TableParagraph"/>
              <w:spacing w:line="228" w:lineRule="exact"/>
              <w:ind w:left="6408" w:right="6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92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39"/>
        </w:trPr>
        <w:tc>
          <w:tcPr>
            <w:tcW w:w="653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8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827" w:type="dxa"/>
            <w:vMerge w:val="restart"/>
          </w:tcPr>
          <w:p w:rsidR="00E03033" w:rsidRDefault="00E03033" w:rsidP="00E03033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2" w:type="dxa"/>
            <w:vMerge w:val="restart"/>
          </w:tcPr>
          <w:p w:rsidR="00E03033" w:rsidRDefault="00E03033" w:rsidP="00E03033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ind w:left="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839" w:type="dxa"/>
            <w:vMerge w:val="restart"/>
          </w:tcPr>
          <w:p w:rsidR="00E03033" w:rsidRDefault="00E03033" w:rsidP="00E03033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ind w:lef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69" w:type="dxa"/>
            <w:vMerge w:val="restart"/>
          </w:tcPr>
          <w:p w:rsidR="00E03033" w:rsidRDefault="00E03033" w:rsidP="00E03033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ind w:lef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37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12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2005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9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856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12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  <w:tc>
          <w:tcPr>
            <w:tcW w:w="92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45"/>
        </w:trPr>
        <w:tc>
          <w:tcPr>
            <w:tcW w:w="6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3" w:lineRule="exact"/>
              <w:ind w:left="84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3" w:lineRule="exact"/>
              <w:ind w:left="119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3" w:lineRule="exact"/>
              <w:ind w:left="9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3" w:lineRule="exact"/>
              <w:ind w:left="12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  <w:tc>
          <w:tcPr>
            <w:tcW w:w="92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464"/>
        </w:trPr>
        <w:tc>
          <w:tcPr>
            <w:tcW w:w="653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0" w:lineRule="atLeast"/>
              <w:ind w:left="549" w:right="473" w:hanging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5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071"/>
        </w:trPr>
        <w:tc>
          <w:tcPr>
            <w:tcW w:w="653" w:type="dxa"/>
          </w:tcPr>
          <w:p w:rsidR="00E03033" w:rsidRDefault="00E03033" w:rsidP="00E03033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827" w:type="dxa"/>
          </w:tcPr>
          <w:p w:rsidR="00E03033" w:rsidRDefault="00E03033" w:rsidP="00E03033">
            <w:pPr>
              <w:pStyle w:val="TableParagraph"/>
              <w:spacing w:line="224" w:lineRule="exact"/>
              <w:ind w:left="189" w:right="186"/>
              <w:jc w:val="center"/>
              <w:rPr>
                <w:sz w:val="20"/>
              </w:rPr>
            </w:pPr>
            <w:r>
              <w:rPr>
                <w:sz w:val="20"/>
              </w:rPr>
              <w:t>«Фрукты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89" w:right="185"/>
              <w:jc w:val="center"/>
              <w:rPr>
                <w:sz w:val="20"/>
              </w:rPr>
            </w:pPr>
            <w:r>
              <w:rPr>
                <w:sz w:val="20"/>
              </w:rPr>
              <w:t>02.10.2023».</w:t>
            </w:r>
          </w:p>
        </w:tc>
        <w:tc>
          <w:tcPr>
            <w:tcW w:w="1772" w:type="dxa"/>
          </w:tcPr>
          <w:p w:rsidR="00E03033" w:rsidRDefault="00E03033" w:rsidP="00E03033">
            <w:pPr>
              <w:pStyle w:val="TableParagraph"/>
              <w:ind w:left="182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0" w:right="329" w:firstLine="1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83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ind w:left="157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Рассматривание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картины «Наш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сад», беседа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ней.</w:t>
            </w:r>
          </w:p>
        </w:tc>
        <w:tc>
          <w:tcPr>
            <w:tcW w:w="196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E03033">
            <w:pPr>
              <w:pStyle w:val="TableParagraph"/>
              <w:spacing w:line="237" w:lineRule="auto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  <w:p w:rsidR="00E03033" w:rsidRDefault="00E03033" w:rsidP="00E03033">
            <w:pPr>
              <w:pStyle w:val="TableParagraph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"Различаем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фрукты".</w:t>
            </w:r>
          </w:p>
          <w:p w:rsidR="00E03033" w:rsidRDefault="00E03033" w:rsidP="00E03033">
            <w:pPr>
              <w:pStyle w:val="TableParagraph"/>
              <w:ind w:left="314" w:right="3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56" w:type="dxa"/>
          </w:tcPr>
          <w:p w:rsidR="00E03033" w:rsidRDefault="00E03033" w:rsidP="00E03033">
            <w:pPr>
              <w:pStyle w:val="TableParagraph"/>
              <w:spacing w:line="237" w:lineRule="auto"/>
              <w:ind w:left="23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4" w:right="305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7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  <w:tc>
          <w:tcPr>
            <w:tcW w:w="92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</w:tbl>
    <w:p w:rsidR="00E03033" w:rsidRDefault="00E03033" w:rsidP="00E03033">
      <w:pPr>
        <w:jc w:val="center"/>
        <w:rPr>
          <w:sz w:val="2"/>
          <w:szCs w:val="2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9"/>
        <w:gridCol w:w="1772"/>
        <w:gridCol w:w="1839"/>
        <w:gridCol w:w="1969"/>
        <w:gridCol w:w="1937"/>
        <w:gridCol w:w="2005"/>
        <w:gridCol w:w="1856"/>
      </w:tblGrid>
      <w:tr w:rsidR="00E03033" w:rsidTr="00CA177C">
        <w:trPr>
          <w:trHeight w:val="2085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9" w:type="dxa"/>
          </w:tcPr>
          <w:p w:rsidR="00E03033" w:rsidRDefault="00E03033" w:rsidP="00E03033">
            <w:pPr>
              <w:pStyle w:val="TableParagraph"/>
              <w:ind w:left="463" w:right="233" w:hanging="202"/>
              <w:jc w:val="center"/>
              <w:rPr>
                <w:sz w:val="20"/>
              </w:rPr>
            </w:pPr>
            <w:r>
              <w:rPr>
                <w:sz w:val="20"/>
              </w:rPr>
              <w:t>«Фрукты - сад"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04.10.2023</w:t>
            </w:r>
          </w:p>
        </w:tc>
        <w:tc>
          <w:tcPr>
            <w:tcW w:w="1772" w:type="dxa"/>
          </w:tcPr>
          <w:p w:rsidR="00E03033" w:rsidRDefault="00E03033" w:rsidP="00E03033">
            <w:pPr>
              <w:pStyle w:val="TableParagraph"/>
              <w:ind w:left="184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1" w:right="328" w:firstLine="1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84" w:right="1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69" w:type="dxa"/>
          </w:tcPr>
          <w:p w:rsidR="00E03033" w:rsidRDefault="00E03033" w:rsidP="00E03033">
            <w:pPr>
              <w:pStyle w:val="TableParagraph"/>
              <w:ind w:left="160" w:right="154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E03033">
            <w:pPr>
              <w:pStyle w:val="TableParagraph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E03033">
            <w:pPr>
              <w:pStyle w:val="TableParagraph"/>
              <w:ind w:left="289" w:right="301" w:firstLine="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56" w:type="dxa"/>
          </w:tcPr>
          <w:p w:rsidR="00E03033" w:rsidRDefault="00E03033" w:rsidP="00E03033">
            <w:pPr>
              <w:pStyle w:val="TableParagraph"/>
              <w:ind w:left="231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5" w:right="304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957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«Фрукты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сад».</w:t>
            </w:r>
          </w:p>
        </w:tc>
        <w:tc>
          <w:tcPr>
            <w:tcW w:w="9606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270" w:right="122" w:hanging="410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358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E03033" w:rsidRDefault="00E03033" w:rsidP="00E03033">
            <w:pPr>
              <w:pStyle w:val="TableParagraph"/>
              <w:ind w:left="463" w:right="148" w:hanging="288"/>
              <w:jc w:val="center"/>
              <w:rPr>
                <w:sz w:val="20"/>
              </w:rPr>
            </w:pPr>
            <w:r>
              <w:rPr>
                <w:sz w:val="20"/>
              </w:rPr>
              <w:t>«Звук и буква 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05.10.2023</w:t>
            </w:r>
          </w:p>
        </w:tc>
        <w:tc>
          <w:tcPr>
            <w:tcW w:w="1772" w:type="dxa"/>
          </w:tcPr>
          <w:p w:rsidR="00E03033" w:rsidRDefault="00E03033" w:rsidP="00E03033">
            <w:pPr>
              <w:pStyle w:val="TableParagraph"/>
              <w:ind w:left="353" w:right="3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Обогащение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слова-</w:t>
            </w:r>
          </w:p>
          <w:p w:rsidR="00E03033" w:rsidRDefault="00E03033" w:rsidP="00E03033">
            <w:pPr>
              <w:pStyle w:val="TableParagraph"/>
              <w:ind w:left="183" w:right="179"/>
              <w:jc w:val="center"/>
              <w:rPr>
                <w:sz w:val="20"/>
              </w:rPr>
            </w:pPr>
            <w:r>
              <w:rPr>
                <w:sz w:val="20"/>
              </w:rPr>
              <w:t>ря лексикой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 в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ныхпозициях.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6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7" w:type="dxa"/>
          </w:tcPr>
          <w:p w:rsidR="00E03033" w:rsidRDefault="00E03033" w:rsidP="00E03033">
            <w:pPr>
              <w:pStyle w:val="TableParagraph"/>
              <w:spacing w:line="223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22" w:right="1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  <w:p w:rsidR="00E03033" w:rsidRDefault="00E03033" w:rsidP="00E03033">
            <w:pPr>
              <w:pStyle w:val="TableParagraph"/>
              <w:spacing w:before="1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звука,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9" w:right="105" w:firstLine="588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придумывание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E03033">
            <w:pPr>
              <w:pStyle w:val="TableParagraph"/>
              <w:spacing w:before="1" w:line="229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22" w:right="116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2005" w:type="dxa"/>
          </w:tcPr>
          <w:p w:rsidR="00E03033" w:rsidRDefault="00E03033" w:rsidP="00E03033">
            <w:pPr>
              <w:pStyle w:val="TableParagraph"/>
              <w:ind w:left="315" w:right="315" w:firstLine="53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856" w:type="dxa"/>
          </w:tcPr>
          <w:p w:rsidR="00E03033" w:rsidRDefault="00E03033" w:rsidP="00E03033">
            <w:pPr>
              <w:pStyle w:val="TableParagraph"/>
              <w:ind w:left="231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5" w:right="304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22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</w:p>
        </w:tc>
        <w:tc>
          <w:tcPr>
            <w:tcW w:w="1772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83" w:right="179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</w:tc>
        <w:tc>
          <w:tcPr>
            <w:tcW w:w="183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6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37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5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389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E03033" w:rsidTr="00CA177C">
        <w:trPr>
          <w:trHeight w:val="22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82" w:right="179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лексического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употреблению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right="227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  <w:tr w:rsidR="00E03033" w:rsidTr="00CA177C">
        <w:trPr>
          <w:trHeight w:val="22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«Фрукты»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значения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392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</w:p>
        </w:tc>
      </w:tr>
      <w:tr w:rsidR="00E03033" w:rsidTr="00CA177C">
        <w:trPr>
          <w:trHeight w:val="22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опорой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незнакомых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9" w:right="90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305"/>
              <w:jc w:val="center"/>
              <w:rPr>
                <w:sz w:val="20"/>
              </w:rPr>
            </w:pPr>
            <w:r>
              <w:rPr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E03033" w:rsidTr="00CA177C">
        <w:trPr>
          <w:trHeight w:val="219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сюжетную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картину.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right="14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</w:tr>
      <w:tr w:rsidR="00E03033" w:rsidTr="00CA177C">
        <w:trPr>
          <w:trHeight w:val="219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картину».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конструкций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right="16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E03033" w:rsidTr="00CA177C">
        <w:trPr>
          <w:trHeight w:val="1147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1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</w:tc>
        <w:tc>
          <w:tcPr>
            <w:tcW w:w="1772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1" w:lineRule="exact"/>
              <w:ind w:left="72" w:right="1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1" w:lineRule="exact"/>
              <w:ind w:left="444"/>
              <w:jc w:val="center"/>
              <w:rPr>
                <w:sz w:val="20"/>
              </w:rPr>
            </w:pPr>
            <w:r>
              <w:rPr>
                <w:sz w:val="20"/>
              </w:rPr>
              <w:t>движением</w:t>
            </w:r>
          </w:p>
        </w:tc>
      </w:tr>
    </w:tbl>
    <w:p w:rsidR="00E03033" w:rsidRDefault="00E03033" w:rsidP="00E03033">
      <w:pPr>
        <w:spacing w:line="221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810"/>
        <w:gridCol w:w="1769"/>
        <w:gridCol w:w="1941"/>
        <w:gridCol w:w="1956"/>
        <w:gridCol w:w="1934"/>
        <w:gridCol w:w="1987"/>
        <w:gridCol w:w="1838"/>
      </w:tblGrid>
      <w:tr w:rsidR="00E03033" w:rsidTr="00CA177C">
        <w:trPr>
          <w:trHeight w:val="2308"/>
        </w:trPr>
        <w:tc>
          <w:tcPr>
            <w:tcW w:w="652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236" w:right="23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</w:t>
            </w:r>
          </w:p>
        </w:tc>
        <w:tc>
          <w:tcPr>
            <w:tcW w:w="1810" w:type="dxa"/>
          </w:tcPr>
          <w:p w:rsidR="00E03033" w:rsidRDefault="00E03033" w:rsidP="00E03033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«Грибы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лесу».</w:t>
            </w:r>
          </w:p>
          <w:p w:rsidR="00E03033" w:rsidRDefault="00E03033" w:rsidP="00E03033">
            <w:pPr>
              <w:pStyle w:val="TableParagraph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09.10.2023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341" w:right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1" w:right="325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04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описа-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грибах.</w:t>
            </w:r>
          </w:p>
          <w:p w:rsidR="00E03033" w:rsidRDefault="00E03033" w:rsidP="00E03033">
            <w:pPr>
              <w:pStyle w:val="TableParagraph"/>
              <w:ind w:left="430" w:right="4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предло-</w:t>
            </w:r>
          </w:p>
          <w:p w:rsidR="00E03033" w:rsidRDefault="00E03033" w:rsidP="00E03033">
            <w:pPr>
              <w:pStyle w:val="TableParagraph"/>
              <w:ind w:left="118" w:right="104" w:hanging="4"/>
              <w:jc w:val="center"/>
              <w:rPr>
                <w:sz w:val="20"/>
              </w:rPr>
            </w:pPr>
            <w:r>
              <w:rPr>
                <w:sz w:val="20"/>
              </w:rPr>
              <w:t>жений с предлогом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Д\иг-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грибами".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239" w:right="2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  <w:p w:rsidR="00E03033" w:rsidRDefault="00E03033" w:rsidP="00E03033">
            <w:pPr>
              <w:pStyle w:val="TableParagraph"/>
              <w:ind w:left="239" w:right="22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дви-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239" w:right="224"/>
              <w:jc w:val="center"/>
              <w:rPr>
                <w:sz w:val="20"/>
              </w:rPr>
            </w:pPr>
            <w:r>
              <w:rPr>
                <w:sz w:val="20"/>
              </w:rPr>
              <w:t>жением.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228" w:right="20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3" w:right="288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299"/>
        </w:trPr>
        <w:tc>
          <w:tcPr>
            <w:tcW w:w="65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E03033" w:rsidRDefault="00E03033" w:rsidP="00E03033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«Грибы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лесу».</w:t>
            </w:r>
          </w:p>
          <w:p w:rsidR="00E03033" w:rsidRDefault="00E03033" w:rsidP="00E03033">
            <w:pPr>
              <w:pStyle w:val="TableParagraph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11.10.2023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341" w:right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1" w:right="325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04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ind w:left="157" w:right="144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1" w:right="95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239" w:right="2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288" w:right="285" w:firstLine="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228" w:right="20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3" w:right="288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1149"/>
        </w:trPr>
        <w:tc>
          <w:tcPr>
            <w:tcW w:w="65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6" w:right="427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«Грибы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лесу».</w:t>
            </w:r>
          </w:p>
        </w:tc>
        <w:tc>
          <w:tcPr>
            <w:tcW w:w="9656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376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23"/>
        </w:trPr>
        <w:tc>
          <w:tcPr>
            <w:tcW w:w="652" w:type="dxa"/>
            <w:vMerge w:val="restart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4" w:lineRule="exact"/>
              <w:ind w:left="115" w:right="65"/>
              <w:jc w:val="center"/>
              <w:rPr>
                <w:sz w:val="20"/>
              </w:rPr>
            </w:pPr>
            <w:r>
              <w:rPr>
                <w:sz w:val="20"/>
              </w:rPr>
              <w:t>«Звук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О».</w:t>
            </w:r>
          </w:p>
        </w:tc>
        <w:tc>
          <w:tcPr>
            <w:tcW w:w="176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4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</w:tc>
        <w:tc>
          <w:tcPr>
            <w:tcW w:w="1941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4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</w:tc>
        <w:tc>
          <w:tcPr>
            <w:tcW w:w="1987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4" w:lineRule="exact"/>
              <w:ind w:left="239" w:right="227"/>
              <w:jc w:val="center"/>
              <w:rPr>
                <w:sz w:val="20"/>
              </w:rPr>
            </w:pPr>
            <w:r>
              <w:rPr>
                <w:sz w:val="20"/>
              </w:rPr>
              <w:t>Д\упражнение</w:t>
            </w:r>
          </w:p>
        </w:tc>
        <w:tc>
          <w:tcPr>
            <w:tcW w:w="1838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4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E03033" w:rsidTr="00CA177C">
        <w:trPr>
          <w:trHeight w:val="219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12.10.2023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слова-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0" w:right="91"/>
              <w:jc w:val="center"/>
              <w:rPr>
                <w:sz w:val="20"/>
              </w:rPr>
            </w:pPr>
            <w:r>
              <w:rPr>
                <w:sz w:val="20"/>
              </w:rPr>
              <w:t>артикуляции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239" w:right="223"/>
              <w:jc w:val="center"/>
              <w:rPr>
                <w:sz w:val="20"/>
              </w:rPr>
            </w:pPr>
            <w:r>
              <w:rPr>
                <w:sz w:val="20"/>
              </w:rPr>
              <w:t>«Доскажи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произношения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239" w:right="223"/>
              <w:jc w:val="center"/>
              <w:rPr>
                <w:sz w:val="20"/>
              </w:rPr>
            </w:pPr>
            <w:r>
              <w:rPr>
                <w:sz w:val="20"/>
              </w:rPr>
              <w:t>словечко»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изучаемым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звука.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235" w:right="227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звуком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чистоговорки.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ныхпозициях.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звука,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236" w:right="227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E03033" w:rsidTr="00CA177C">
        <w:trPr>
          <w:trHeight w:val="219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239" w:right="225"/>
              <w:jc w:val="center"/>
              <w:rPr>
                <w:sz w:val="20"/>
              </w:rPr>
            </w:pPr>
            <w:r>
              <w:rPr>
                <w:sz w:val="20"/>
              </w:rPr>
              <w:t>загадок.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19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1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1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звуком,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03033" w:rsidTr="00CA177C">
        <w:trPr>
          <w:trHeight w:val="219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03033" w:rsidTr="00CA177C">
        <w:trPr>
          <w:trHeight w:val="226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06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буквой</w:t>
            </w:r>
          </w:p>
        </w:tc>
        <w:tc>
          <w:tcPr>
            <w:tcW w:w="1987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03033" w:rsidTr="00CA177C">
        <w:trPr>
          <w:trHeight w:val="222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</w:p>
        </w:tc>
        <w:tc>
          <w:tcPr>
            <w:tcW w:w="176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941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425" w:right="416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56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34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тексту.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429" w:right="416"/>
              <w:jc w:val="center"/>
              <w:rPr>
                <w:sz w:val="20"/>
              </w:rPr>
            </w:pPr>
            <w:r>
              <w:rPr>
                <w:sz w:val="20"/>
              </w:rPr>
              <w:t>пересказу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употреблению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Катаева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«Грибы».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9" w:right="102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13.10.2023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лексиско –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425" w:right="416"/>
              <w:jc w:val="center"/>
              <w:rPr>
                <w:sz w:val="20"/>
              </w:rPr>
            </w:pPr>
            <w:r>
              <w:rPr>
                <w:sz w:val="20"/>
              </w:rPr>
              <w:t>наводящие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</w:tr>
      <w:tr w:rsidR="00E03033" w:rsidTr="00CA177C">
        <w:trPr>
          <w:trHeight w:val="227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08" w:lineRule="exact"/>
              <w:ind w:left="427" w:right="416"/>
              <w:jc w:val="center"/>
              <w:rPr>
                <w:sz w:val="20"/>
              </w:rPr>
            </w:pPr>
            <w:r>
              <w:rPr>
                <w:sz w:val="20"/>
              </w:rPr>
              <w:t>вопросы.</w:t>
            </w:r>
          </w:p>
        </w:tc>
        <w:tc>
          <w:tcPr>
            <w:tcW w:w="195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08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конструкций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08" w:lineRule="exact"/>
              <w:ind w:left="122" w:right="109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E03033" w:rsidTr="00CA177C">
        <w:trPr>
          <w:trHeight w:val="561"/>
        </w:trPr>
        <w:tc>
          <w:tcPr>
            <w:tcW w:w="653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spacing w:line="223" w:lineRule="exact"/>
              <w:ind w:left="278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23" w:lineRule="exact"/>
              <w:ind w:left="438"/>
              <w:jc w:val="center"/>
              <w:rPr>
                <w:sz w:val="20"/>
              </w:rPr>
            </w:pP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4140"/>
        </w:trPr>
        <w:tc>
          <w:tcPr>
            <w:tcW w:w="653" w:type="dxa"/>
          </w:tcPr>
          <w:p w:rsidR="00E03033" w:rsidRDefault="00E03033" w:rsidP="00E03033">
            <w:pPr>
              <w:pStyle w:val="TableParagraph"/>
              <w:spacing w:line="223" w:lineRule="exact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10" w:type="dxa"/>
          </w:tcPr>
          <w:p w:rsidR="00E03033" w:rsidRDefault="00E03033" w:rsidP="00E03033">
            <w:pPr>
              <w:pStyle w:val="TableParagraph"/>
              <w:spacing w:line="237" w:lineRule="auto"/>
              <w:ind w:left="309" w:right="303" w:firstLine="158"/>
              <w:jc w:val="center"/>
              <w:rPr>
                <w:sz w:val="20"/>
              </w:rPr>
            </w:pPr>
            <w:r>
              <w:rPr>
                <w:sz w:val="20"/>
              </w:rPr>
              <w:t>«Посуда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нашем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доме».</w:t>
            </w:r>
          </w:p>
          <w:p w:rsidR="00E03033" w:rsidRDefault="00E03033" w:rsidP="00E03033">
            <w:pPr>
              <w:pStyle w:val="TableParagraph"/>
              <w:ind w:left="451"/>
              <w:jc w:val="center"/>
              <w:rPr>
                <w:sz w:val="20"/>
              </w:rPr>
            </w:pPr>
            <w:r>
              <w:rPr>
                <w:sz w:val="20"/>
              </w:rPr>
              <w:t>16.10.2023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460" w:right="130" w:hanging="3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посуды: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кухонная,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326" w:hanging="188"/>
              <w:jc w:val="center"/>
              <w:rPr>
                <w:sz w:val="20"/>
              </w:rPr>
            </w:pPr>
            <w:r>
              <w:rPr>
                <w:sz w:val="20"/>
              </w:rPr>
              <w:t>столовая,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чайная.</w:t>
            </w:r>
          </w:p>
          <w:p w:rsidR="00E03033" w:rsidRDefault="00E03033" w:rsidP="00E03033">
            <w:pPr>
              <w:pStyle w:val="TableParagraph"/>
              <w:ind w:left="525" w:right="313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0" w:right="32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664" w:right="172" w:hanging="4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spacing w:line="237" w:lineRule="auto"/>
              <w:ind w:left="111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умению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</w:p>
          <w:p w:rsidR="00E03033" w:rsidRDefault="00E03033" w:rsidP="00E03033">
            <w:pPr>
              <w:pStyle w:val="TableParagraph"/>
              <w:ind w:left="160" w:right="149" w:firstLine="47"/>
              <w:jc w:val="center"/>
              <w:rPr>
                <w:sz w:val="20"/>
              </w:rPr>
            </w:pPr>
            <w:r>
              <w:rPr>
                <w:sz w:val="20"/>
              </w:rPr>
              <w:t>и 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кухонную, столо-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вую и чайную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суду, части посу-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знаки, сос-</w:t>
            </w:r>
          </w:p>
          <w:p w:rsidR="00E03033" w:rsidRDefault="00E03033" w:rsidP="00E03033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тавлятьпредложе-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E03033" w:rsidRDefault="00E03033" w:rsidP="00E03033">
            <w:pPr>
              <w:pStyle w:val="TableParagraph"/>
              <w:ind w:left="425" w:right="416"/>
              <w:jc w:val="center"/>
              <w:rPr>
                <w:sz w:val="20"/>
              </w:rPr>
            </w:pPr>
            <w:r>
              <w:rPr>
                <w:sz w:val="20"/>
              </w:rPr>
              <w:t>рассказ</w:t>
            </w:r>
          </w:p>
          <w:p w:rsidR="00E03033" w:rsidRDefault="00E03033" w:rsidP="00E03033">
            <w:pPr>
              <w:pStyle w:val="TableParagraph"/>
              <w:ind w:left="153" w:right="144" w:firstLine="50"/>
              <w:jc w:val="center"/>
              <w:rPr>
                <w:sz w:val="20"/>
              </w:rPr>
            </w:pPr>
            <w:r>
              <w:rPr>
                <w:sz w:val="20"/>
              </w:rPr>
              <w:t>«Как я помогаю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маме», с опорой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собственный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опыт.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140" w:right="12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"Четвертый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лишний"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37" w:lineRule="auto"/>
              <w:ind w:left="227" w:right="201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2" w:right="289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188"/>
        </w:trPr>
        <w:tc>
          <w:tcPr>
            <w:tcW w:w="653" w:type="dxa"/>
            <w:vMerge w:val="restart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0" w:type="dxa"/>
          </w:tcPr>
          <w:p w:rsidR="00E03033" w:rsidRDefault="00E03033" w:rsidP="00E03033">
            <w:pPr>
              <w:pStyle w:val="TableParagraph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«Посуда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доме».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421" w:right="287" w:hanging="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328"/>
              <w:jc w:val="center"/>
              <w:rPr>
                <w:sz w:val="20"/>
              </w:rPr>
            </w:pPr>
            <w:r>
              <w:rPr>
                <w:sz w:val="20"/>
              </w:rPr>
              <w:t>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ind w:left="156" w:right="145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108" w:right="97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239" w:right="2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239" w:right="2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227" w:right="201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2" w:right="289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921"/>
        </w:trPr>
        <w:tc>
          <w:tcPr>
            <w:tcW w:w="653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5" w:right="362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«Посуда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доме».</w:t>
            </w:r>
          </w:p>
        </w:tc>
        <w:tc>
          <w:tcPr>
            <w:tcW w:w="9656" w:type="dxa"/>
            <w:gridSpan w:val="5"/>
          </w:tcPr>
          <w:p w:rsidR="00E03033" w:rsidRDefault="00E03033" w:rsidP="00E03033">
            <w:pPr>
              <w:pStyle w:val="TableParagraph"/>
              <w:spacing w:line="278" w:lineRule="auto"/>
              <w:ind w:left="4385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E03033" w:rsidRDefault="00E03033" w:rsidP="00E03033">
      <w:pPr>
        <w:spacing w:line="278" w:lineRule="auto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12"/>
        <w:gridCol w:w="1769"/>
        <w:gridCol w:w="1941"/>
        <w:gridCol w:w="1956"/>
        <w:gridCol w:w="1934"/>
        <w:gridCol w:w="1987"/>
        <w:gridCol w:w="1838"/>
      </w:tblGrid>
      <w:tr w:rsidR="00E03033" w:rsidTr="00CA177C">
        <w:trPr>
          <w:trHeight w:val="2428"/>
        </w:trPr>
        <w:tc>
          <w:tcPr>
            <w:tcW w:w="65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454" w:right="299" w:hanging="144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spacing w:line="223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spacing w:before="1"/>
              <w:ind w:left="135" w:right="126" w:hanging="3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spacing w:line="223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spacing w:before="1"/>
              <w:ind w:left="100" w:right="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 звука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E03033" w:rsidRDefault="00E03033" w:rsidP="00E03033">
            <w:pPr>
              <w:pStyle w:val="TableParagraph"/>
              <w:ind w:left="150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слогов,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239" w:right="2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E03033" w:rsidRDefault="00E03033" w:rsidP="00E03033">
            <w:pPr>
              <w:pStyle w:val="TableParagraph"/>
              <w:ind w:left="239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Воспроизведение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ритмических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228" w:right="20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3" w:right="288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540"/>
        </w:trPr>
        <w:tc>
          <w:tcPr>
            <w:tcW w:w="13887" w:type="dxa"/>
            <w:gridSpan w:val="8"/>
            <w:tcBorders>
              <w:left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1622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spacing w:line="224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«Беседа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97" w:right="188" w:firstLine="1"/>
              <w:jc w:val="center"/>
              <w:rPr>
                <w:sz w:val="20"/>
              </w:rPr>
            </w:pPr>
            <w:r>
              <w:rPr>
                <w:sz w:val="20"/>
              </w:rPr>
              <w:t>стихотворению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Чуковского</w:t>
            </w:r>
          </w:p>
          <w:p w:rsidR="00E03033" w:rsidRDefault="00E03033" w:rsidP="00E03033">
            <w:pPr>
              <w:pStyle w:val="TableParagraph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«Федорино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горе».</w:t>
            </w:r>
          </w:p>
          <w:p w:rsidR="00E03033" w:rsidRDefault="00E03033" w:rsidP="00E03033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20.10.2023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spacing w:line="237" w:lineRule="auto"/>
              <w:ind w:left="454" w:right="106" w:hanging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spacing w:line="237" w:lineRule="auto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</w:p>
          <w:p w:rsidR="00E03033" w:rsidRDefault="00E03033" w:rsidP="00E03033">
            <w:pPr>
              <w:pStyle w:val="TableParagraph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стихотворения.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37" w:lineRule="auto"/>
              <w:ind w:left="228" w:right="20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3" w:right="288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529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spacing w:line="223" w:lineRule="exact"/>
              <w:ind w:left="21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117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«Продукты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341" w:right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1" w:right="324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04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ind w:left="372" w:right="357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</w:p>
          <w:p w:rsidR="00E03033" w:rsidRDefault="00E03033" w:rsidP="00E03033">
            <w:pPr>
              <w:pStyle w:val="TableParagraph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рассказов с 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мнемосхемы.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653" w:right="409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228" w:right="20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3" w:right="288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529"/>
        </w:trPr>
        <w:tc>
          <w:tcPr>
            <w:tcW w:w="65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117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«Продукты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499" w:right="312" w:hanging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ind w:left="157" w:right="144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1" w:right="95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266" w:right="250" w:firstLine="50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261" w:right="280" w:firstLine="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228" w:right="20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3" w:right="288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820"/>
        <w:gridCol w:w="1773"/>
        <w:gridCol w:w="1938"/>
        <w:gridCol w:w="1938"/>
        <w:gridCol w:w="1947"/>
        <w:gridCol w:w="1976"/>
        <w:gridCol w:w="1849"/>
      </w:tblGrid>
      <w:tr w:rsidR="00E03033" w:rsidTr="00CA177C">
        <w:trPr>
          <w:trHeight w:val="957"/>
        </w:trPr>
        <w:tc>
          <w:tcPr>
            <w:tcW w:w="648" w:type="dxa"/>
            <w:vMerge w:val="restart"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93" w:type="dxa"/>
            <w:gridSpan w:val="2"/>
          </w:tcPr>
          <w:p w:rsidR="00E03033" w:rsidRDefault="00E03033" w:rsidP="00E03033">
            <w:pPr>
              <w:pStyle w:val="TableParagraph"/>
              <w:spacing w:line="237" w:lineRule="auto"/>
              <w:ind w:left="110" w:right="88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«Продукты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питания».</w:t>
            </w:r>
          </w:p>
        </w:tc>
        <w:tc>
          <w:tcPr>
            <w:tcW w:w="9648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376" w:right="90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 и профилактика имеющихся отклонений в речевом развитии детей посредством сочетания слова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3681"/>
        </w:trPr>
        <w:tc>
          <w:tcPr>
            <w:tcW w:w="648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E03033" w:rsidRDefault="00E03033" w:rsidP="00E03033">
            <w:pPr>
              <w:pStyle w:val="TableParagraph"/>
              <w:ind w:left="379" w:right="371"/>
              <w:jc w:val="center"/>
              <w:rPr>
                <w:sz w:val="20"/>
              </w:rPr>
            </w:pPr>
            <w:r>
              <w:rPr>
                <w:sz w:val="20"/>
              </w:rPr>
              <w:t>«Звуки Д, Д'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Буква Д».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26.10.2023</w:t>
            </w:r>
          </w:p>
        </w:tc>
        <w:tc>
          <w:tcPr>
            <w:tcW w:w="1773" w:type="dxa"/>
          </w:tcPr>
          <w:p w:rsidR="00E03033" w:rsidRDefault="00E03033" w:rsidP="00E03033">
            <w:pPr>
              <w:pStyle w:val="TableParagraph"/>
              <w:spacing w:line="223" w:lineRule="exact"/>
              <w:ind w:left="125" w:right="13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26" w:right="1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словаря </w:t>
            </w:r>
            <w:r>
              <w:rPr>
                <w:sz w:val="20"/>
              </w:rPr>
              <w:t>лексикой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изучаемым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7" w:type="dxa"/>
          </w:tcPr>
          <w:p w:rsidR="00E03033" w:rsidRDefault="00E03033" w:rsidP="00E03033">
            <w:pPr>
              <w:pStyle w:val="TableParagraph"/>
              <w:spacing w:line="223" w:lineRule="exact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35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  <w:p w:rsidR="00E03033" w:rsidRDefault="00E03033" w:rsidP="00E03033">
            <w:pPr>
              <w:pStyle w:val="TableParagraph"/>
              <w:spacing w:before="1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звука,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30" w:right="99" w:firstLine="585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E03033">
            <w:pPr>
              <w:pStyle w:val="TableParagraph"/>
              <w:spacing w:before="1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before="1"/>
              <w:ind w:left="135" w:right="116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76" w:type="dxa"/>
          </w:tcPr>
          <w:p w:rsidR="00E03033" w:rsidRDefault="00E03033" w:rsidP="00E03033">
            <w:pPr>
              <w:pStyle w:val="TableParagraph"/>
              <w:ind w:left="389" w:right="264" w:hanging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49" w:type="dxa"/>
          </w:tcPr>
          <w:p w:rsidR="00E03033" w:rsidRDefault="00E03033" w:rsidP="00E03033">
            <w:pPr>
              <w:pStyle w:val="TableParagraph"/>
              <w:ind w:left="237" w:right="202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12" w:right="290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51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990"/>
        </w:trPr>
        <w:tc>
          <w:tcPr>
            <w:tcW w:w="648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E03033" w:rsidRDefault="00E03033" w:rsidP="00E03033">
            <w:pPr>
              <w:pStyle w:val="TableParagraph"/>
              <w:ind w:left="389" w:right="379" w:firstLine="84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 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Воронковой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«Танин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пирожок».</w:t>
            </w:r>
          </w:p>
          <w:p w:rsidR="00E03033" w:rsidRDefault="00E03033" w:rsidP="00E03033">
            <w:pPr>
              <w:pStyle w:val="TableParagraph"/>
              <w:ind w:left="379" w:right="370"/>
              <w:jc w:val="center"/>
              <w:rPr>
                <w:sz w:val="20"/>
              </w:rPr>
            </w:pPr>
            <w:r>
              <w:rPr>
                <w:sz w:val="20"/>
              </w:rPr>
              <w:t>27.10.2023</w:t>
            </w:r>
          </w:p>
        </w:tc>
        <w:tc>
          <w:tcPr>
            <w:tcW w:w="1773" w:type="dxa"/>
          </w:tcPr>
          <w:p w:rsidR="00E03033" w:rsidRDefault="00E03033" w:rsidP="00E03033">
            <w:pPr>
              <w:pStyle w:val="TableParagraph"/>
              <w:ind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13" w:right="3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пересказыванию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ind w:left="109" w:right="34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4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9" w:type="dxa"/>
          </w:tcPr>
          <w:p w:rsidR="00E03033" w:rsidRDefault="00E03033" w:rsidP="00E03033">
            <w:pPr>
              <w:pStyle w:val="TableParagraph"/>
              <w:spacing w:line="223" w:lineRule="exact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98" w:right="350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98" w:right="1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299"/>
        </w:trPr>
        <w:tc>
          <w:tcPr>
            <w:tcW w:w="648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V</w:t>
            </w:r>
          </w:p>
        </w:tc>
        <w:tc>
          <w:tcPr>
            <w:tcW w:w="1820" w:type="dxa"/>
          </w:tcPr>
          <w:p w:rsidR="00E03033" w:rsidRDefault="00E03033" w:rsidP="00E03033">
            <w:pPr>
              <w:pStyle w:val="TableParagraph"/>
              <w:ind w:left="343" w:right="335" w:hanging="3"/>
              <w:jc w:val="center"/>
              <w:rPr>
                <w:sz w:val="20"/>
              </w:rPr>
            </w:pPr>
            <w:r>
              <w:rPr>
                <w:sz w:val="20"/>
              </w:rPr>
              <w:t>«Одежда,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обувь, </w:t>
            </w:r>
            <w:r>
              <w:rPr>
                <w:sz w:val="20"/>
              </w:rPr>
              <w:t>голов-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уборы».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30.10.2023</w:t>
            </w:r>
          </w:p>
        </w:tc>
        <w:tc>
          <w:tcPr>
            <w:tcW w:w="1773" w:type="dxa"/>
          </w:tcPr>
          <w:p w:rsidR="00E03033" w:rsidRDefault="00E03033" w:rsidP="00E03033">
            <w:pPr>
              <w:pStyle w:val="TableParagraph"/>
              <w:ind w:right="5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right="55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ind w:left="155"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сущ.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Р.П. Сущ. с умень-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шительно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99" w:right="101"/>
              <w:jc w:val="center"/>
              <w:rPr>
                <w:sz w:val="20"/>
              </w:rPr>
            </w:pPr>
            <w:r>
              <w:rPr>
                <w:sz w:val="20"/>
              </w:rPr>
              <w:t>ласкатель-</w:t>
            </w:r>
          </w:p>
          <w:p w:rsidR="00E03033" w:rsidRDefault="00E03033" w:rsidP="00E03033">
            <w:pPr>
              <w:pStyle w:val="TableParagraph"/>
              <w:ind w:left="97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ными суффиксами,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 и</w:t>
            </w:r>
          </w:p>
          <w:p w:rsidR="00E03033" w:rsidRDefault="00E03033" w:rsidP="00E03033">
            <w:pPr>
              <w:pStyle w:val="TableParagraph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согла-</w:t>
            </w:r>
          </w:p>
          <w:p w:rsidR="00E03033" w:rsidRDefault="00E03033" w:rsidP="00E03033">
            <w:pPr>
              <w:pStyle w:val="TableParagraph"/>
              <w:ind w:left="172" w:right="174" w:hanging="2"/>
              <w:jc w:val="center"/>
              <w:rPr>
                <w:sz w:val="20"/>
              </w:rPr>
            </w:pPr>
            <w:r>
              <w:rPr>
                <w:sz w:val="20"/>
              </w:rPr>
              <w:t>совывание их сущ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</w:t>
            </w:r>
          </w:p>
          <w:p w:rsidR="00E03033" w:rsidRDefault="00E03033" w:rsidP="00E03033">
            <w:pPr>
              <w:pStyle w:val="TableParagraph"/>
              <w:spacing w:line="215" w:lineRule="exact"/>
              <w:ind w:left="100" w:right="10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4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6" w:type="dxa"/>
          </w:tcPr>
          <w:p w:rsidR="00E03033" w:rsidRDefault="00E03033" w:rsidP="00E03033">
            <w:pPr>
              <w:pStyle w:val="TableParagraph"/>
              <w:ind w:left="377" w:right="376"/>
              <w:jc w:val="center"/>
              <w:rPr>
                <w:sz w:val="20"/>
              </w:rPr>
            </w:pPr>
            <w:r>
              <w:rPr>
                <w:sz w:val="20"/>
              </w:rPr>
              <w:t>Д\игра "4-й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лишний"</w:t>
            </w:r>
          </w:p>
          <w:p w:rsidR="00E03033" w:rsidRDefault="00E03033" w:rsidP="00E03033">
            <w:pPr>
              <w:pStyle w:val="TableParagraph"/>
              <w:ind w:left="377" w:right="3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различение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одеж-</w:t>
            </w:r>
          </w:p>
          <w:p w:rsidR="00E03033" w:rsidRDefault="00E03033" w:rsidP="00E03033">
            <w:pPr>
              <w:pStyle w:val="TableParagraph"/>
              <w:ind w:left="574" w:right="538" w:hanging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ды, обуви,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уборов.</w:t>
            </w:r>
          </w:p>
        </w:tc>
        <w:tc>
          <w:tcPr>
            <w:tcW w:w="1849" w:type="dxa"/>
          </w:tcPr>
          <w:p w:rsidR="00E03033" w:rsidRDefault="00E03033" w:rsidP="00E03033">
            <w:pPr>
              <w:pStyle w:val="TableParagraph"/>
              <w:spacing w:line="223" w:lineRule="exact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98" w:right="350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98" w:right="1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16"/>
        <w:gridCol w:w="1776"/>
        <w:gridCol w:w="1936"/>
        <w:gridCol w:w="1946"/>
        <w:gridCol w:w="1944"/>
        <w:gridCol w:w="1981"/>
        <w:gridCol w:w="1846"/>
      </w:tblGrid>
      <w:tr w:rsidR="00E03033" w:rsidTr="00CA177C">
        <w:trPr>
          <w:trHeight w:val="688"/>
        </w:trPr>
        <w:tc>
          <w:tcPr>
            <w:tcW w:w="65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6" w:type="dxa"/>
          </w:tcPr>
          <w:p w:rsidR="00E03033" w:rsidRDefault="00E03033" w:rsidP="00E03033">
            <w:pPr>
              <w:pStyle w:val="TableParagraph"/>
              <w:spacing w:line="223" w:lineRule="exact"/>
              <w:ind w:left="386"/>
              <w:jc w:val="center"/>
              <w:rPr>
                <w:sz w:val="20"/>
              </w:rPr>
            </w:pPr>
            <w:r>
              <w:rPr>
                <w:sz w:val="20"/>
              </w:rPr>
              <w:t>притяжатель-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0" w:right="139" w:firstLine="19"/>
              <w:jc w:val="center"/>
              <w:rPr>
                <w:sz w:val="20"/>
              </w:rPr>
            </w:pPr>
            <w:r>
              <w:rPr>
                <w:sz w:val="20"/>
              </w:rPr>
              <w:t>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числительными.</w:t>
            </w:r>
          </w:p>
        </w:tc>
        <w:tc>
          <w:tcPr>
            <w:tcW w:w="194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460"/>
        </w:trPr>
        <w:tc>
          <w:tcPr>
            <w:tcW w:w="13895" w:type="dxa"/>
            <w:gridSpan w:val="8"/>
          </w:tcPr>
          <w:p w:rsidR="00E03033" w:rsidRDefault="00E03033" w:rsidP="00E03033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:rsidR="00E03033" w:rsidRDefault="00E03033" w:rsidP="00E03033">
            <w:pPr>
              <w:pStyle w:val="TableParagraph"/>
              <w:spacing w:line="212" w:lineRule="exact"/>
              <w:ind w:left="6500" w:right="6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E03033" w:rsidTr="00CA177C">
        <w:trPr>
          <w:trHeight w:val="247"/>
        </w:trPr>
        <w:tc>
          <w:tcPr>
            <w:tcW w:w="65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8" w:lineRule="exact"/>
              <w:ind w:left="8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816" w:type="dxa"/>
            <w:vMerge w:val="restart"/>
          </w:tcPr>
          <w:p w:rsidR="00E03033" w:rsidRDefault="00E03033" w:rsidP="00E03033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:rsidR="00E03033" w:rsidRDefault="00E03033" w:rsidP="00E03033">
            <w:pPr>
              <w:pStyle w:val="TableParagraph"/>
              <w:ind w:left="654" w:right="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6" w:type="dxa"/>
            <w:vMerge w:val="restart"/>
          </w:tcPr>
          <w:p w:rsidR="00E03033" w:rsidRDefault="00E03033" w:rsidP="00E03033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:rsidR="00E03033" w:rsidRDefault="00E03033" w:rsidP="00E03033">
            <w:pPr>
              <w:pStyle w:val="TableParagraph"/>
              <w:ind w:left="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936" w:type="dxa"/>
            <w:vMerge w:val="restart"/>
          </w:tcPr>
          <w:p w:rsidR="00E03033" w:rsidRDefault="00E03033" w:rsidP="00E03033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:rsidR="00E03033" w:rsidRDefault="00E03033" w:rsidP="00E03033">
            <w:pPr>
              <w:pStyle w:val="TableParagraph"/>
              <w:ind w:lef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46" w:type="dxa"/>
            <w:vMerge w:val="restart"/>
          </w:tcPr>
          <w:p w:rsidR="00E03033" w:rsidRDefault="00E03033" w:rsidP="00E03033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:rsidR="00E03033" w:rsidRDefault="00E03033" w:rsidP="00E03033">
            <w:pPr>
              <w:pStyle w:val="TableParagraph"/>
              <w:ind w:lef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44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8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981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8" w:lineRule="exact"/>
              <w:ind w:left="104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846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8" w:lineRule="exact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</w:tr>
      <w:tr w:rsidR="00E03033" w:rsidTr="00CA177C">
        <w:trPr>
          <w:trHeight w:val="260"/>
        </w:trPr>
        <w:tc>
          <w:tcPr>
            <w:tcW w:w="6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11" w:line="229" w:lineRule="exact"/>
              <w:ind w:left="8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11" w:line="229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11" w:line="229" w:lineRule="exact"/>
              <w:ind w:left="104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11" w:line="229" w:lineRule="exact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E03033" w:rsidTr="00CA177C">
        <w:trPr>
          <w:trHeight w:val="933"/>
        </w:trPr>
        <w:tc>
          <w:tcPr>
            <w:tcW w:w="65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before="10"/>
              <w:ind w:left="541" w:right="455" w:hanging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4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666"/>
        </w:trPr>
        <w:tc>
          <w:tcPr>
            <w:tcW w:w="650" w:type="dxa"/>
            <w:vMerge w:val="restart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816" w:type="dxa"/>
          </w:tcPr>
          <w:p w:rsidR="00E03033" w:rsidRDefault="00E03033" w:rsidP="00E03033">
            <w:pPr>
              <w:pStyle w:val="TableParagraph"/>
              <w:ind w:left="339" w:right="335" w:hanging="3"/>
              <w:jc w:val="center"/>
              <w:rPr>
                <w:sz w:val="20"/>
              </w:rPr>
            </w:pPr>
            <w:r>
              <w:rPr>
                <w:sz w:val="20"/>
              </w:rPr>
              <w:t>«Одежда,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обувь, </w:t>
            </w:r>
            <w:r>
              <w:rPr>
                <w:sz w:val="20"/>
              </w:rPr>
              <w:t>голов-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уборы».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01.11.2023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522" w:right="323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93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6" w:type="dxa"/>
          </w:tcPr>
          <w:p w:rsidR="00E03033" w:rsidRDefault="00E03033" w:rsidP="00E03033">
            <w:pPr>
              <w:pStyle w:val="TableParagraph"/>
              <w:ind w:left="151" w:right="140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247" w:right="23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4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1" w:type="dxa"/>
          </w:tcPr>
          <w:p w:rsidR="00E03033" w:rsidRDefault="00E03033" w:rsidP="00E03033">
            <w:pPr>
              <w:pStyle w:val="TableParagraph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04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</w:tc>
        <w:tc>
          <w:tcPr>
            <w:tcW w:w="1846" w:type="dxa"/>
          </w:tcPr>
          <w:p w:rsidR="00E03033" w:rsidRDefault="00E03033" w:rsidP="00E03033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1" w:right="33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1" w:right="159" w:hanging="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380"/>
        </w:trPr>
        <w:tc>
          <w:tcPr>
            <w:tcW w:w="650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92" w:type="dxa"/>
            <w:gridSpan w:val="2"/>
          </w:tcPr>
          <w:p w:rsidR="00E03033" w:rsidRDefault="00E03033" w:rsidP="00E03033">
            <w:pPr>
              <w:pStyle w:val="TableParagraph"/>
              <w:spacing w:before="2" w:line="237" w:lineRule="auto"/>
              <w:ind w:left="103" w:right="98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 теме: « Одежда,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обувь,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голов-</w:t>
            </w:r>
          </w:p>
          <w:p w:rsidR="00E03033" w:rsidRDefault="00E03033" w:rsidP="00E03033">
            <w:pPr>
              <w:pStyle w:val="TableParagraph"/>
              <w:spacing w:before="2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уборы».</w:t>
            </w:r>
          </w:p>
        </w:tc>
        <w:tc>
          <w:tcPr>
            <w:tcW w:w="9653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375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762"/>
        </w:trPr>
        <w:tc>
          <w:tcPr>
            <w:tcW w:w="650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6" w:type="dxa"/>
          </w:tcPr>
          <w:p w:rsidR="00E03033" w:rsidRDefault="00E03033" w:rsidP="00E03033">
            <w:pPr>
              <w:pStyle w:val="TableParagraph"/>
              <w:spacing w:line="237" w:lineRule="auto"/>
              <w:ind w:left="454" w:right="129" w:hanging="303"/>
              <w:jc w:val="center"/>
              <w:rPr>
                <w:sz w:val="20"/>
              </w:rPr>
            </w:pPr>
            <w:r>
              <w:rPr>
                <w:sz w:val="20"/>
              </w:rPr>
              <w:t>«Звук и буква Ы»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02.11.2023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4" w:lineRule="exact"/>
              <w:ind w:left="123" w:right="13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24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словаря </w:t>
            </w:r>
            <w:r>
              <w:rPr>
                <w:sz w:val="20"/>
              </w:rPr>
              <w:t>лексикой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 в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</w:t>
            </w:r>
          </w:p>
        </w:tc>
        <w:tc>
          <w:tcPr>
            <w:tcW w:w="193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4" w:type="dxa"/>
          </w:tcPr>
          <w:p w:rsidR="00E03033" w:rsidRDefault="00E03033" w:rsidP="00E03033">
            <w:pPr>
              <w:pStyle w:val="TableParagraph"/>
              <w:spacing w:line="224" w:lineRule="exact"/>
              <w:ind w:left="126" w:right="120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звука, 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spacing w:before="1"/>
              <w:ind w:left="123" w:right="103" w:firstLine="585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26" w:right="120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81" w:type="dxa"/>
          </w:tcPr>
          <w:p w:rsidR="00E03033" w:rsidRDefault="00E03033" w:rsidP="00E03033">
            <w:pPr>
              <w:pStyle w:val="TableParagraph"/>
              <w:spacing w:line="237" w:lineRule="auto"/>
              <w:ind w:left="647" w:right="409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46" w:type="dxa"/>
          </w:tcPr>
          <w:p w:rsidR="00E03033" w:rsidRDefault="00E03033" w:rsidP="00E03033">
            <w:pPr>
              <w:pStyle w:val="TableParagraph"/>
              <w:spacing w:line="224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1" w:right="33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"/>
        <w:gridCol w:w="1809"/>
        <w:gridCol w:w="1770"/>
        <w:gridCol w:w="1942"/>
        <w:gridCol w:w="1957"/>
        <w:gridCol w:w="1935"/>
        <w:gridCol w:w="1988"/>
        <w:gridCol w:w="1839"/>
      </w:tblGrid>
      <w:tr w:rsidR="00E03033" w:rsidTr="00CA177C">
        <w:trPr>
          <w:trHeight w:val="1680"/>
        </w:trPr>
        <w:tc>
          <w:tcPr>
            <w:tcW w:w="65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09" w:type="dxa"/>
          </w:tcPr>
          <w:p w:rsidR="00E03033" w:rsidRDefault="00E03033" w:rsidP="00E03033">
            <w:pPr>
              <w:pStyle w:val="TableParagraph"/>
              <w:spacing w:line="223" w:lineRule="exact"/>
              <w:ind w:left="450"/>
              <w:jc w:val="center"/>
              <w:rPr>
                <w:sz w:val="20"/>
              </w:rPr>
            </w:pPr>
            <w:r>
              <w:rPr>
                <w:sz w:val="20"/>
              </w:rPr>
              <w:t>06.11.2023</w:t>
            </w:r>
          </w:p>
          <w:p w:rsidR="00E03033" w:rsidRDefault="00E03033" w:rsidP="00E03033">
            <w:pPr>
              <w:pStyle w:val="TableParagraph"/>
              <w:spacing w:before="1"/>
              <w:ind w:left="479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  <w:tc>
          <w:tcPr>
            <w:tcW w:w="177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1838"/>
        </w:trPr>
        <w:tc>
          <w:tcPr>
            <w:tcW w:w="654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106" w:right="10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809" w:type="dxa"/>
            <w:vMerge w:val="restart"/>
          </w:tcPr>
          <w:p w:rsidR="00E03033" w:rsidRDefault="00E03033" w:rsidP="00E03033">
            <w:pPr>
              <w:pStyle w:val="TableParagraph"/>
              <w:ind w:left="193" w:right="186" w:firstLine="139"/>
              <w:jc w:val="center"/>
              <w:rPr>
                <w:sz w:val="20"/>
              </w:rPr>
            </w:pPr>
            <w:r>
              <w:rPr>
                <w:sz w:val="20"/>
              </w:rPr>
              <w:t>«Лиственные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деревья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</w:p>
          <w:p w:rsidR="00E03033" w:rsidRDefault="00E03033" w:rsidP="00E03033">
            <w:pPr>
              <w:pStyle w:val="TableParagraph"/>
              <w:ind w:left="450" w:right="429" w:firstLine="187"/>
              <w:jc w:val="center"/>
              <w:rPr>
                <w:sz w:val="20"/>
              </w:rPr>
            </w:pPr>
            <w:r>
              <w:rPr>
                <w:sz w:val="20"/>
              </w:rPr>
              <w:t>лесу».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08.11.2023</w:t>
            </w:r>
          </w:p>
        </w:tc>
        <w:tc>
          <w:tcPr>
            <w:tcW w:w="177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ind w:left="183" w:right="1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6" w:right="326" w:firstLine="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</w:p>
          <w:p w:rsidR="00E03033" w:rsidRDefault="00E03033" w:rsidP="00E03033">
            <w:pPr>
              <w:pStyle w:val="TableParagraph"/>
              <w:spacing w:line="215" w:lineRule="exact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деревьев,</w:t>
            </w:r>
          </w:p>
        </w:tc>
        <w:tc>
          <w:tcPr>
            <w:tcW w:w="1942" w:type="dxa"/>
            <w:vMerge w:val="restart"/>
          </w:tcPr>
          <w:p w:rsidR="00E03033" w:rsidRDefault="00E03033" w:rsidP="00E03033">
            <w:pPr>
              <w:pStyle w:val="TableParagraph"/>
              <w:ind w:left="195" w:right="190"/>
              <w:jc w:val="center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вопросы, перес-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«Лес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осенью»по</w:t>
            </w:r>
          </w:p>
          <w:p w:rsidR="00E03033" w:rsidRDefault="00E03033" w:rsidP="00E03033">
            <w:pPr>
              <w:pStyle w:val="TableParagraph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Скребитскому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Чарлиной.</w:t>
            </w:r>
          </w:p>
        </w:tc>
        <w:tc>
          <w:tcPr>
            <w:tcW w:w="1957" w:type="dxa"/>
            <w:vMerge w:val="restart"/>
          </w:tcPr>
          <w:p w:rsidR="00E03033" w:rsidRDefault="00E03033" w:rsidP="00E03033">
            <w:pPr>
              <w:pStyle w:val="TableParagraph"/>
              <w:ind w:left="154" w:right="148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250" w:right="241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241" w:right="24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5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8" w:type="dxa"/>
            <w:vMerge w:val="restart"/>
          </w:tcPr>
          <w:p w:rsidR="00E03033" w:rsidRDefault="00E03033" w:rsidP="00E03033">
            <w:pPr>
              <w:pStyle w:val="TableParagraph"/>
              <w:ind w:left="510" w:right="199" w:hanging="300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</w:p>
          <w:p w:rsidR="00E03033" w:rsidRDefault="00E03033" w:rsidP="00E03033">
            <w:pPr>
              <w:pStyle w:val="TableParagraph"/>
              <w:ind w:left="383" w:right="374" w:firstLine="190"/>
              <w:jc w:val="center"/>
              <w:rPr>
                <w:sz w:val="20"/>
              </w:rPr>
            </w:pPr>
            <w:r>
              <w:rPr>
                <w:sz w:val="20"/>
              </w:rPr>
              <w:t>стихотво-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  <w:p w:rsidR="00E03033" w:rsidRDefault="00E03033" w:rsidP="00E03033">
            <w:pPr>
              <w:pStyle w:val="TableParagraph"/>
              <w:ind w:left="614" w:right="604" w:hanging="6"/>
              <w:jc w:val="center"/>
              <w:rPr>
                <w:sz w:val="20"/>
              </w:rPr>
            </w:pPr>
            <w:r>
              <w:rPr>
                <w:sz w:val="20"/>
              </w:rPr>
              <w:t>похожи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листья?»</w:t>
            </w:r>
          </w:p>
          <w:p w:rsidR="00E03033" w:rsidRDefault="00E03033" w:rsidP="00E03033">
            <w:pPr>
              <w:pStyle w:val="TableParagraph"/>
              <w:ind w:left="450" w:right="450"/>
              <w:jc w:val="center"/>
              <w:rPr>
                <w:sz w:val="20"/>
              </w:rPr>
            </w:pP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Нищевой</w:t>
            </w:r>
          </w:p>
        </w:tc>
        <w:tc>
          <w:tcPr>
            <w:tcW w:w="1839" w:type="dxa"/>
            <w:vMerge w:val="restart"/>
          </w:tcPr>
          <w:p w:rsidR="00E03033" w:rsidRDefault="00E03033" w:rsidP="00E03033">
            <w:pPr>
              <w:pStyle w:val="TableParagraph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Обводка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раскра-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шивание листьев.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</w:tr>
      <w:tr w:rsidR="00E03033" w:rsidTr="00CA177C">
        <w:trPr>
          <w:trHeight w:val="460"/>
        </w:trPr>
        <w:tc>
          <w:tcPr>
            <w:tcW w:w="65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25" w:lineRule="exact"/>
              <w:ind w:left="180" w:right="179"/>
              <w:jc w:val="center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</w:p>
          <w:p w:rsidR="00E03033" w:rsidRDefault="00E03033" w:rsidP="00E03033">
            <w:pPr>
              <w:pStyle w:val="TableParagraph"/>
              <w:spacing w:line="215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внеш-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1070"/>
        </w:trPr>
        <w:tc>
          <w:tcPr>
            <w:tcW w:w="65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5" w:lineRule="exact"/>
              <w:ind w:left="282"/>
              <w:jc w:val="center"/>
              <w:rPr>
                <w:sz w:val="20"/>
              </w:rPr>
            </w:pPr>
            <w:r>
              <w:rPr>
                <w:sz w:val="20"/>
              </w:rPr>
              <w:t>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1149"/>
        </w:trPr>
        <w:tc>
          <w:tcPr>
            <w:tcW w:w="65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4" w:right="707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«Лиственные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нашем лесу».</w:t>
            </w:r>
          </w:p>
        </w:tc>
        <w:tc>
          <w:tcPr>
            <w:tcW w:w="9661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374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085"/>
        </w:trPr>
        <w:tc>
          <w:tcPr>
            <w:tcW w:w="65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 w:rsidR="00E03033" w:rsidRDefault="00E03033" w:rsidP="00E03033">
            <w:pPr>
              <w:pStyle w:val="TableParagraph"/>
              <w:ind w:left="450" w:right="289" w:hanging="159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Ы».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09.11.2023</w:t>
            </w:r>
          </w:p>
        </w:tc>
        <w:tc>
          <w:tcPr>
            <w:tcW w:w="1770" w:type="dxa"/>
          </w:tcPr>
          <w:p w:rsidR="00E03033" w:rsidRDefault="00E03033" w:rsidP="00E03033">
            <w:pPr>
              <w:pStyle w:val="TableParagraph"/>
              <w:spacing w:line="223" w:lineRule="exact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34" w:right="128" w:hanging="2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194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5" w:type="dxa"/>
          </w:tcPr>
          <w:p w:rsidR="00E03033" w:rsidRDefault="00E03033" w:rsidP="00E03033">
            <w:pPr>
              <w:pStyle w:val="TableParagraph"/>
              <w:spacing w:line="223" w:lineRule="exact"/>
              <w:ind w:left="119" w:right="119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19" w:right="119"/>
              <w:jc w:val="center"/>
              <w:rPr>
                <w:sz w:val="20"/>
              </w:rPr>
            </w:pPr>
            <w:r>
              <w:rPr>
                <w:sz w:val="20"/>
              </w:rPr>
              <w:t>различени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произношении.</w:t>
            </w:r>
          </w:p>
          <w:p w:rsidR="00E03033" w:rsidRDefault="00E03033" w:rsidP="00E03033">
            <w:pPr>
              <w:pStyle w:val="TableParagraph"/>
              <w:jc w:val="center"/>
              <w:rPr>
                <w:b/>
              </w:rPr>
            </w:pPr>
          </w:p>
          <w:p w:rsidR="00E03033" w:rsidRDefault="00E03033" w:rsidP="00E03033">
            <w:pPr>
              <w:pStyle w:val="TableParagraph"/>
              <w:jc w:val="center"/>
              <w:rPr>
                <w:b/>
              </w:rPr>
            </w:pPr>
          </w:p>
          <w:p w:rsidR="00E03033" w:rsidRDefault="00E03033" w:rsidP="00E03033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988" w:type="dxa"/>
          </w:tcPr>
          <w:p w:rsidR="00E03033" w:rsidRDefault="00E03033" w:rsidP="00E0303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E03033" w:rsidRDefault="00E03033" w:rsidP="00E03033">
            <w:pPr>
              <w:pStyle w:val="TableParagraph"/>
              <w:ind w:left="128" w:right="127"/>
              <w:jc w:val="center"/>
              <w:rPr>
                <w:sz w:val="20"/>
              </w:rPr>
            </w:pPr>
            <w:r>
              <w:rPr>
                <w:sz w:val="20"/>
              </w:rPr>
              <w:t>Воспроизводить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Выучить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скороговорку.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spacing w:line="223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5" w:right="333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05" w:right="158" w:hanging="10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609"/>
        </w:trPr>
        <w:tc>
          <w:tcPr>
            <w:tcW w:w="65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09" w:type="dxa"/>
          </w:tcPr>
          <w:p w:rsidR="00E03033" w:rsidRDefault="00E03033" w:rsidP="00E0303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Инсценировка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 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E03033" w:rsidRDefault="00E03033" w:rsidP="00E03033">
            <w:pPr>
              <w:pStyle w:val="TableParagraph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Нищевой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«Дубок</w:t>
            </w:r>
          </w:p>
          <w:p w:rsidR="00E03033" w:rsidRDefault="00E03033" w:rsidP="00E03033">
            <w:pPr>
              <w:pStyle w:val="TableParagraph"/>
              <w:ind w:left="183" w:firstLine="136"/>
              <w:jc w:val="center"/>
              <w:rPr>
                <w:sz w:val="20"/>
              </w:rPr>
            </w:pPr>
            <w:r>
              <w:rPr>
                <w:sz w:val="20"/>
              </w:rPr>
              <w:t>- теремок»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сюжетных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450" w:right="429" w:firstLine="57"/>
              <w:jc w:val="center"/>
              <w:rPr>
                <w:sz w:val="20"/>
              </w:rPr>
            </w:pPr>
            <w:r>
              <w:rPr>
                <w:sz w:val="20"/>
              </w:rPr>
              <w:t>картинок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10.11.2023</w:t>
            </w:r>
          </w:p>
        </w:tc>
        <w:tc>
          <w:tcPr>
            <w:tcW w:w="177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2" w:type="dxa"/>
          </w:tcPr>
          <w:p w:rsidR="00E03033" w:rsidRDefault="00E03033" w:rsidP="00E03033">
            <w:pPr>
              <w:pStyle w:val="TableParagraph"/>
              <w:ind w:left="550" w:right="5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E03033" w:rsidRDefault="00E03033" w:rsidP="00E03033">
            <w:pPr>
              <w:pStyle w:val="TableParagraph"/>
              <w:ind w:left="176" w:right="169" w:firstLine="124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582" w:right="485" w:hanging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наводящие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19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spacing w:line="223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5" w:right="333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60" w:right="149" w:hanging="56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spacing w:line="215" w:lineRule="exact"/>
              <w:ind w:left="410"/>
              <w:jc w:val="center"/>
              <w:rPr>
                <w:sz w:val="20"/>
              </w:rPr>
            </w:pP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spacing w:line="215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1809"/>
        <w:gridCol w:w="1770"/>
        <w:gridCol w:w="1942"/>
        <w:gridCol w:w="1957"/>
        <w:gridCol w:w="1935"/>
        <w:gridCol w:w="1988"/>
        <w:gridCol w:w="1839"/>
      </w:tblGrid>
      <w:tr w:rsidR="00E03033" w:rsidTr="00CA177C">
        <w:trPr>
          <w:trHeight w:val="2068"/>
        </w:trPr>
        <w:tc>
          <w:tcPr>
            <w:tcW w:w="655" w:type="dxa"/>
            <w:vMerge w:val="restart"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203" w:right="1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III</w:t>
            </w:r>
          </w:p>
        </w:tc>
        <w:tc>
          <w:tcPr>
            <w:tcW w:w="180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7" w:lineRule="auto"/>
              <w:ind w:left="115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«Хвойные </w:t>
            </w:r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ревья».</w:t>
            </w:r>
          </w:p>
          <w:p w:rsidR="00E03033" w:rsidRDefault="00E03033" w:rsidP="00E03033">
            <w:pPr>
              <w:pStyle w:val="TableParagraph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13.11.2023</w:t>
            </w:r>
          </w:p>
        </w:tc>
        <w:tc>
          <w:tcPr>
            <w:tcW w:w="177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ind w:left="183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9" w:right="328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83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42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7" w:lineRule="auto"/>
              <w:ind w:left="127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навыкам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ind w:left="194" w:right="1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различать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внешним</w:t>
            </w:r>
          </w:p>
          <w:p w:rsidR="00E03033" w:rsidRDefault="00E03033" w:rsidP="00E03033">
            <w:pPr>
              <w:pStyle w:val="TableParagraph"/>
              <w:ind w:left="127" w:right="124"/>
              <w:jc w:val="center"/>
              <w:rPr>
                <w:sz w:val="20"/>
              </w:rPr>
            </w:pPr>
            <w:r>
              <w:rPr>
                <w:sz w:val="20"/>
              </w:rPr>
              <w:t>признакам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деревья.</w:t>
            </w:r>
          </w:p>
        </w:tc>
        <w:tc>
          <w:tcPr>
            <w:tcW w:w="1957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7" w:lineRule="auto"/>
              <w:ind w:left="246" w:right="241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ласк</w:t>
            </w:r>
          </w:p>
          <w:p w:rsidR="00E03033" w:rsidRDefault="00E03033" w:rsidP="00E03033">
            <w:pPr>
              <w:pStyle w:val="TableParagraph"/>
              <w:ind w:left="427" w:right="427" w:firstLine="4"/>
              <w:jc w:val="center"/>
              <w:rPr>
                <w:sz w:val="20"/>
              </w:rPr>
            </w:pPr>
            <w:r>
              <w:rPr>
                <w:sz w:val="20"/>
              </w:rPr>
              <w:t>форм сущ,,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сущ-х.</w:t>
            </w:r>
          </w:p>
        </w:tc>
        <w:tc>
          <w:tcPr>
            <w:tcW w:w="1935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7" w:lineRule="auto"/>
              <w:ind w:left="128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E03033" w:rsidRDefault="00E03033" w:rsidP="00E03033"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Д\игра</w:t>
            </w:r>
          </w:p>
          <w:p w:rsidR="00E03033" w:rsidRDefault="00E03033" w:rsidP="00E03033">
            <w:pPr>
              <w:pStyle w:val="TableParagraph"/>
              <w:ind w:left="128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«Четвертый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лишний»</w:t>
            </w:r>
          </w:p>
          <w:p w:rsidR="00E03033" w:rsidRDefault="00E03033" w:rsidP="00E0303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различение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листвен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28" w:right="130"/>
              <w:jc w:val="center"/>
              <w:rPr>
                <w:sz w:val="20"/>
              </w:rPr>
            </w:pPr>
            <w:r>
              <w:rPr>
                <w:sz w:val="20"/>
              </w:rPr>
              <w:t>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хвойных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вьев.</w:t>
            </w:r>
          </w:p>
        </w:tc>
        <w:tc>
          <w:tcPr>
            <w:tcW w:w="183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2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4" w:right="33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4" w:right="159" w:hanging="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099"/>
        </w:trPr>
        <w:tc>
          <w:tcPr>
            <w:tcW w:w="655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 w:rsidR="00E03033" w:rsidRDefault="00E03033" w:rsidP="00E03033">
            <w:pPr>
              <w:pStyle w:val="TableParagraph"/>
              <w:ind w:left="617" w:right="297" w:hanging="3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«Хвойные </w:t>
            </w:r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ревья»</w:t>
            </w:r>
          </w:p>
          <w:p w:rsidR="00E03033" w:rsidRDefault="00E03033" w:rsidP="00E03033">
            <w:pPr>
              <w:pStyle w:val="TableParagraph"/>
              <w:ind w:left="154"/>
              <w:jc w:val="center"/>
              <w:rPr>
                <w:sz w:val="20"/>
              </w:rPr>
            </w:pPr>
            <w:r>
              <w:rPr>
                <w:sz w:val="20"/>
              </w:rPr>
              <w:t>15.11.2023</w:t>
            </w:r>
          </w:p>
        </w:tc>
        <w:tc>
          <w:tcPr>
            <w:tcW w:w="1770" w:type="dxa"/>
          </w:tcPr>
          <w:p w:rsidR="00E03033" w:rsidRDefault="00E03033" w:rsidP="00E03033">
            <w:pPr>
              <w:pStyle w:val="TableParagraph"/>
              <w:ind w:left="524" w:right="315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94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7" w:type="dxa"/>
          </w:tcPr>
          <w:p w:rsidR="00E03033" w:rsidRDefault="00E03033" w:rsidP="00E03033">
            <w:pPr>
              <w:pStyle w:val="TableParagraph"/>
              <w:ind w:left="153" w:right="149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247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241" w:right="24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8" w:type="dxa"/>
          </w:tcPr>
          <w:p w:rsidR="00E03033" w:rsidRDefault="00E03033" w:rsidP="00E03033">
            <w:pPr>
              <w:pStyle w:val="TableParagraph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28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28" w:right="1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spacing w:line="222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4" w:right="33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4" w:right="159" w:hanging="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959"/>
        </w:trPr>
        <w:tc>
          <w:tcPr>
            <w:tcW w:w="655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«Хвойные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деревья».</w:t>
            </w:r>
          </w:p>
        </w:tc>
        <w:tc>
          <w:tcPr>
            <w:tcW w:w="9661" w:type="dxa"/>
            <w:gridSpan w:val="5"/>
          </w:tcPr>
          <w:p w:rsidR="00E03033" w:rsidRDefault="00E03033" w:rsidP="00E03033">
            <w:pPr>
              <w:pStyle w:val="TableParagraph"/>
              <w:spacing w:line="278" w:lineRule="auto"/>
              <w:ind w:left="4383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3216"/>
        </w:trPr>
        <w:tc>
          <w:tcPr>
            <w:tcW w:w="655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9" w:type="dxa"/>
            <w:vMerge w:val="restart"/>
            <w:tcBorders>
              <w:left w:val="single" w:sz="6" w:space="0" w:color="000000"/>
            </w:tcBorders>
          </w:tcPr>
          <w:p w:rsidR="00E03033" w:rsidRDefault="00E03033" w:rsidP="00E03033">
            <w:pPr>
              <w:pStyle w:val="TableParagraph"/>
              <w:ind w:left="357" w:right="358"/>
              <w:jc w:val="center"/>
              <w:rPr>
                <w:sz w:val="20"/>
              </w:rPr>
            </w:pPr>
            <w:r>
              <w:rPr>
                <w:sz w:val="20"/>
              </w:rPr>
              <w:t>«Звуки Т, Т',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буква Т».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16.11.2023</w:t>
            </w:r>
          </w:p>
        </w:tc>
        <w:tc>
          <w:tcPr>
            <w:tcW w:w="177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ind w:left="497" w:right="315" w:hanging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942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9" w:right="119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spacing w:before="1"/>
              <w:ind w:left="119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  <w:p w:rsidR="00E03033" w:rsidRDefault="00E03033" w:rsidP="00E03033">
            <w:pPr>
              <w:pStyle w:val="TableParagraph"/>
              <w:ind w:left="117" w:right="120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звука,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4" w:right="103" w:firstLine="585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9" w:right="119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19" w:right="120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88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ind w:left="647" w:right="416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3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4" w:right="33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4" w:right="159" w:hanging="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22"/>
        </w:trPr>
        <w:tc>
          <w:tcPr>
            <w:tcW w:w="655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31" w:type="dxa"/>
            <w:gridSpan w:val="6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03033" w:rsidTr="00CA177C">
        <w:trPr>
          <w:trHeight w:val="1381"/>
        </w:trPr>
        <w:tc>
          <w:tcPr>
            <w:tcW w:w="65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09" w:type="dxa"/>
          </w:tcPr>
          <w:p w:rsidR="00E03033" w:rsidRDefault="00E03033" w:rsidP="00E03033">
            <w:pPr>
              <w:pStyle w:val="TableParagraph"/>
              <w:spacing w:line="237" w:lineRule="auto"/>
              <w:ind w:left="422" w:right="422" w:firstLine="2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рассказа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</w:p>
          <w:p w:rsidR="00E03033" w:rsidRDefault="00E03033" w:rsidP="00E03033">
            <w:pPr>
              <w:pStyle w:val="TableParagraph"/>
              <w:ind w:left="115" w:right="1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Ушинского </w:t>
            </w:r>
            <w:r>
              <w:rPr>
                <w:sz w:val="20"/>
              </w:rPr>
              <w:t>«Спор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деревьев».</w:t>
            </w:r>
          </w:p>
          <w:p w:rsidR="00E03033" w:rsidRDefault="00E03033" w:rsidP="00E03033">
            <w:pPr>
              <w:pStyle w:val="TableParagraph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17.11.2023</w:t>
            </w:r>
          </w:p>
        </w:tc>
        <w:tc>
          <w:tcPr>
            <w:tcW w:w="1770" w:type="dxa"/>
          </w:tcPr>
          <w:p w:rsidR="00E03033" w:rsidRDefault="00E03033" w:rsidP="00E03033">
            <w:pPr>
              <w:pStyle w:val="TableParagraph"/>
              <w:spacing w:line="237" w:lineRule="auto"/>
              <w:ind w:left="168" w:right="164" w:firstLine="285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</w:p>
        </w:tc>
        <w:tc>
          <w:tcPr>
            <w:tcW w:w="1942" w:type="dxa"/>
          </w:tcPr>
          <w:p w:rsidR="00E03033" w:rsidRDefault="00E03033" w:rsidP="00E03033">
            <w:pPr>
              <w:pStyle w:val="TableParagraph"/>
              <w:spacing w:line="237" w:lineRule="auto"/>
              <w:ind w:left="549" w:right="5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E03033" w:rsidRDefault="00E03033" w:rsidP="00E03033">
            <w:pPr>
              <w:pStyle w:val="TableParagraph"/>
              <w:ind w:left="175" w:right="170" w:firstLine="124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581" w:right="486" w:hanging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наводящие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19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spacing w:line="224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4" w:right="33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17" w:lineRule="exact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</w:tbl>
    <w:p w:rsidR="00E03033" w:rsidRDefault="00E03033" w:rsidP="00E03033">
      <w:pPr>
        <w:spacing w:line="217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12"/>
        <w:gridCol w:w="1769"/>
        <w:gridCol w:w="1941"/>
        <w:gridCol w:w="1956"/>
        <w:gridCol w:w="1934"/>
        <w:gridCol w:w="1987"/>
        <w:gridCol w:w="1838"/>
      </w:tblGrid>
      <w:tr w:rsidR="00E03033" w:rsidTr="00CA177C">
        <w:trPr>
          <w:trHeight w:val="2068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21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IV</w:t>
            </w: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255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«Звери </w:t>
            </w:r>
            <w:r>
              <w:rPr>
                <w:sz w:val="20"/>
              </w:rPr>
              <w:t>наших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20.11.2023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341" w:right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1" w:right="325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4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ind w:left="372" w:right="357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</w:p>
          <w:p w:rsidR="00E03033" w:rsidRDefault="00E03033" w:rsidP="00E03033">
            <w:pPr>
              <w:pStyle w:val="TableParagraph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рассказов с 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мнемосхемы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239" w:right="2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288" w:right="285" w:firstLine="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111" w:right="20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184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117" w:right="1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«Звери </w:t>
            </w:r>
            <w:r>
              <w:rPr>
                <w:sz w:val="20"/>
              </w:rPr>
              <w:t>наших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лесов».</w:t>
            </w:r>
          </w:p>
          <w:p w:rsidR="00E03033" w:rsidRDefault="00E03033" w:rsidP="00E03033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22.11.2023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</w:p>
          <w:p w:rsidR="00E03033" w:rsidRDefault="00E03033" w:rsidP="00E03033">
            <w:pPr>
              <w:pStyle w:val="TableParagraph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ind w:left="157" w:right="144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1" w:right="95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239" w:right="2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288" w:right="285" w:firstLine="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1" w:right="326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2"/>
              <w:ind w:left="111" w:right="1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149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81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8" w:right="64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«Звери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лесов».</w:t>
            </w:r>
          </w:p>
        </w:tc>
        <w:tc>
          <w:tcPr>
            <w:tcW w:w="9656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386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161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255" w:right="248"/>
              <w:jc w:val="center"/>
              <w:rPr>
                <w:sz w:val="20"/>
              </w:rPr>
            </w:pPr>
            <w:r>
              <w:rPr>
                <w:sz w:val="20"/>
              </w:rPr>
              <w:t>"Звуки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Т',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Д'"</w:t>
            </w:r>
          </w:p>
          <w:p w:rsidR="00E03033" w:rsidRDefault="00E03033" w:rsidP="00E03033">
            <w:pPr>
              <w:pStyle w:val="TableParagraph"/>
              <w:ind w:left="117" w:right="109"/>
              <w:jc w:val="center"/>
              <w:rPr>
                <w:sz w:val="20"/>
              </w:rPr>
            </w:pPr>
            <w:r>
              <w:rPr>
                <w:sz w:val="20"/>
              </w:rPr>
              <w:t>23.11.2023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spacing w:line="223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spacing w:before="1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ind w:left="430" w:right="4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</w:p>
          <w:p w:rsidR="00E03033" w:rsidRDefault="00E03033" w:rsidP="00E03033">
            <w:pPr>
              <w:pStyle w:val="TableParagraph"/>
              <w:ind w:left="224" w:right="21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словом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навыка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</w:p>
          <w:p w:rsidR="00E03033" w:rsidRDefault="00E03033" w:rsidP="00E03033">
            <w:pPr>
              <w:pStyle w:val="TableParagraph"/>
              <w:ind w:right="99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ind w:left="179" w:right="167" w:hanging="1"/>
              <w:jc w:val="center"/>
              <w:rPr>
                <w:sz w:val="20"/>
              </w:rPr>
            </w:pPr>
            <w:r>
              <w:rPr>
                <w:sz w:val="20"/>
              </w:rPr>
              <w:t>Обучениеслухо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произносительной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314" w:right="117" w:hanging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Зрительная </w:t>
            </w:r>
            <w:r>
              <w:rPr>
                <w:sz w:val="20"/>
              </w:rPr>
              <w:t>зарядка,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1" w:right="326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1" w:right="203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61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305" w:right="294" w:firstLine="163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E03033" w:rsidRDefault="00E03033" w:rsidP="00E03033">
            <w:pPr>
              <w:pStyle w:val="TableParagraph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Нищевой</w:t>
            </w:r>
          </w:p>
          <w:p w:rsidR="00E03033" w:rsidRDefault="00E03033" w:rsidP="00E03033">
            <w:pPr>
              <w:pStyle w:val="TableParagraph"/>
              <w:ind w:left="117" w:right="109"/>
              <w:jc w:val="center"/>
              <w:rPr>
                <w:sz w:val="20"/>
              </w:rPr>
            </w:pPr>
            <w:r>
              <w:rPr>
                <w:sz w:val="20"/>
              </w:rPr>
              <w:t>«Спасители»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серии </w:t>
            </w:r>
            <w:r>
              <w:rPr>
                <w:sz w:val="20"/>
              </w:rPr>
              <w:t>сюжетных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картинок».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24.11.2023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478" w:right="106" w:hanging="3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ind w:left="553" w:right="537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E03033" w:rsidRDefault="00E03033" w:rsidP="00E03033">
            <w:pPr>
              <w:pStyle w:val="TableParagraph"/>
              <w:ind w:left="112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ind w:left="154" w:right="144" w:firstLine="1"/>
              <w:jc w:val="center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1" w:right="326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11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609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V</w:t>
            </w: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288" w:right="274" w:firstLine="307"/>
              <w:jc w:val="center"/>
              <w:rPr>
                <w:sz w:val="20"/>
              </w:rPr>
            </w:pPr>
            <w:r>
              <w:rPr>
                <w:sz w:val="20"/>
              </w:rPr>
              <w:t>«Осень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(обобщение)».</w:t>
            </w:r>
          </w:p>
          <w:p w:rsidR="00E03033" w:rsidRDefault="00E03033" w:rsidP="00E03033">
            <w:pPr>
              <w:pStyle w:val="TableParagraph"/>
              <w:ind w:left="454"/>
              <w:jc w:val="center"/>
              <w:rPr>
                <w:sz w:val="20"/>
              </w:rPr>
            </w:pPr>
            <w:r>
              <w:rPr>
                <w:sz w:val="20"/>
              </w:rPr>
              <w:t>27.11.2023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172" w:right="1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spacing w:line="223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  <w:p w:rsidR="00E03033" w:rsidRDefault="00E03033" w:rsidP="00E03033">
            <w:pPr>
              <w:pStyle w:val="TableParagraph"/>
              <w:ind w:left="137" w:right="124" w:hanging="1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осени.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239" w:right="223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</w:p>
          <w:p w:rsidR="00E03033" w:rsidRDefault="00E03033" w:rsidP="00E03033">
            <w:pPr>
              <w:pStyle w:val="TableParagraph"/>
              <w:ind w:left="109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стихотворений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осени.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1" w:right="326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66" w:right="142" w:hanging="56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spacing w:line="215" w:lineRule="exact"/>
              <w:ind w:left="415"/>
              <w:jc w:val="center"/>
              <w:rPr>
                <w:sz w:val="20"/>
              </w:rPr>
            </w:pP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spacing w:line="215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806"/>
        <w:gridCol w:w="1778"/>
        <w:gridCol w:w="1938"/>
        <w:gridCol w:w="1961"/>
        <w:gridCol w:w="1926"/>
        <w:gridCol w:w="1996"/>
        <w:gridCol w:w="1834"/>
      </w:tblGrid>
      <w:tr w:rsidR="00E03033" w:rsidTr="00CA177C">
        <w:trPr>
          <w:trHeight w:val="2193"/>
        </w:trPr>
        <w:tc>
          <w:tcPr>
            <w:tcW w:w="653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06" w:type="dxa"/>
          </w:tcPr>
          <w:p w:rsidR="00E03033" w:rsidRDefault="00E03033" w:rsidP="00E03033">
            <w:pPr>
              <w:pStyle w:val="TableParagraph"/>
              <w:ind w:left="285" w:right="271" w:firstLine="307"/>
              <w:jc w:val="center"/>
              <w:rPr>
                <w:sz w:val="20"/>
              </w:rPr>
            </w:pPr>
            <w:r>
              <w:rPr>
                <w:sz w:val="20"/>
              </w:rPr>
              <w:t>«Осень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(обобщение)».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451"/>
              <w:jc w:val="center"/>
              <w:rPr>
                <w:sz w:val="20"/>
              </w:rPr>
            </w:pPr>
            <w:r>
              <w:rPr>
                <w:sz w:val="20"/>
              </w:rPr>
              <w:t>29.11.2023</w:t>
            </w:r>
          </w:p>
        </w:tc>
        <w:tc>
          <w:tcPr>
            <w:tcW w:w="1778" w:type="dxa"/>
          </w:tcPr>
          <w:p w:rsidR="00E03033" w:rsidRDefault="00E03033" w:rsidP="00E03033">
            <w:pPr>
              <w:pStyle w:val="TableParagraph"/>
              <w:ind w:left="175" w:right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61" w:type="dxa"/>
          </w:tcPr>
          <w:p w:rsidR="00E03033" w:rsidRDefault="00E03033" w:rsidP="00E03033">
            <w:pPr>
              <w:pStyle w:val="TableParagraph"/>
              <w:ind w:left="154" w:right="152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243" w:right="24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266" w:right="259" w:firstLine="50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10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4" w:type="dxa"/>
          </w:tcPr>
          <w:p w:rsidR="00E03033" w:rsidRDefault="00E03033" w:rsidP="00E03033">
            <w:pPr>
              <w:pStyle w:val="TableParagraph"/>
              <w:spacing w:line="223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2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2" w:right="156" w:hanging="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149"/>
        </w:trPr>
        <w:tc>
          <w:tcPr>
            <w:tcW w:w="65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84" w:type="dxa"/>
            <w:gridSpan w:val="2"/>
          </w:tcPr>
          <w:p w:rsidR="00E03033" w:rsidRDefault="00E03033" w:rsidP="00E03033">
            <w:pPr>
              <w:pStyle w:val="TableParagraph"/>
              <w:ind w:left="105" w:right="98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лексической теме: «Осень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(обобщение)».</w:t>
            </w:r>
          </w:p>
        </w:tc>
        <w:tc>
          <w:tcPr>
            <w:tcW w:w="9655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380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990"/>
        </w:trPr>
        <w:tc>
          <w:tcPr>
            <w:tcW w:w="65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:rsidR="00E03033" w:rsidRDefault="00E03033" w:rsidP="00E03033">
            <w:pPr>
              <w:pStyle w:val="TableParagraph"/>
              <w:ind w:left="302" w:right="296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Б».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30.11.2023</w:t>
            </w:r>
          </w:p>
        </w:tc>
        <w:tc>
          <w:tcPr>
            <w:tcW w:w="1778" w:type="dxa"/>
          </w:tcPr>
          <w:p w:rsidR="00E03033" w:rsidRDefault="00E03033" w:rsidP="00E03033">
            <w:pPr>
              <w:pStyle w:val="TableParagraph"/>
              <w:spacing w:line="223" w:lineRule="exact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76" w:right="173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ind w:left="105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проговаривания</w:t>
            </w:r>
          </w:p>
          <w:p w:rsidR="00E03033" w:rsidRDefault="00E03033" w:rsidP="00E03033">
            <w:pPr>
              <w:pStyle w:val="TableParagraph"/>
              <w:ind w:left="102" w:right="101"/>
              <w:jc w:val="center"/>
              <w:rPr>
                <w:sz w:val="20"/>
              </w:rPr>
            </w:pPr>
            <w:r>
              <w:rPr>
                <w:sz w:val="20"/>
              </w:rPr>
              <w:t>серии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слогов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стечением</w:t>
            </w:r>
          </w:p>
          <w:p w:rsidR="00E03033" w:rsidRDefault="00E03033" w:rsidP="00E03033">
            <w:pPr>
              <w:pStyle w:val="TableParagraph"/>
              <w:ind w:left="100" w:right="101"/>
              <w:jc w:val="center"/>
              <w:rPr>
                <w:sz w:val="20"/>
              </w:rPr>
            </w:pP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</w:tc>
        <w:tc>
          <w:tcPr>
            <w:tcW w:w="196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spacing w:line="223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03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spacing w:before="1"/>
              <w:ind w:left="106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 слогов.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spacing w:line="223" w:lineRule="exact"/>
              <w:ind w:left="615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E03033" w:rsidRDefault="00E03033" w:rsidP="00E03033">
            <w:pPr>
              <w:pStyle w:val="TableParagraph"/>
              <w:ind w:left="167" w:right="151" w:firstLine="81"/>
              <w:jc w:val="center"/>
              <w:rPr>
                <w:sz w:val="20"/>
              </w:rPr>
            </w:pPr>
            <w:r>
              <w:rPr>
                <w:sz w:val="20"/>
              </w:rPr>
              <w:t>фонематического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отгадывание</w:t>
            </w:r>
          </w:p>
          <w:p w:rsidR="00E03033" w:rsidRDefault="00E03033" w:rsidP="00E03033">
            <w:pPr>
              <w:pStyle w:val="TableParagraph"/>
              <w:spacing w:before="1"/>
              <w:ind w:left="653"/>
              <w:jc w:val="center"/>
              <w:rPr>
                <w:sz w:val="20"/>
              </w:rPr>
            </w:pPr>
            <w:r>
              <w:rPr>
                <w:sz w:val="20"/>
              </w:rPr>
              <w:t>загадок.</w:t>
            </w:r>
          </w:p>
        </w:tc>
        <w:tc>
          <w:tcPr>
            <w:tcW w:w="1834" w:type="dxa"/>
          </w:tcPr>
          <w:p w:rsidR="00E03033" w:rsidRDefault="00E03033" w:rsidP="00E03033">
            <w:pPr>
              <w:pStyle w:val="TableParagraph"/>
              <w:spacing w:line="223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2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02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92"/>
        </w:trPr>
        <w:tc>
          <w:tcPr>
            <w:tcW w:w="13892" w:type="dxa"/>
            <w:gridSpan w:val="8"/>
          </w:tcPr>
          <w:p w:rsidR="00E03033" w:rsidRDefault="00E03033" w:rsidP="00E03033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:rsidR="00E03033" w:rsidRDefault="00E03033" w:rsidP="00E03033">
            <w:pPr>
              <w:pStyle w:val="TableParagraph"/>
              <w:spacing w:before="1"/>
              <w:ind w:left="6447" w:right="6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</w:tr>
      <w:tr w:rsidR="00E03033" w:rsidTr="00CA177C">
        <w:trPr>
          <w:trHeight w:val="1120"/>
        </w:trPr>
        <w:tc>
          <w:tcPr>
            <w:tcW w:w="653" w:type="dxa"/>
          </w:tcPr>
          <w:p w:rsidR="00E03033" w:rsidRDefault="00E03033" w:rsidP="00E03033">
            <w:pPr>
              <w:pStyle w:val="TableParagraph"/>
              <w:ind w:left="208" w:right="84" w:hanging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806" w:type="dxa"/>
          </w:tcPr>
          <w:p w:rsidR="00E03033" w:rsidRDefault="00E03033" w:rsidP="00E03033">
            <w:pPr>
              <w:pStyle w:val="TableParagraph"/>
              <w:spacing w:line="228" w:lineRule="exact"/>
              <w:ind w:left="302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8" w:type="dxa"/>
          </w:tcPr>
          <w:p w:rsidR="00E03033" w:rsidRDefault="00E03033" w:rsidP="00E03033">
            <w:pPr>
              <w:pStyle w:val="TableParagraph"/>
              <w:spacing w:line="228" w:lineRule="exact"/>
              <w:ind w:lef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spacing w:line="228" w:lineRule="exact"/>
              <w:ind w:lef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61" w:type="dxa"/>
          </w:tcPr>
          <w:p w:rsidR="00E03033" w:rsidRDefault="00E03033" w:rsidP="00E03033">
            <w:pPr>
              <w:pStyle w:val="TableParagraph"/>
              <w:spacing w:line="228" w:lineRule="exact"/>
              <w:ind w:left="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246" w:right="166" w:hanging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навыки. Слуховое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зрительное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34" w:type="dxa"/>
          </w:tcPr>
          <w:p w:rsidR="00E03033" w:rsidRDefault="00E03033" w:rsidP="00E03033">
            <w:pPr>
              <w:pStyle w:val="TableParagraph"/>
              <w:ind w:left="467" w:right="138" w:hanging="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моторики</w:t>
            </w:r>
          </w:p>
        </w:tc>
      </w:tr>
      <w:tr w:rsidR="00E03033" w:rsidTr="00CA177C">
        <w:trPr>
          <w:trHeight w:val="1840"/>
        </w:trPr>
        <w:tc>
          <w:tcPr>
            <w:tcW w:w="653" w:type="dxa"/>
          </w:tcPr>
          <w:p w:rsidR="00E03033" w:rsidRDefault="00E03033" w:rsidP="00E03033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806" w:type="dxa"/>
          </w:tcPr>
          <w:p w:rsidR="00E03033" w:rsidRDefault="00E03033" w:rsidP="00E03033">
            <w:pPr>
              <w:pStyle w:val="TableParagraph"/>
              <w:ind w:left="302" w:right="3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 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290" w:right="293" w:hanging="2"/>
              <w:jc w:val="center"/>
              <w:rPr>
                <w:sz w:val="20"/>
              </w:rPr>
            </w:pPr>
            <w:r>
              <w:rPr>
                <w:sz w:val="20"/>
              </w:rPr>
              <w:t>картинно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плану».</w:t>
            </w:r>
          </w:p>
          <w:p w:rsidR="00E03033" w:rsidRDefault="00E03033" w:rsidP="00E03033">
            <w:pPr>
              <w:pStyle w:val="TableParagraph"/>
              <w:ind w:left="302" w:right="307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  <w:tc>
          <w:tcPr>
            <w:tcW w:w="1778" w:type="dxa"/>
          </w:tcPr>
          <w:p w:rsidR="00E03033" w:rsidRDefault="00E03033" w:rsidP="00E03033">
            <w:pPr>
              <w:pStyle w:val="TableParagraph"/>
              <w:spacing w:line="237" w:lineRule="auto"/>
              <w:ind w:left="87" w:right="5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spacing w:line="224" w:lineRule="exact"/>
              <w:ind w:left="117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7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117" w:right="153"/>
              <w:jc w:val="center"/>
              <w:rPr>
                <w:sz w:val="20"/>
              </w:rPr>
            </w:pPr>
            <w:r>
              <w:rPr>
                <w:sz w:val="20"/>
              </w:rPr>
              <w:t>связного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before="1"/>
              <w:ind w:left="117"/>
              <w:jc w:val="center"/>
              <w:rPr>
                <w:sz w:val="20"/>
              </w:rPr>
            </w:pPr>
            <w:r>
              <w:rPr>
                <w:sz w:val="20"/>
              </w:rPr>
              <w:t>картинно-</w:t>
            </w:r>
          </w:p>
          <w:p w:rsidR="00E03033" w:rsidRDefault="00E03033" w:rsidP="00E03033">
            <w:pPr>
              <w:pStyle w:val="TableParagraph"/>
              <w:ind w:left="117"/>
              <w:jc w:val="center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196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4" w:type="dxa"/>
          </w:tcPr>
          <w:p w:rsidR="00E03033" w:rsidRDefault="00E03033" w:rsidP="00E03033">
            <w:pPr>
              <w:pStyle w:val="TableParagraph"/>
              <w:spacing w:line="224" w:lineRule="exact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28" w:right="305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8" w:right="1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1782"/>
        <w:gridCol w:w="1811"/>
        <w:gridCol w:w="1926"/>
        <w:gridCol w:w="1984"/>
        <w:gridCol w:w="1885"/>
        <w:gridCol w:w="2039"/>
        <w:gridCol w:w="1813"/>
      </w:tblGrid>
      <w:tr w:rsidR="00E03033" w:rsidTr="00CA177C">
        <w:trPr>
          <w:trHeight w:val="1840"/>
        </w:trPr>
        <w:tc>
          <w:tcPr>
            <w:tcW w:w="658" w:type="dxa"/>
          </w:tcPr>
          <w:p w:rsidR="00E03033" w:rsidRDefault="00E03033" w:rsidP="00E03033">
            <w:pPr>
              <w:pStyle w:val="TableParagraph"/>
              <w:spacing w:line="223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</w:t>
            </w:r>
          </w:p>
        </w:tc>
        <w:tc>
          <w:tcPr>
            <w:tcW w:w="1782" w:type="dxa"/>
          </w:tcPr>
          <w:p w:rsidR="00E03033" w:rsidRDefault="00E03033" w:rsidP="00E03033">
            <w:pPr>
              <w:pStyle w:val="TableParagraph"/>
              <w:ind w:left="177" w:right="172" w:hanging="2"/>
              <w:jc w:val="center"/>
              <w:rPr>
                <w:sz w:val="20"/>
              </w:rPr>
            </w:pPr>
            <w:r>
              <w:rPr>
                <w:sz w:val="20"/>
              </w:rPr>
              <w:t>«Начало зимы.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Зимние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забавы».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418" w:right="413"/>
              <w:jc w:val="center"/>
              <w:rPr>
                <w:sz w:val="20"/>
              </w:rPr>
            </w:pPr>
            <w:r>
              <w:rPr>
                <w:sz w:val="20"/>
              </w:rPr>
              <w:t>04.12.2023</w:t>
            </w:r>
          </w:p>
        </w:tc>
        <w:tc>
          <w:tcPr>
            <w:tcW w:w="1811" w:type="dxa"/>
          </w:tcPr>
          <w:p w:rsidR="00E03033" w:rsidRDefault="00E03033" w:rsidP="00E03033">
            <w:pPr>
              <w:pStyle w:val="TableParagraph"/>
              <w:ind w:left="106" w:right="6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106" w:right="59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408" w:right="398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сюжетного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</w:p>
          <w:p w:rsidR="00E03033" w:rsidRDefault="00E03033" w:rsidP="00E03033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по картине. 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картинно-графи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плану.</w:t>
            </w:r>
          </w:p>
        </w:tc>
        <w:tc>
          <w:tcPr>
            <w:tcW w:w="1984" w:type="dxa"/>
          </w:tcPr>
          <w:p w:rsidR="00E03033" w:rsidRDefault="00E03033" w:rsidP="00E03033">
            <w:pPr>
              <w:pStyle w:val="TableParagraph"/>
              <w:ind w:left="248" w:right="250"/>
              <w:jc w:val="center"/>
              <w:rPr>
                <w:sz w:val="20"/>
              </w:rPr>
            </w:pPr>
            <w:r>
              <w:rPr>
                <w:sz w:val="20"/>
              </w:rPr>
              <w:t>Подбор слов-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</w:p>
          <w:p w:rsidR="00E03033" w:rsidRDefault="00E03033" w:rsidP="00E03033">
            <w:pPr>
              <w:pStyle w:val="TableParagraph"/>
              <w:ind w:left="248" w:right="2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подбор </w:t>
            </w:r>
            <w:r>
              <w:rPr>
                <w:sz w:val="20"/>
              </w:rPr>
              <w:t>слов-дей-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</w:tc>
        <w:tc>
          <w:tcPr>
            <w:tcW w:w="188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39" w:type="dxa"/>
          </w:tcPr>
          <w:p w:rsidR="00E03033" w:rsidRDefault="00E03033" w:rsidP="00E03033">
            <w:pPr>
              <w:pStyle w:val="TableParagraph"/>
              <w:ind w:left="784" w:right="358" w:hanging="4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Упражнение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логи-</w:t>
            </w:r>
          </w:p>
          <w:p w:rsidR="00E03033" w:rsidRDefault="00E03033" w:rsidP="00E03033">
            <w:pPr>
              <w:pStyle w:val="TableParagraph"/>
              <w:spacing w:line="229" w:lineRule="exact"/>
              <w:ind w:right="258"/>
              <w:jc w:val="center"/>
              <w:rPr>
                <w:sz w:val="20"/>
              </w:rPr>
            </w:pPr>
            <w:r>
              <w:rPr>
                <w:sz w:val="20"/>
              </w:rPr>
              <w:t>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мышление</w:t>
            </w:r>
          </w:p>
          <w:p w:rsidR="00E03033" w:rsidRDefault="00E03033" w:rsidP="00E03033">
            <w:pPr>
              <w:pStyle w:val="TableParagraph"/>
              <w:ind w:right="260"/>
              <w:jc w:val="center"/>
              <w:rPr>
                <w:sz w:val="20"/>
              </w:rPr>
            </w:pPr>
            <w:r>
              <w:rPr>
                <w:sz w:val="20"/>
              </w:rPr>
              <w:t>«Чего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хватает?».</w:t>
            </w:r>
          </w:p>
        </w:tc>
        <w:tc>
          <w:tcPr>
            <w:tcW w:w="1813" w:type="dxa"/>
          </w:tcPr>
          <w:p w:rsidR="00E03033" w:rsidRDefault="00E03033" w:rsidP="00E03033">
            <w:pPr>
              <w:pStyle w:val="TableParagraph"/>
              <w:spacing w:line="223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1" w:right="31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</w:tbl>
    <w:p w:rsidR="00E03033" w:rsidRDefault="00E03033" w:rsidP="00E03033">
      <w:pPr>
        <w:jc w:val="center"/>
        <w:rPr>
          <w:b/>
          <w:sz w:val="20"/>
        </w:rPr>
      </w:pPr>
    </w:p>
    <w:p w:rsidR="00E03033" w:rsidRDefault="00E03033" w:rsidP="00E03033">
      <w:pPr>
        <w:spacing w:before="8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4"/>
        <w:gridCol w:w="1776"/>
        <w:gridCol w:w="1833"/>
        <w:gridCol w:w="2001"/>
        <w:gridCol w:w="1931"/>
        <w:gridCol w:w="1996"/>
        <w:gridCol w:w="1847"/>
      </w:tblGrid>
      <w:tr w:rsidR="00E03033" w:rsidTr="00CA177C">
        <w:trPr>
          <w:trHeight w:val="2083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235" w:right="222" w:hanging="3"/>
              <w:jc w:val="center"/>
              <w:rPr>
                <w:sz w:val="20"/>
              </w:rPr>
            </w:pPr>
            <w:r>
              <w:rPr>
                <w:sz w:val="20"/>
              </w:rPr>
              <w:t>«Начало зимы,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зимние забавы»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3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</w:p>
          <w:p w:rsidR="00E03033" w:rsidRDefault="00E03033" w:rsidP="00E03033">
            <w:pPr>
              <w:pStyle w:val="TableParagraph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179" w:right="167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14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51" w:hanging="1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959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:rsidR="00E03033" w:rsidRDefault="00E03033" w:rsidP="00E03033">
            <w:pPr>
              <w:pStyle w:val="TableParagraph"/>
              <w:spacing w:line="227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зимы».</w:t>
            </w:r>
          </w:p>
        </w:tc>
        <w:tc>
          <w:tcPr>
            <w:tcW w:w="9608" w:type="dxa"/>
            <w:gridSpan w:val="5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left="4283" w:right="108" w:hanging="410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866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516" w:right="331" w:hanging="166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П»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3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spacing w:line="223" w:lineRule="exact"/>
              <w:ind w:left="308" w:right="300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312" w:right="3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spacing w:before="1"/>
              <w:ind w:left="115" w:right="103" w:hanging="1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314" w:right="300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 слогов.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395" w:right="361" w:firstLine="115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скороговорок.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13" w:right="151" w:hanging="1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84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423" w:right="414" w:firstLine="52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рассказа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</w:p>
          <w:p w:rsidR="00E03033" w:rsidRDefault="00E03033" w:rsidP="00E03033">
            <w:pPr>
              <w:pStyle w:val="TableParagraph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картинкам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Сутееву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78" w:right="1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«Проконьки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Снежинку».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458" w:right="108" w:hanging="332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498" w:right="484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E03033" w:rsidRDefault="00E03033" w:rsidP="00E03033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ind w:left="119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картинок.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13" w:right="151" w:hanging="1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4"/>
        <w:gridCol w:w="1776"/>
        <w:gridCol w:w="1833"/>
        <w:gridCol w:w="2001"/>
        <w:gridCol w:w="1931"/>
        <w:gridCol w:w="1996"/>
        <w:gridCol w:w="1847"/>
      </w:tblGrid>
      <w:tr w:rsidR="00E03033" w:rsidTr="00CA177C">
        <w:trPr>
          <w:trHeight w:val="2068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III</w:t>
            </w: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«Зимующие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128" w:right="1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6" w:right="327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28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317" w:right="304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мнемосхемы.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51" w:hanging="1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131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«Зимующие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теме».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179" w:right="167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2"/>
              <w:ind w:left="113" w:right="151" w:hanging="1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149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:rsidR="00E03033" w:rsidRDefault="00E03033" w:rsidP="00E03033">
            <w:pPr>
              <w:pStyle w:val="TableParagraph"/>
              <w:spacing w:line="237" w:lineRule="auto"/>
              <w:ind w:left="108" w:right="83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«Зимующие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</w:p>
        </w:tc>
        <w:tc>
          <w:tcPr>
            <w:tcW w:w="9608" w:type="dxa"/>
            <w:gridSpan w:val="5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left="4283" w:right="108" w:hanging="410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306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329" w:right="318"/>
              <w:jc w:val="center"/>
              <w:rPr>
                <w:sz w:val="20"/>
              </w:rPr>
            </w:pPr>
            <w:r>
              <w:rPr>
                <w:sz w:val="20"/>
              </w:rPr>
              <w:t>«Звуки Б – П;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П'».</w:t>
            </w:r>
          </w:p>
          <w:p w:rsidR="00E03033" w:rsidRDefault="00E03033" w:rsidP="00E03033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14.12.2023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3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слогов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стечением</w:t>
            </w:r>
          </w:p>
          <w:p w:rsidR="00E03033" w:rsidRDefault="00E03033" w:rsidP="00E03033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268" w:right="254" w:hanging="1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уменьшительно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ласкательных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spacing w:line="223" w:lineRule="exact"/>
              <w:ind w:left="308" w:right="300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92" w:right="178" w:hanging="3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произношении.</w:t>
            </w: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13" w:right="151" w:hanging="1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609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рассказа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Лукошевича</w:t>
            </w:r>
          </w:p>
          <w:p w:rsidR="00E03033" w:rsidRDefault="00E03033" w:rsidP="00E03033">
            <w:pPr>
              <w:pStyle w:val="TableParagraph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«Добрая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девочка».</w:t>
            </w:r>
          </w:p>
          <w:p w:rsidR="00E03033" w:rsidRDefault="00E03033" w:rsidP="00E03033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15.12.2023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458" w:right="99" w:hanging="332"/>
              <w:jc w:val="center"/>
              <w:rPr>
                <w:sz w:val="20"/>
              </w:rPr>
            </w:pPr>
            <w:r>
              <w:rPr>
                <w:sz w:val="20"/>
              </w:rPr>
              <w:t>Словарная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498" w:right="4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E03033" w:rsidRDefault="00E03033" w:rsidP="00E03033">
            <w:pPr>
              <w:pStyle w:val="TableParagraph"/>
              <w:ind w:left="123" w:right="113" w:firstLine="124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529"/>
              <w:jc w:val="center"/>
              <w:rPr>
                <w:sz w:val="20"/>
              </w:rPr>
            </w:pPr>
            <w:r>
              <w:rPr>
                <w:sz w:val="20"/>
              </w:rPr>
              <w:t>вопросы.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73" w:hanging="60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422" w:right="148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spacing w:line="228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4"/>
        <w:gridCol w:w="1776"/>
        <w:gridCol w:w="1833"/>
        <w:gridCol w:w="2001"/>
        <w:gridCol w:w="1931"/>
        <w:gridCol w:w="1996"/>
        <w:gridCol w:w="1847"/>
      </w:tblGrid>
      <w:tr w:rsidR="00E03033" w:rsidTr="00CA177C">
        <w:trPr>
          <w:trHeight w:val="2068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spacing w:line="223" w:lineRule="exact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«Дом,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мебель».</w:t>
            </w:r>
          </w:p>
          <w:p w:rsidR="00E03033" w:rsidRDefault="00E03033" w:rsidP="00E03033">
            <w:pPr>
              <w:pStyle w:val="TableParagraph"/>
              <w:spacing w:before="1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18.12.2023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3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spacing w:before="1"/>
              <w:ind w:left="128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названий </w:t>
            </w:r>
            <w:r>
              <w:rPr>
                <w:sz w:val="20"/>
              </w:rPr>
              <w:t>мебели,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составных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274" w:right="265" w:firstLine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предложений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предлогами,</w:t>
            </w:r>
          </w:p>
          <w:p w:rsidR="00E03033" w:rsidRDefault="00E03033" w:rsidP="00E03033">
            <w:pPr>
              <w:pStyle w:val="TableParagraph"/>
              <w:ind w:left="119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сюжетный </w:t>
            </w:r>
            <w:r>
              <w:rPr>
                <w:sz w:val="20"/>
              </w:rPr>
              <w:t>рассказ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опорным</w:t>
            </w:r>
          </w:p>
          <w:p w:rsidR="00E03033" w:rsidRDefault="00E03033" w:rsidP="00E03033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словам.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109" w:right="96" w:hanging="1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Р.п.,уменьшительно-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ласкательных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 сущ., прил.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сущ.,подбор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слов-</w:t>
            </w:r>
          </w:p>
          <w:p w:rsidR="00E03033" w:rsidRDefault="00E03033" w:rsidP="00E03033">
            <w:pPr>
              <w:pStyle w:val="TableParagraph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антонимов,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прил.с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657" w:right="414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840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spacing w:line="223" w:lineRule="exact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«Дом,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мебель».</w:t>
            </w:r>
          </w:p>
          <w:p w:rsidR="00E03033" w:rsidRDefault="00E03033" w:rsidP="00E03033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20.12.2023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331" w:right="3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181" w:right="170" w:firstLine="1"/>
              <w:jc w:val="center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657" w:right="414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2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012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мебель».</w:t>
            </w:r>
          </w:p>
        </w:tc>
        <w:tc>
          <w:tcPr>
            <w:tcW w:w="9608" w:type="dxa"/>
            <w:gridSpan w:val="5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left="4283" w:right="108" w:hanging="410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759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В».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3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spacing w:line="223" w:lineRule="exact"/>
              <w:ind w:left="308" w:right="300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312" w:right="3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115" w:right="103" w:hanging="1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before="1"/>
              <w:ind w:left="355" w:right="300" w:hanging="41"/>
              <w:jc w:val="center"/>
              <w:rPr>
                <w:sz w:val="20"/>
              </w:rPr>
            </w:pPr>
            <w:r>
              <w:rPr>
                <w:sz w:val="20"/>
              </w:rPr>
              <w:t>слоги, анализ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синтез слогов.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308" w:right="300"/>
              <w:jc w:val="center"/>
              <w:rPr>
                <w:sz w:val="20"/>
              </w:rPr>
            </w:pPr>
            <w:r>
              <w:rPr>
                <w:sz w:val="20"/>
              </w:rPr>
              <w:t>буквой.</w:t>
            </w: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395" w:right="278" w:hanging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610"/>
        </w:trPr>
        <w:tc>
          <w:tcPr>
            <w:tcW w:w="65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113" w:right="97" w:firstLine="209"/>
              <w:jc w:val="center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«Магазин</w:t>
            </w:r>
          </w:p>
          <w:p w:rsidR="00E03033" w:rsidRDefault="00E03033" w:rsidP="00E03033">
            <w:pPr>
              <w:pStyle w:val="TableParagraph"/>
              <w:ind w:left="461" w:right="433" w:firstLine="69"/>
              <w:jc w:val="center"/>
              <w:rPr>
                <w:sz w:val="20"/>
              </w:rPr>
            </w:pPr>
            <w:r>
              <w:rPr>
                <w:sz w:val="20"/>
              </w:rPr>
              <w:t>мебели».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spacing w:line="223" w:lineRule="exact"/>
              <w:ind w:left="498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before="1"/>
              <w:ind w:left="109" w:right="85" w:firstLine="180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пересказу рассказа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462" w:right="452" w:firstLine="24"/>
              <w:jc w:val="center"/>
              <w:rPr>
                <w:sz w:val="20"/>
              </w:rPr>
            </w:pPr>
            <w:r>
              <w:rPr>
                <w:sz w:val="20"/>
              </w:rPr>
              <w:t>опорой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сюжетную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картинку.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spacing w:line="230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4"/>
        <w:gridCol w:w="1776"/>
        <w:gridCol w:w="1833"/>
        <w:gridCol w:w="2001"/>
        <w:gridCol w:w="1931"/>
        <w:gridCol w:w="1996"/>
        <w:gridCol w:w="1847"/>
      </w:tblGrid>
      <w:tr w:rsidR="00E03033" w:rsidTr="00CA177C">
        <w:trPr>
          <w:trHeight w:val="2068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21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IV</w:t>
            </w: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«Скоро </w:t>
            </w:r>
            <w:r>
              <w:rPr>
                <w:sz w:val="20"/>
              </w:rPr>
              <w:t>праздник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25.12.2023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128" w:right="1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6" w:right="327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28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555" w:right="354" w:hanging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E03033" w:rsidRDefault="00E03033" w:rsidP="00E03033">
            <w:pPr>
              <w:pStyle w:val="TableParagraph"/>
              <w:ind w:left="282" w:right="268" w:firstLine="100"/>
              <w:jc w:val="center"/>
              <w:rPr>
                <w:sz w:val="20"/>
              </w:rPr>
            </w:pPr>
            <w:r>
              <w:rPr>
                <w:sz w:val="20"/>
              </w:rPr>
              <w:t>«Праздник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детском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саду».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275" w:right="261" w:hanging="4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630" w:right="415" w:hanging="1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84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511" w:right="324" w:hanging="156"/>
              <w:jc w:val="center"/>
              <w:rPr>
                <w:sz w:val="20"/>
              </w:rPr>
            </w:pPr>
            <w:r>
              <w:rPr>
                <w:sz w:val="20"/>
              </w:rPr>
              <w:t>«Новый год»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27.12.2023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331" w:right="3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179" w:right="167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14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2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959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 «Новый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год».</w:t>
            </w:r>
          </w:p>
        </w:tc>
        <w:tc>
          <w:tcPr>
            <w:tcW w:w="9608" w:type="dxa"/>
            <w:gridSpan w:val="5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left="4283" w:right="108" w:hanging="410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759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Ф»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3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позициях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spacing w:line="223" w:lineRule="exact"/>
              <w:ind w:left="308" w:right="300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312" w:right="3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115" w:right="103" w:hanging="1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314" w:right="300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 слогов.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53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159" w:right="147" w:firstLine="1"/>
              <w:jc w:val="center"/>
              <w:rPr>
                <w:sz w:val="20"/>
              </w:rPr>
            </w:pPr>
            <w:r>
              <w:rPr>
                <w:sz w:val="20"/>
              </w:rPr>
              <w:t>«Составление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пересказ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E03033" w:rsidRDefault="00E03033" w:rsidP="00E03033">
            <w:pPr>
              <w:pStyle w:val="TableParagraph"/>
              <w:ind w:left="439" w:right="430" w:firstLine="1"/>
              <w:jc w:val="center"/>
              <w:rPr>
                <w:sz w:val="20"/>
              </w:rPr>
            </w:pPr>
            <w:r>
              <w:rPr>
                <w:sz w:val="20"/>
              </w:rPr>
              <w:t>«Зима»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картинно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E03033">
            <w:pPr>
              <w:pStyle w:val="TableParagraph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>графическому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плану».</w:t>
            </w:r>
          </w:p>
          <w:p w:rsidR="00E03033" w:rsidRDefault="00E03033" w:rsidP="00E03033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29.12.2023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теме».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368" w:right="345" w:firstLine="129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320" w:right="171" w:hanging="123"/>
              <w:jc w:val="center"/>
              <w:rPr>
                <w:sz w:val="20"/>
              </w:rPr>
            </w:pPr>
            <w:r>
              <w:rPr>
                <w:sz w:val="20"/>
              </w:rPr>
              <w:t>рассказ с 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картинно –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spacing w:line="223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  <w:p w:rsidR="00E03033" w:rsidRDefault="00E03033" w:rsidP="00E03033">
            <w:pPr>
              <w:pStyle w:val="TableParagraph"/>
              <w:spacing w:before="1"/>
              <w:ind w:left="118" w:right="109"/>
              <w:jc w:val="center"/>
              <w:rPr>
                <w:sz w:val="20"/>
              </w:rPr>
            </w:pPr>
            <w:r>
              <w:rPr>
                <w:sz w:val="20"/>
              </w:rPr>
              <w:t>однокоренных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4"/>
        <w:gridCol w:w="1776"/>
        <w:gridCol w:w="1833"/>
        <w:gridCol w:w="2001"/>
        <w:gridCol w:w="1931"/>
        <w:gridCol w:w="1996"/>
        <w:gridCol w:w="1847"/>
      </w:tblGrid>
      <w:tr w:rsidR="00E03033" w:rsidTr="00CA177C">
        <w:trPr>
          <w:trHeight w:val="458"/>
        </w:trPr>
        <w:tc>
          <w:tcPr>
            <w:tcW w:w="13858" w:type="dxa"/>
            <w:gridSpan w:val="8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E03033" w:rsidRDefault="00E03033" w:rsidP="00E03033">
            <w:pPr>
              <w:pStyle w:val="TableParagraph"/>
              <w:spacing w:line="210" w:lineRule="exact"/>
              <w:ind w:left="6494" w:right="6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E03033" w:rsidTr="00CA177C">
        <w:trPr>
          <w:trHeight w:val="241"/>
        </w:trPr>
        <w:tc>
          <w:tcPr>
            <w:tcW w:w="65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2" w:lineRule="exact"/>
              <w:ind w:left="8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824" w:type="dxa"/>
            <w:vMerge w:val="restart"/>
          </w:tcPr>
          <w:p w:rsidR="00E03033" w:rsidRDefault="00E03033" w:rsidP="00E03033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E03033" w:rsidRDefault="00E03033" w:rsidP="00E03033">
            <w:pPr>
              <w:pStyle w:val="TableParagraph"/>
              <w:ind w:left="175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6" w:type="dxa"/>
            <w:vMerge w:val="restart"/>
          </w:tcPr>
          <w:p w:rsidR="00E03033" w:rsidRDefault="00E03033" w:rsidP="00E03033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E03033" w:rsidRDefault="00E03033" w:rsidP="00E03033">
            <w:pPr>
              <w:pStyle w:val="TableParagraph"/>
              <w:ind w:left="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833" w:type="dxa"/>
            <w:vMerge w:val="restart"/>
          </w:tcPr>
          <w:p w:rsidR="00E03033" w:rsidRDefault="00E03033" w:rsidP="00E03033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E03033" w:rsidRDefault="00E03033" w:rsidP="00E03033">
            <w:pPr>
              <w:pStyle w:val="TableParagraph"/>
              <w:ind w:lef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2001" w:type="dxa"/>
            <w:vMerge w:val="restart"/>
          </w:tcPr>
          <w:p w:rsidR="00E03033" w:rsidRDefault="00E03033" w:rsidP="00E03033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E03033" w:rsidRDefault="00E03033" w:rsidP="00E03033">
            <w:pPr>
              <w:pStyle w:val="TableParagraph"/>
              <w:ind w:lef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31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2" w:lineRule="exact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996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2" w:lineRule="exact"/>
              <w:ind w:lef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847" w:type="dxa"/>
            <w:tcBorders>
              <w:bottom w:val="nil"/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2" w:lineRule="exact"/>
              <w:ind w:left="15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</w:tr>
      <w:tr w:rsidR="00E03033" w:rsidTr="00CA177C">
        <w:trPr>
          <w:trHeight w:val="244"/>
        </w:trPr>
        <w:tc>
          <w:tcPr>
            <w:tcW w:w="6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8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847" w:type="dxa"/>
            <w:tcBorders>
              <w:top w:val="nil"/>
              <w:bottom w:val="nil"/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15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E03033" w:rsidTr="00CA177C">
        <w:trPr>
          <w:trHeight w:val="465"/>
        </w:trPr>
        <w:tc>
          <w:tcPr>
            <w:tcW w:w="65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0" w:lineRule="atLeast"/>
              <w:ind w:left="551" w:right="459" w:hanging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47" w:type="dxa"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460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3208" w:type="dxa"/>
            <w:gridSpan w:val="7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47" w:lineRule="exact"/>
              <w:ind w:left="5047" w:right="5028"/>
              <w:jc w:val="center"/>
            </w:pPr>
            <w:r>
              <w:rPr>
                <w:sz w:val="20"/>
              </w:rPr>
              <w:t>Каникулы</w:t>
            </w:r>
            <w:r>
              <w:rPr>
                <w:spacing w:val="1"/>
                <w:sz w:val="20"/>
              </w:rPr>
              <w:t xml:space="preserve"> </w:t>
            </w:r>
            <w:r>
              <w:t>01.01.2024 -</w:t>
            </w:r>
            <w:r>
              <w:rPr>
                <w:spacing w:val="-3"/>
              </w:rPr>
              <w:t xml:space="preserve"> </w:t>
            </w:r>
            <w:r>
              <w:t>08.01.2024</w:t>
            </w:r>
          </w:p>
        </w:tc>
      </w:tr>
    </w:tbl>
    <w:p w:rsidR="00E03033" w:rsidRDefault="00E03033" w:rsidP="00E03033">
      <w:pPr>
        <w:spacing w:before="11"/>
        <w:jc w:val="center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1632"/>
        <w:gridCol w:w="2064"/>
        <w:gridCol w:w="1843"/>
        <w:gridCol w:w="1985"/>
        <w:gridCol w:w="1843"/>
        <w:gridCol w:w="1983"/>
        <w:gridCol w:w="2192"/>
        <w:gridCol w:w="668"/>
      </w:tblGrid>
      <w:tr w:rsidR="00E03033" w:rsidTr="00CA177C">
        <w:trPr>
          <w:trHeight w:val="2988"/>
        </w:trPr>
        <w:tc>
          <w:tcPr>
            <w:tcW w:w="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spacing w:line="221" w:lineRule="exact"/>
              <w:ind w:left="195" w:right="19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180" w:right="1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«Какой </w:t>
            </w:r>
            <w:r>
              <w:rPr>
                <w:sz w:val="20"/>
              </w:rPr>
              <w:t>бывает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10.01.2024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spacing w:line="221" w:lineRule="exact"/>
              <w:ind w:left="101" w:right="98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обогащение,</w:t>
            </w:r>
          </w:p>
          <w:p w:rsidR="00E03033" w:rsidRDefault="00E03033" w:rsidP="00E03033">
            <w:pPr>
              <w:pStyle w:val="TableParagraph"/>
              <w:ind w:left="302" w:right="168" w:hanging="125"/>
              <w:jc w:val="center"/>
              <w:rPr>
                <w:sz w:val="20"/>
              </w:rPr>
            </w:pPr>
            <w:r>
              <w:rPr>
                <w:sz w:val="20"/>
              </w:rPr>
              <w:t>лексикой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теме, 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нелитературных</w:t>
            </w:r>
          </w:p>
          <w:p w:rsidR="00E03033" w:rsidRDefault="00E03033" w:rsidP="00E03033">
            <w:pPr>
              <w:pStyle w:val="TableParagraph"/>
              <w:ind w:left="814"/>
              <w:jc w:val="center"/>
              <w:rPr>
                <w:sz w:val="20"/>
              </w:rPr>
            </w:pPr>
            <w:r>
              <w:rPr>
                <w:sz w:val="20"/>
              </w:rPr>
              <w:t>слов.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190" w:right="182" w:firstLine="4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E03033" w:rsidRDefault="00E03033" w:rsidP="00E03033">
            <w:pPr>
              <w:pStyle w:val="TableParagraph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«Транспорт»: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земный, подзем-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грузовой, па-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ссажирский, спец.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назначения, уточ-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 детали тран-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  <w:p w:rsidR="00E03033" w:rsidRDefault="00E03033" w:rsidP="00E03033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сательныхрасска-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236" w:right="2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Образованиеприл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сущ., слов-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"Четвертый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лишний"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109" w:right="2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9" w:right="5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918"/>
        </w:trPr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spacing w:line="226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«Транспорт».</w:t>
            </w:r>
          </w:p>
        </w:tc>
        <w:tc>
          <w:tcPr>
            <w:tcW w:w="9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4479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990"/>
        </w:trPr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247" w:right="235"/>
              <w:jc w:val="center"/>
              <w:rPr>
                <w:sz w:val="20"/>
              </w:rPr>
            </w:pPr>
            <w:r>
              <w:rPr>
                <w:sz w:val="20"/>
              </w:rPr>
              <w:t>"Звуки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В'-Ф'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11.01.2024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01" w:right="98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right="144"/>
              <w:jc w:val="center"/>
              <w:rPr>
                <w:sz w:val="20"/>
              </w:rPr>
            </w:pPr>
            <w:r>
              <w:rPr>
                <w:sz w:val="20"/>
              </w:rPr>
              <w:t>Обучениеслухо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произносительной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109" w:right="2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9" w:right="5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E03033" w:rsidRDefault="00E03033" w:rsidP="00E03033">
      <w:pPr>
        <w:jc w:val="center"/>
        <w:rPr>
          <w:sz w:val="18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5"/>
        <w:gridCol w:w="1628"/>
        <w:gridCol w:w="2064"/>
        <w:gridCol w:w="1843"/>
        <w:gridCol w:w="1985"/>
        <w:gridCol w:w="1843"/>
        <w:gridCol w:w="1983"/>
        <w:gridCol w:w="2192"/>
        <w:gridCol w:w="667"/>
      </w:tblGrid>
      <w:tr w:rsidR="00E03033" w:rsidTr="00CA177C">
        <w:trPr>
          <w:trHeight w:val="1828"/>
        </w:trPr>
        <w:tc>
          <w:tcPr>
            <w:tcW w:w="57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28" w:type="dxa"/>
          </w:tcPr>
          <w:p w:rsidR="00E03033" w:rsidRDefault="00E03033" w:rsidP="00E03033">
            <w:pPr>
              <w:pStyle w:val="TableParagraph"/>
              <w:ind w:left="224" w:right="207" w:firstLine="151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E03033" w:rsidRDefault="00E03033" w:rsidP="00E03033">
            <w:pPr>
              <w:pStyle w:val="TableParagraph"/>
              <w:ind w:left="387" w:right="207" w:hanging="1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Суслова </w:t>
            </w:r>
            <w:r>
              <w:rPr>
                <w:sz w:val="20"/>
              </w:rPr>
              <w:t>«Кто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сильнее».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12.12.2024</w:t>
            </w:r>
          </w:p>
        </w:tc>
        <w:tc>
          <w:tcPr>
            <w:tcW w:w="2064" w:type="dxa"/>
          </w:tcPr>
          <w:p w:rsidR="00E03033" w:rsidRDefault="00E03033" w:rsidP="00E03033">
            <w:pPr>
              <w:pStyle w:val="TableParagraph"/>
              <w:ind w:left="672" w:right="458" w:hanging="1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843" w:type="dxa"/>
          </w:tcPr>
          <w:p w:rsidR="00E03033" w:rsidRDefault="00E03033" w:rsidP="00E03033">
            <w:pPr>
              <w:pStyle w:val="TableParagraph"/>
              <w:spacing w:line="223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before="1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пересказыванию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30" w:right="122"/>
              <w:jc w:val="center"/>
              <w:rPr>
                <w:sz w:val="20"/>
              </w:rPr>
            </w:pPr>
            <w:r>
              <w:rPr>
                <w:sz w:val="20"/>
              </w:rPr>
              <w:t>картинок.</w:t>
            </w:r>
          </w:p>
        </w:tc>
        <w:tc>
          <w:tcPr>
            <w:tcW w:w="198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92" w:type="dxa"/>
          </w:tcPr>
          <w:p w:rsidR="00E03033" w:rsidRDefault="00E03033" w:rsidP="00E03033">
            <w:pPr>
              <w:pStyle w:val="TableParagraph"/>
              <w:ind w:left="109" w:right="2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667" w:type="dxa"/>
            <w:vMerge w:val="restart"/>
            <w:tcBorders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56"/>
        </w:trPr>
        <w:tc>
          <w:tcPr>
            <w:tcW w:w="575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18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628" w:type="dxa"/>
            <w:vMerge w:val="restart"/>
          </w:tcPr>
          <w:p w:rsidR="00E03033" w:rsidRDefault="00E03033" w:rsidP="00E03033">
            <w:pPr>
              <w:pStyle w:val="TableParagraph"/>
              <w:ind w:left="286" w:right="283" w:firstLine="21"/>
              <w:jc w:val="center"/>
              <w:rPr>
                <w:sz w:val="20"/>
              </w:rPr>
            </w:pPr>
            <w:r>
              <w:rPr>
                <w:sz w:val="20"/>
              </w:rPr>
              <w:t>«Домашние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Животные».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15.01.2024</w:t>
            </w:r>
          </w:p>
        </w:tc>
        <w:tc>
          <w:tcPr>
            <w:tcW w:w="2064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101" w:right="98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обогащение,</w:t>
            </w:r>
          </w:p>
          <w:p w:rsidR="00E03033" w:rsidRDefault="00E03033" w:rsidP="00E03033">
            <w:pPr>
              <w:pStyle w:val="TableParagraph"/>
              <w:spacing w:before="1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лексикой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</w:p>
        </w:tc>
        <w:tc>
          <w:tcPr>
            <w:tcW w:w="1843" w:type="dxa"/>
            <w:vMerge w:val="restart"/>
          </w:tcPr>
          <w:p w:rsidR="00E03033" w:rsidRDefault="00E03033" w:rsidP="00E03033">
            <w:pPr>
              <w:pStyle w:val="TableParagraph"/>
              <w:ind w:left="380" w:right="3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описа-</w:t>
            </w:r>
          </w:p>
          <w:p w:rsidR="00E03033" w:rsidRDefault="00E03033" w:rsidP="00E03033">
            <w:pPr>
              <w:pStyle w:val="TableParagraph"/>
              <w:ind w:left="483" w:right="472" w:firstLine="3"/>
              <w:jc w:val="center"/>
              <w:rPr>
                <w:sz w:val="20"/>
              </w:rPr>
            </w:pPr>
            <w:r>
              <w:rPr>
                <w:sz w:val="20"/>
              </w:rPr>
              <w:t>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рассказов.</w:t>
            </w:r>
          </w:p>
        </w:tc>
        <w:tc>
          <w:tcPr>
            <w:tcW w:w="1985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 w:rsidR="00E03033" w:rsidRDefault="00E03033" w:rsidP="00E03033">
            <w:pPr>
              <w:pStyle w:val="TableParagraph"/>
              <w:ind w:left="308" w:right="30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2192" w:type="dxa"/>
            <w:vMerge w:val="restart"/>
          </w:tcPr>
          <w:p w:rsidR="00E03033" w:rsidRDefault="00E03033" w:rsidP="00E03033">
            <w:pPr>
              <w:pStyle w:val="TableParagraph"/>
              <w:ind w:left="109" w:right="2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592" w:right="329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 речи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7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174"/>
        </w:trPr>
        <w:tc>
          <w:tcPr>
            <w:tcW w:w="57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7" w:type="dxa"/>
            <w:vMerge w:val="restart"/>
            <w:tcBorders>
              <w:bottom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1963"/>
        </w:trPr>
        <w:tc>
          <w:tcPr>
            <w:tcW w:w="57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 w:rsidR="00E03033" w:rsidRDefault="00E03033" w:rsidP="00E03033">
            <w:pPr>
              <w:pStyle w:val="TableParagraph"/>
              <w:ind w:left="308" w:right="3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«Домашние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животные».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17.01.2024</w:t>
            </w:r>
          </w:p>
        </w:tc>
        <w:tc>
          <w:tcPr>
            <w:tcW w:w="2064" w:type="dxa"/>
          </w:tcPr>
          <w:p w:rsidR="00E03033" w:rsidRDefault="00E03033" w:rsidP="00E03033">
            <w:pPr>
              <w:pStyle w:val="TableParagraph"/>
              <w:ind w:left="648" w:right="458" w:hanging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84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E03033" w:rsidRDefault="00E03033" w:rsidP="00E03033">
            <w:pPr>
              <w:pStyle w:val="TableParagraph"/>
              <w:ind w:left="171" w:right="159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236" w:right="221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84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3" w:type="dxa"/>
          </w:tcPr>
          <w:p w:rsidR="00E03033" w:rsidRDefault="00E03033" w:rsidP="00E03033">
            <w:pPr>
              <w:pStyle w:val="TableParagraph"/>
              <w:ind w:left="260" w:right="252" w:firstLine="2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E03033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2192" w:type="dxa"/>
          </w:tcPr>
          <w:p w:rsidR="00E03033" w:rsidRDefault="00E03033" w:rsidP="00E03033">
            <w:pPr>
              <w:pStyle w:val="TableParagraph"/>
              <w:ind w:left="109" w:right="2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592" w:right="329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 речи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7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921"/>
        </w:trPr>
        <w:tc>
          <w:tcPr>
            <w:tcW w:w="57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E03033" w:rsidRDefault="00E03033" w:rsidP="00E03033">
            <w:pPr>
              <w:pStyle w:val="TableParagraph"/>
              <w:spacing w:line="237" w:lineRule="auto"/>
              <w:ind w:left="104" w:right="9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«Домашние</w:t>
            </w:r>
          </w:p>
          <w:p w:rsidR="00E03033" w:rsidRDefault="00E03033" w:rsidP="00E03033">
            <w:pPr>
              <w:pStyle w:val="TableParagraph"/>
              <w:spacing w:before="1" w:line="217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животные».</w:t>
            </w:r>
          </w:p>
        </w:tc>
        <w:tc>
          <w:tcPr>
            <w:tcW w:w="9846" w:type="dxa"/>
            <w:gridSpan w:val="5"/>
          </w:tcPr>
          <w:p w:rsidR="00E03033" w:rsidRDefault="00E03033" w:rsidP="00E03033">
            <w:pPr>
              <w:pStyle w:val="TableParagraph"/>
              <w:ind w:left="4477" w:hanging="426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667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990"/>
        </w:trPr>
        <w:tc>
          <w:tcPr>
            <w:tcW w:w="57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 w:rsidR="00E03033" w:rsidRDefault="00E03033" w:rsidP="00E03033">
            <w:pPr>
              <w:pStyle w:val="TableParagraph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Н»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18.01.2024</w:t>
            </w:r>
          </w:p>
        </w:tc>
        <w:tc>
          <w:tcPr>
            <w:tcW w:w="2064" w:type="dxa"/>
          </w:tcPr>
          <w:p w:rsidR="00E03033" w:rsidRDefault="00E03033" w:rsidP="00E03033">
            <w:pPr>
              <w:pStyle w:val="TableParagraph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ind w:left="129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изучаемыми </w:t>
            </w:r>
            <w:r>
              <w:rPr>
                <w:sz w:val="20"/>
              </w:rPr>
              <w:t>звуками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184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03033" w:rsidRDefault="00E03033" w:rsidP="00E03033">
            <w:pPr>
              <w:pStyle w:val="TableParagraph"/>
              <w:spacing w:line="223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248" w:right="225" w:hanging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</w:p>
          <w:p w:rsidR="00E03033" w:rsidRDefault="00E03033" w:rsidP="00E03033">
            <w:pPr>
              <w:pStyle w:val="TableParagraph"/>
              <w:spacing w:before="3" w:line="237" w:lineRule="auto"/>
              <w:ind w:left="318" w:right="175" w:hanging="1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звуками,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before="1"/>
              <w:ind w:left="613" w:right="244" w:hanging="360"/>
              <w:jc w:val="center"/>
              <w:rPr>
                <w:sz w:val="20"/>
              </w:rPr>
            </w:pPr>
            <w:r>
              <w:rPr>
                <w:sz w:val="20"/>
              </w:rPr>
              <w:t>анализ и синтез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594" w:right="347" w:hanging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Знакомство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83" w:type="dxa"/>
          </w:tcPr>
          <w:p w:rsidR="00E03033" w:rsidRDefault="00E03033" w:rsidP="00E03033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2192" w:type="dxa"/>
          </w:tcPr>
          <w:p w:rsidR="00E03033" w:rsidRDefault="00E03033" w:rsidP="00E03033">
            <w:pPr>
              <w:pStyle w:val="TableParagraph"/>
              <w:ind w:left="109" w:right="2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592" w:right="329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 речи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7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</w:tbl>
    <w:p w:rsidR="00E03033" w:rsidRDefault="00E03033" w:rsidP="00E03033">
      <w:pPr>
        <w:jc w:val="center"/>
        <w:rPr>
          <w:sz w:val="2"/>
          <w:szCs w:val="2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630"/>
        <w:gridCol w:w="2065"/>
        <w:gridCol w:w="1844"/>
        <w:gridCol w:w="1986"/>
        <w:gridCol w:w="1844"/>
        <w:gridCol w:w="1984"/>
        <w:gridCol w:w="2194"/>
        <w:gridCol w:w="668"/>
      </w:tblGrid>
      <w:tr w:rsidR="00E03033" w:rsidTr="00CA177C">
        <w:trPr>
          <w:trHeight w:val="2299"/>
        </w:trPr>
        <w:tc>
          <w:tcPr>
            <w:tcW w:w="57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30" w:type="dxa"/>
          </w:tcPr>
          <w:p w:rsidR="00E03033" w:rsidRDefault="00E03033" w:rsidP="00E03033">
            <w:pPr>
              <w:pStyle w:val="TableParagraph"/>
              <w:spacing w:line="223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</w:p>
          <w:p w:rsidR="00E03033" w:rsidRDefault="00E03033" w:rsidP="00E03033">
            <w:pPr>
              <w:pStyle w:val="TableParagraph"/>
              <w:spacing w:before="1"/>
              <w:ind w:left="105" w:right="321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Ушинского</w:t>
            </w:r>
          </w:p>
          <w:p w:rsidR="00E03033" w:rsidRDefault="00E03033" w:rsidP="00E03033">
            <w:pPr>
              <w:pStyle w:val="TableParagraph"/>
              <w:ind w:left="105" w:right="526"/>
              <w:jc w:val="center"/>
              <w:rPr>
                <w:sz w:val="20"/>
              </w:rPr>
            </w:pPr>
            <w:r>
              <w:rPr>
                <w:sz w:val="20"/>
              </w:rPr>
              <w:t>«Спор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животных»</w:t>
            </w:r>
          </w:p>
          <w:p w:rsidR="00E03033" w:rsidRDefault="00E03033" w:rsidP="00E03033">
            <w:pPr>
              <w:pStyle w:val="TableParagraph"/>
              <w:ind w:left="357"/>
              <w:jc w:val="center"/>
              <w:rPr>
                <w:sz w:val="20"/>
              </w:rPr>
            </w:pPr>
            <w:r>
              <w:rPr>
                <w:sz w:val="20"/>
              </w:rPr>
              <w:t>19.01.2024</w:t>
            </w:r>
          </w:p>
        </w:tc>
        <w:tc>
          <w:tcPr>
            <w:tcW w:w="2065" w:type="dxa"/>
          </w:tcPr>
          <w:p w:rsidR="00E03033" w:rsidRDefault="00E03033" w:rsidP="00E03033">
            <w:pPr>
              <w:pStyle w:val="TableParagraph"/>
              <w:ind w:left="728" w:right="129" w:hanging="588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тексту.</w:t>
            </w:r>
          </w:p>
        </w:tc>
        <w:tc>
          <w:tcPr>
            <w:tcW w:w="1844" w:type="dxa"/>
          </w:tcPr>
          <w:p w:rsidR="00E03033" w:rsidRDefault="00E03033" w:rsidP="00E03033">
            <w:pPr>
              <w:pStyle w:val="TableParagraph"/>
              <w:ind w:left="502" w:right="490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E03033" w:rsidRDefault="00E03033" w:rsidP="00E03033">
            <w:pPr>
              <w:pStyle w:val="TableParagraph"/>
              <w:ind w:left="143" w:right="135" w:hanging="1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</w:p>
          <w:p w:rsidR="00E03033" w:rsidRDefault="00E03033" w:rsidP="00E03033">
            <w:pPr>
              <w:pStyle w:val="TableParagraph"/>
              <w:ind w:left="481" w:right="478"/>
              <w:jc w:val="center"/>
              <w:rPr>
                <w:sz w:val="20"/>
              </w:rPr>
            </w:pPr>
            <w:r>
              <w:rPr>
                <w:sz w:val="20"/>
              </w:rPr>
              <w:t>картинок.</w:t>
            </w:r>
          </w:p>
        </w:tc>
        <w:tc>
          <w:tcPr>
            <w:tcW w:w="198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94" w:type="dxa"/>
          </w:tcPr>
          <w:p w:rsidR="00E03033" w:rsidRDefault="00E03033" w:rsidP="00E03033">
            <w:pPr>
              <w:pStyle w:val="TableParagraph"/>
              <w:ind w:left="103" w:right="2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E03033" w:rsidRDefault="00E03033" w:rsidP="00E03033">
            <w:pPr>
              <w:pStyle w:val="TableParagraph"/>
              <w:ind w:left="103" w:right="56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8" w:type="dxa"/>
            <w:vMerge w:val="restart"/>
            <w:tcBorders>
              <w:top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3178"/>
        </w:trPr>
        <w:tc>
          <w:tcPr>
            <w:tcW w:w="574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177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630" w:type="dxa"/>
            <w:vMerge w:val="restart"/>
          </w:tcPr>
          <w:p w:rsidR="00E03033" w:rsidRDefault="00E03033" w:rsidP="00E03033">
            <w:pPr>
              <w:pStyle w:val="TableParagraph"/>
              <w:ind w:left="309" w:right="3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«Домашние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22.01.2024</w:t>
            </w:r>
          </w:p>
        </w:tc>
        <w:tc>
          <w:tcPr>
            <w:tcW w:w="2065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118" w:right="118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ind w:left="119" w:right="118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обогащение,</w:t>
            </w:r>
          </w:p>
          <w:p w:rsidR="00E03033" w:rsidRDefault="00E03033" w:rsidP="00E03033">
            <w:pPr>
              <w:pStyle w:val="TableParagraph"/>
              <w:spacing w:before="2"/>
              <w:ind w:left="301" w:right="170" w:hanging="125"/>
              <w:jc w:val="center"/>
              <w:rPr>
                <w:sz w:val="20"/>
              </w:rPr>
            </w:pPr>
            <w:r>
              <w:rPr>
                <w:sz w:val="20"/>
              </w:rPr>
              <w:t>лексикой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теме, 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нелитературных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813"/>
              <w:jc w:val="center"/>
              <w:rPr>
                <w:sz w:val="20"/>
              </w:rPr>
            </w:pPr>
            <w:r>
              <w:rPr>
                <w:sz w:val="20"/>
              </w:rPr>
              <w:t>слов.</w:t>
            </w:r>
          </w:p>
        </w:tc>
        <w:tc>
          <w:tcPr>
            <w:tcW w:w="1844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Составле-</w:t>
            </w:r>
          </w:p>
          <w:p w:rsidR="00E03033" w:rsidRDefault="00E03033" w:rsidP="00E03033">
            <w:pPr>
              <w:pStyle w:val="TableParagraph"/>
              <w:ind w:left="126" w:right="120" w:hanging="2"/>
              <w:jc w:val="center"/>
              <w:rPr>
                <w:sz w:val="20"/>
              </w:rPr>
            </w:pPr>
            <w:r>
              <w:rPr>
                <w:sz w:val="20"/>
              </w:rPr>
              <w:t>ние 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рассказов, </w:t>
            </w:r>
            <w:r>
              <w:rPr>
                <w:sz w:val="20"/>
              </w:rPr>
              <w:t>исполь-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</w:p>
          <w:p w:rsidR="00E03033" w:rsidRDefault="00E03033" w:rsidP="00E03033">
            <w:pPr>
              <w:pStyle w:val="TableParagraph"/>
              <w:ind w:left="267" w:right="263" w:firstLine="475"/>
              <w:jc w:val="center"/>
              <w:rPr>
                <w:sz w:val="20"/>
              </w:rPr>
            </w:pPr>
            <w:r>
              <w:rPr>
                <w:sz w:val="20"/>
              </w:rPr>
              <w:t>кар-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тинку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«Птичий</w:t>
            </w:r>
          </w:p>
          <w:p w:rsidR="00E03033" w:rsidRDefault="00E03033" w:rsidP="00E03033">
            <w:pPr>
              <w:pStyle w:val="TableParagraph"/>
              <w:ind w:left="646"/>
              <w:jc w:val="center"/>
              <w:rPr>
                <w:sz w:val="20"/>
              </w:rPr>
            </w:pPr>
            <w:r>
              <w:rPr>
                <w:sz w:val="20"/>
              </w:rPr>
              <w:t>двор».</w:t>
            </w:r>
          </w:p>
        </w:tc>
        <w:tc>
          <w:tcPr>
            <w:tcW w:w="1986" w:type="dxa"/>
            <w:vMerge w:val="restart"/>
          </w:tcPr>
          <w:p w:rsidR="00E03033" w:rsidRDefault="00E03033" w:rsidP="00E03033">
            <w:pPr>
              <w:pStyle w:val="TableParagraph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слов-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 и слов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E03033" w:rsidRDefault="00E03033" w:rsidP="00E03033"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знаков, </w:t>
            </w:r>
            <w:r>
              <w:rPr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притяжательных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E03033" w:rsidRDefault="00E03033" w:rsidP="00E03033">
            <w:pPr>
              <w:pStyle w:val="TableParagraph"/>
              <w:ind w:left="293" w:right="287"/>
              <w:jc w:val="center"/>
              <w:rPr>
                <w:sz w:val="20"/>
              </w:rPr>
            </w:pPr>
            <w:r>
              <w:rPr>
                <w:sz w:val="20"/>
              </w:rPr>
              <w:t>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вительныхмн.ч.,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уме-</w:t>
            </w:r>
          </w:p>
          <w:p w:rsidR="00E03033" w:rsidRDefault="00E03033" w:rsidP="00E03033">
            <w:pPr>
              <w:pStyle w:val="TableParagraph"/>
              <w:ind w:left="415" w:right="4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ньшительно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ласкате-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сущ.,об-</w:t>
            </w:r>
          </w:p>
          <w:p w:rsidR="00E03033" w:rsidRDefault="00E03033" w:rsidP="00E03033">
            <w:pPr>
              <w:pStyle w:val="TableParagraph"/>
              <w:ind w:left="144" w:right="137" w:firstLine="12"/>
              <w:jc w:val="center"/>
              <w:rPr>
                <w:sz w:val="20"/>
              </w:rPr>
            </w:pPr>
            <w:r>
              <w:rPr>
                <w:sz w:val="20"/>
              </w:rPr>
              <w:t>разование форм РП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им.сущ., сущ с суф-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фиксами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-ОНОК,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375"/>
              <w:jc w:val="center"/>
              <w:rPr>
                <w:sz w:val="20"/>
              </w:rPr>
            </w:pPr>
            <w:r>
              <w:rPr>
                <w:sz w:val="20"/>
              </w:rPr>
              <w:t>-ЕНОК,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-ЯТА.</w:t>
            </w:r>
          </w:p>
        </w:tc>
        <w:tc>
          <w:tcPr>
            <w:tcW w:w="1844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4" w:type="dxa"/>
            <w:vMerge w:val="restart"/>
          </w:tcPr>
          <w:p w:rsidR="00E03033" w:rsidRDefault="00E03033" w:rsidP="00E03033">
            <w:pPr>
              <w:pStyle w:val="TableParagraph"/>
              <w:ind w:left="247" w:right="25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2194" w:type="dxa"/>
            <w:vMerge w:val="restart"/>
          </w:tcPr>
          <w:p w:rsidR="00E03033" w:rsidRDefault="00E03033" w:rsidP="00E03033">
            <w:pPr>
              <w:pStyle w:val="TableParagraph"/>
              <w:ind w:left="103" w:right="2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3" w:right="5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8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481"/>
        </w:trPr>
        <w:tc>
          <w:tcPr>
            <w:tcW w:w="57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145"/>
        </w:trPr>
        <w:tc>
          <w:tcPr>
            <w:tcW w:w="574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30" w:type="dxa"/>
          </w:tcPr>
          <w:p w:rsidR="00E03033" w:rsidRDefault="00E03033" w:rsidP="00E03033">
            <w:pPr>
              <w:pStyle w:val="TableParagraph"/>
              <w:ind w:left="309" w:right="3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«Домашние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24.01.2024</w:t>
            </w:r>
          </w:p>
        </w:tc>
        <w:tc>
          <w:tcPr>
            <w:tcW w:w="2065" w:type="dxa"/>
          </w:tcPr>
          <w:p w:rsidR="00E03033" w:rsidRDefault="00E03033" w:rsidP="00E03033">
            <w:pPr>
              <w:pStyle w:val="TableParagraph"/>
              <w:ind w:left="671" w:right="436" w:hanging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84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6" w:type="dxa"/>
          </w:tcPr>
          <w:p w:rsidR="00E03033" w:rsidRDefault="00E03033" w:rsidP="00E03033">
            <w:pPr>
              <w:pStyle w:val="TableParagraph"/>
              <w:ind w:left="168" w:right="16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26" w:right="127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84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E03033" w:rsidRDefault="00E03033" w:rsidP="00E03033">
            <w:pPr>
              <w:pStyle w:val="TableParagraph"/>
              <w:ind w:left="255" w:right="257" w:firstLine="1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E03033">
            <w:pPr>
              <w:pStyle w:val="TableParagraph"/>
              <w:ind w:left="248" w:right="2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2194" w:type="dxa"/>
          </w:tcPr>
          <w:p w:rsidR="00E03033" w:rsidRDefault="00E03033" w:rsidP="00E03033">
            <w:pPr>
              <w:pStyle w:val="TableParagraph"/>
              <w:ind w:left="103" w:right="2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585" w:right="337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 речи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8" w:type="dxa"/>
            <w:vMerge w:val="restart"/>
            <w:tcBorders>
              <w:bottom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921"/>
        </w:trPr>
        <w:tc>
          <w:tcPr>
            <w:tcW w:w="57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«Домашние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</w:p>
        </w:tc>
        <w:tc>
          <w:tcPr>
            <w:tcW w:w="9852" w:type="dxa"/>
            <w:gridSpan w:val="5"/>
          </w:tcPr>
          <w:p w:rsidR="00E03033" w:rsidRDefault="00E03033" w:rsidP="00E03033">
            <w:pPr>
              <w:pStyle w:val="TableParagraph"/>
              <w:ind w:left="4475" w:hanging="426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66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</w:tbl>
    <w:p w:rsidR="00E03033" w:rsidRDefault="00E03033" w:rsidP="00E03033">
      <w:pPr>
        <w:jc w:val="center"/>
        <w:rPr>
          <w:sz w:val="2"/>
          <w:szCs w:val="2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760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К».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25.01.2024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spacing w:before="1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</w:p>
          <w:p w:rsidR="00E03033" w:rsidRDefault="00E03033" w:rsidP="00E03033">
            <w:pPr>
              <w:pStyle w:val="TableParagraph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звуками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spacing w:before="1"/>
              <w:ind w:left="10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279" w:right="254" w:hanging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</w:p>
          <w:p w:rsidR="00E03033" w:rsidRDefault="00E03033" w:rsidP="00E03033">
            <w:pPr>
              <w:pStyle w:val="TableParagraph"/>
              <w:ind w:left="346" w:right="204" w:hanging="1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звуками,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3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слогов.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369" w:right="110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186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50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 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Ушинского</w:t>
            </w:r>
          </w:p>
          <w:p w:rsidR="00E03033" w:rsidRDefault="00E03033" w:rsidP="00E03033">
            <w:pPr>
              <w:pStyle w:val="TableParagraph"/>
              <w:ind w:left="155" w:right="149"/>
              <w:jc w:val="center"/>
              <w:rPr>
                <w:sz w:val="20"/>
              </w:rPr>
            </w:pPr>
            <w:r>
              <w:rPr>
                <w:sz w:val="20"/>
              </w:rPr>
              <w:t>«Курица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утята».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26.01.2024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37" w:right="405" w:hanging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Словарная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7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наводящие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3101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«Обитатели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океанов».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29.01.2024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37" w:lineRule="auto"/>
              <w:ind w:left="477" w:right="469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</w:p>
          <w:p w:rsidR="00E03033" w:rsidRDefault="00E03033" w:rsidP="00E03033">
            <w:pPr>
              <w:pStyle w:val="TableParagraph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рассказов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мнемосхемы.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четверостишья.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1764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3099"/>
        </w:trPr>
        <w:tc>
          <w:tcPr>
            <w:tcW w:w="874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ind w:left="175" w:right="1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«Обитатели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океанов».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31.01.2024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149"/>
        </w:trPr>
        <w:tc>
          <w:tcPr>
            <w:tcW w:w="87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14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0" w:right="196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«Обитатели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океанов».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318"/>
        </w:trPr>
        <w:tc>
          <w:tcPr>
            <w:tcW w:w="14038" w:type="dxa"/>
            <w:gridSpan w:val="8"/>
          </w:tcPr>
          <w:p w:rsidR="00E03033" w:rsidRDefault="00E03033" w:rsidP="00E03033">
            <w:pPr>
              <w:pStyle w:val="TableParagraph"/>
              <w:spacing w:line="228" w:lineRule="exact"/>
              <w:ind w:left="6500" w:right="6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E03033" w:rsidTr="00CA177C">
        <w:trPr>
          <w:trHeight w:val="1151"/>
        </w:trPr>
        <w:tc>
          <w:tcPr>
            <w:tcW w:w="874" w:type="dxa"/>
          </w:tcPr>
          <w:p w:rsidR="00E03033" w:rsidRDefault="00E03033" w:rsidP="00E03033">
            <w:pPr>
              <w:pStyle w:val="TableParagraph"/>
              <w:ind w:left="321" w:right="192" w:hanging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ind w:left="175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ind w:left="236" w:right="151" w:hanging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  <w:p w:rsidR="00E03033" w:rsidRDefault="00E03033" w:rsidP="00E03033">
            <w:pPr>
              <w:pStyle w:val="TableParagraph"/>
              <w:ind w:left="106" w:right="9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Слуховое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зрительное</w:t>
            </w:r>
          </w:p>
          <w:p w:rsidR="00E03033" w:rsidRDefault="00E03033" w:rsidP="00E03033">
            <w:pPr>
              <w:pStyle w:val="TableParagraph"/>
              <w:spacing w:line="212" w:lineRule="exact"/>
              <w:ind w:left="10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внимание.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ind w:left="436" w:right="95" w:hanging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E03033" w:rsidTr="00CA177C">
        <w:trPr>
          <w:trHeight w:val="2894"/>
        </w:trPr>
        <w:tc>
          <w:tcPr>
            <w:tcW w:w="874" w:type="dxa"/>
            <w:vMerge w:val="restart"/>
            <w:tcBorders>
              <w:right w:val="nil"/>
            </w:tcBorders>
          </w:tcPr>
          <w:p w:rsidR="00E03033" w:rsidRDefault="00E03033" w:rsidP="00E03033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ind w:left="347" w:right="342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Г»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</w:p>
          <w:p w:rsidR="00E03033" w:rsidRDefault="00E03033" w:rsidP="00E03033">
            <w:pPr>
              <w:pStyle w:val="TableParagraph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звуками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0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279" w:right="254" w:hanging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</w:p>
          <w:p w:rsidR="00E03033" w:rsidRDefault="00E03033" w:rsidP="00E03033">
            <w:pPr>
              <w:pStyle w:val="TableParagraph"/>
              <w:ind w:left="346" w:right="204" w:hanging="1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звуками,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spacing w:before="1"/>
              <w:ind w:left="103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слогов.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393"/>
        </w:trPr>
        <w:tc>
          <w:tcPr>
            <w:tcW w:w="874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ind w:left="175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«Пересказ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Сладкова</w:t>
            </w:r>
          </w:p>
          <w:p w:rsidR="00E03033" w:rsidRDefault="00E03033" w:rsidP="00E03033">
            <w:pPr>
              <w:pStyle w:val="TableParagraph"/>
              <w:ind w:left="136" w:right="83"/>
              <w:jc w:val="center"/>
              <w:rPr>
                <w:sz w:val="20"/>
              </w:rPr>
            </w:pPr>
            <w:r>
              <w:rPr>
                <w:sz w:val="20"/>
              </w:rPr>
              <w:t>«Черепаха Бисса»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мнемосхем».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76" w:lineRule="auto"/>
              <w:ind w:left="131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76" w:lineRule="auto"/>
              <w:ind w:left="131" w:right="269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E03033" w:rsidRDefault="00E03033" w:rsidP="00E03033">
            <w:pPr>
              <w:pStyle w:val="TableParagraph"/>
              <w:spacing w:line="276" w:lineRule="auto"/>
              <w:ind w:left="131" w:right="428"/>
              <w:jc w:val="center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мнемосхемы.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spacing w:line="276" w:lineRule="auto"/>
              <w:ind w:left="75" w:right="354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4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46" w:right="206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46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</w:tc>
      </w:tr>
    </w:tbl>
    <w:p w:rsidR="00E03033" w:rsidRDefault="00E03033" w:rsidP="00E03033">
      <w:pPr>
        <w:spacing w:line="229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1193"/>
        </w:trPr>
        <w:tc>
          <w:tcPr>
            <w:tcW w:w="87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6" w:lineRule="exact"/>
              <w:ind w:left="467"/>
              <w:jc w:val="center"/>
              <w:rPr>
                <w:sz w:val="20"/>
              </w:rPr>
            </w:pPr>
            <w:r>
              <w:rPr>
                <w:sz w:val="20"/>
              </w:rPr>
              <w:t>02.02.2024</w:t>
            </w:r>
          </w:p>
        </w:tc>
        <w:tc>
          <w:tcPr>
            <w:tcW w:w="175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left="75" w:right="477"/>
              <w:jc w:val="center"/>
              <w:rPr>
                <w:sz w:val="20"/>
              </w:rPr>
            </w:pPr>
            <w:r>
              <w:rPr>
                <w:sz w:val="20"/>
              </w:rPr>
              <w:t>конструкций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русского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left="146" w:right="2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069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565" w:right="189" w:hanging="3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«Пресноводные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рыбы».</w:t>
            </w:r>
          </w:p>
          <w:p w:rsidR="00E03033" w:rsidRDefault="00E03033" w:rsidP="00E03033">
            <w:pPr>
              <w:pStyle w:val="TableParagraph"/>
              <w:ind w:left="527"/>
              <w:jc w:val="center"/>
              <w:rPr>
                <w:sz w:val="20"/>
              </w:rPr>
            </w:pPr>
            <w:r>
              <w:rPr>
                <w:sz w:val="20"/>
              </w:rPr>
              <w:t>05.02.2024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77" w:right="469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</w:p>
          <w:p w:rsidR="00E03033" w:rsidRDefault="00E03033" w:rsidP="00E03033">
            <w:pPr>
              <w:pStyle w:val="TableParagraph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рассказов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мнемосхемы.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618" w:right="383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641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37" w:lineRule="auto"/>
              <w:ind w:left="153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«Пресноводные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рыбы».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05.02.2024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37" w:lineRule="auto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231" w:right="225" w:firstLine="3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1149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5" w:right="420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«Пресноводные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рыбы».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 и профилактика имеющихся отклонений в речевом развитии детей посредством сочетания слова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76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50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Х».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</w:p>
          <w:p w:rsidR="00E03033" w:rsidRDefault="00E03033" w:rsidP="00E03033">
            <w:pPr>
              <w:pStyle w:val="TableParagraph"/>
              <w:spacing w:before="1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звуками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0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279" w:right="254" w:hanging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</w:p>
          <w:p w:rsidR="00E03033" w:rsidRDefault="00E03033" w:rsidP="00E03033">
            <w:pPr>
              <w:pStyle w:val="TableParagraph"/>
              <w:spacing w:before="1"/>
              <w:ind w:left="346" w:right="204" w:hanging="1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звуками,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3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слогов.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  <w:gridCol w:w="745"/>
      </w:tblGrid>
      <w:tr w:rsidR="00E03033" w:rsidTr="00CA177C">
        <w:trPr>
          <w:trHeight w:val="1838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05" w:right="400" w:hanging="3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Пермяка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рыбка».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09.02.2024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22" w:right="97" w:hanging="411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7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наводящие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369" w:right="110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745" w:type="dxa"/>
            <w:vMerge w:val="restart"/>
            <w:tcBorders>
              <w:top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301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spacing w:line="225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город, 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улица».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12.02.2024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37" w:lineRule="auto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136" w:right="130" w:firstLine="151"/>
              <w:jc w:val="center"/>
              <w:rPr>
                <w:sz w:val="20"/>
              </w:rPr>
            </w:pPr>
            <w:r>
              <w:rPr>
                <w:sz w:val="20"/>
              </w:rPr>
              <w:t>распространенные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1"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184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город, 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улица».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14.02.2024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89" w:right="185" w:firstLine="127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3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E03033" w:rsidRDefault="00E03033" w:rsidP="00E03033">
            <w:pPr>
              <w:pStyle w:val="TableParagraph"/>
              <w:ind w:left="383" w:right="378" w:firstLine="2"/>
              <w:jc w:val="center"/>
              <w:rPr>
                <w:sz w:val="20"/>
              </w:rPr>
            </w:pPr>
            <w:r>
              <w:rPr>
                <w:sz w:val="20"/>
              </w:rPr>
              <w:t>«Мой город»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30"/>
        </w:trPr>
        <w:tc>
          <w:tcPr>
            <w:tcW w:w="879" w:type="dxa"/>
            <w:vMerge w:val="restart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9" w:type="dxa"/>
            <w:gridSpan w:val="2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</w:tc>
        <w:tc>
          <w:tcPr>
            <w:tcW w:w="9650" w:type="dxa"/>
            <w:gridSpan w:val="5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10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45" w:type="dxa"/>
            <w:vMerge w:val="restart"/>
            <w:tcBorders>
              <w:bottom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26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7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</w:tc>
        <w:tc>
          <w:tcPr>
            <w:tcW w:w="9650" w:type="dxa"/>
            <w:gridSpan w:val="5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7" w:lineRule="exact"/>
              <w:ind w:left="4356" w:right="4357"/>
              <w:jc w:val="center"/>
              <w:rPr>
                <w:sz w:val="20"/>
              </w:rPr>
            </w:pPr>
            <w:r>
              <w:rPr>
                <w:sz w:val="20"/>
              </w:rPr>
              <w:t>движения.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466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4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моя улица».</w:t>
            </w:r>
          </w:p>
        </w:tc>
        <w:tc>
          <w:tcPr>
            <w:tcW w:w="9650" w:type="dxa"/>
            <w:gridSpan w:val="5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2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С'.</w:t>
            </w:r>
          </w:p>
        </w:tc>
        <w:tc>
          <w:tcPr>
            <w:tcW w:w="175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</w:tc>
        <w:tc>
          <w:tcPr>
            <w:tcW w:w="2157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</w:tc>
        <w:tc>
          <w:tcPr>
            <w:tcW w:w="1913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</w:tc>
        <w:tc>
          <w:tcPr>
            <w:tcW w:w="1926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</w:p>
        </w:tc>
        <w:tc>
          <w:tcPr>
            <w:tcW w:w="1753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53" w:right="151"/>
              <w:jc w:val="center"/>
              <w:rPr>
                <w:sz w:val="20"/>
              </w:rPr>
            </w:pPr>
            <w:r>
              <w:rPr>
                <w:sz w:val="20"/>
              </w:rPr>
              <w:t>Буква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С»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44" w:right="142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артикуляции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618"/>
              <w:jc w:val="center"/>
              <w:rPr>
                <w:sz w:val="20"/>
              </w:rPr>
            </w:pPr>
            <w:r>
              <w:rPr>
                <w:sz w:val="20"/>
              </w:rPr>
              <w:t>загадок,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15.02.2024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44" w:right="14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произношения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right="272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19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звуками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звуков,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right="348"/>
              <w:jc w:val="center"/>
              <w:rPr>
                <w:sz w:val="20"/>
              </w:rPr>
            </w:pPr>
            <w:r>
              <w:rPr>
                <w:sz w:val="20"/>
              </w:rPr>
              <w:t>чистоговорок.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19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41" w:right="142"/>
              <w:jc w:val="center"/>
              <w:rPr>
                <w:sz w:val="20"/>
              </w:rPr>
            </w:pP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характеристика,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звуками,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движением.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19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19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слогов.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7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08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</w:tbl>
    <w:p w:rsidR="00E03033" w:rsidRDefault="00E03033" w:rsidP="00E03033">
      <w:pPr>
        <w:jc w:val="center"/>
        <w:rPr>
          <w:sz w:val="2"/>
          <w:szCs w:val="2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1838"/>
        </w:trPr>
        <w:tc>
          <w:tcPr>
            <w:tcW w:w="87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0" w:right="151" w:firstLine="134"/>
              <w:jc w:val="center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город» с 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мнемосхему».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16.02.2024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3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before="1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мнемосхему.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231" w:right="216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071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5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37" w:lineRule="auto"/>
              <w:ind w:left="119" w:right="1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«День </w:t>
            </w:r>
            <w:r>
              <w:rPr>
                <w:sz w:val="20"/>
              </w:rPr>
              <w:t>Защитника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19.02.2024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383" w:right="378" w:firstLine="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опорных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spacing w:line="237" w:lineRule="auto"/>
              <w:ind w:left="618" w:right="383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1"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369" w:right="110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299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19" w:right="1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«День </w:t>
            </w:r>
            <w:r>
              <w:rPr>
                <w:sz w:val="20"/>
              </w:rPr>
              <w:t>Защитника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21.02.2024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151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before="2" w:line="237" w:lineRule="auto"/>
              <w:ind w:left="321" w:right="701" w:firstLine="10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 «День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321"/>
              <w:jc w:val="center"/>
              <w:rPr>
                <w:sz w:val="20"/>
              </w:rPr>
            </w:pPr>
            <w:r>
              <w:rPr>
                <w:sz w:val="20"/>
              </w:rPr>
              <w:t>Защитника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spacing w:line="237" w:lineRule="auto"/>
              <w:ind w:left="4370" w:right="91" w:hanging="426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445"/>
        </w:trPr>
        <w:tc>
          <w:tcPr>
            <w:tcW w:w="87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101" w:right="102"/>
              <w:jc w:val="center"/>
              <w:rPr>
                <w:sz w:val="20"/>
              </w:rPr>
            </w:pPr>
            <w:r>
              <w:rPr>
                <w:sz w:val="20"/>
              </w:rPr>
              <w:t>«Звук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22.02.2024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34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17" w:right="115" w:firstLine="45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новым звуком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80" w:right="463" w:firstLine="55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предложений.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0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звука,</w:t>
            </w:r>
          </w:p>
          <w:p w:rsidR="00E03033" w:rsidRDefault="00E03033" w:rsidP="00E03033">
            <w:pPr>
              <w:pStyle w:val="TableParagraph"/>
              <w:ind w:left="147" w:right="140" w:firstLine="2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E03033">
            <w:pPr>
              <w:pStyle w:val="TableParagraph"/>
              <w:spacing w:before="1" w:line="229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слогов,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618" w:right="383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ind w:left="360" w:right="305" w:hanging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61"/>
        <w:gridCol w:w="1929"/>
        <w:gridCol w:w="1889"/>
        <w:gridCol w:w="1912"/>
        <w:gridCol w:w="1758"/>
      </w:tblGrid>
      <w:tr w:rsidR="00E03033" w:rsidTr="00CA177C">
        <w:trPr>
          <w:trHeight w:val="1838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V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«Зима</w:t>
            </w:r>
          </w:p>
          <w:p w:rsidR="00E03033" w:rsidRDefault="00E03033" w:rsidP="00E03033">
            <w:pPr>
              <w:pStyle w:val="TableParagraph"/>
              <w:spacing w:before="1"/>
              <w:ind w:left="154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(обобщение)»..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26.02.2024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61" w:type="dxa"/>
          </w:tcPr>
          <w:p w:rsidR="00E03033" w:rsidRDefault="00E03033" w:rsidP="00E03033">
            <w:pPr>
              <w:pStyle w:val="TableParagraph"/>
              <w:ind w:left="216" w:right="2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 составления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ind w:left="216" w:right="2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распространенных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ind w:left="160" w:right="1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E03033" w:rsidRDefault="00E03033" w:rsidP="00E03033">
            <w:pPr>
              <w:pStyle w:val="TableParagraph"/>
              <w:ind w:left="236" w:right="251" w:firstLine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притяжательных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прилагательных.</w:t>
            </w:r>
          </w:p>
        </w:tc>
        <w:tc>
          <w:tcPr>
            <w:tcW w:w="188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ind w:left="610" w:right="377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8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3" w:right="235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13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1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4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«Зима</w:t>
            </w:r>
          </w:p>
          <w:p w:rsidR="00E03033" w:rsidRDefault="00E03033" w:rsidP="00E03033">
            <w:pPr>
              <w:pStyle w:val="TableParagraph"/>
              <w:ind w:left="148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(обобщение)».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28.02.2024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37" w:lineRule="auto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6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ind w:left="226" w:right="237" w:hanging="4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9" w:right="174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88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8" w:type="dxa"/>
          </w:tcPr>
          <w:p w:rsidR="00E03033" w:rsidRDefault="00E03033" w:rsidP="00E03033">
            <w:pPr>
              <w:pStyle w:val="TableParagraph"/>
              <w:spacing w:line="224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235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1" w:line="229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13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69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5" w:right="917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 «Зима».</w:t>
            </w:r>
          </w:p>
        </w:tc>
        <w:tc>
          <w:tcPr>
            <w:tcW w:w="9649" w:type="dxa"/>
            <w:gridSpan w:val="5"/>
          </w:tcPr>
          <w:p w:rsidR="00E03033" w:rsidRDefault="00E03033" w:rsidP="00E03033">
            <w:pPr>
              <w:pStyle w:val="TableParagraph"/>
              <w:ind w:left="4377" w:right="90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 и профилактика имеющихся отклонений в речевом развитии детей посредством сочетания слова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3639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З».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05" w:right="204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</w:p>
          <w:p w:rsidR="00E03033" w:rsidRDefault="00E03033" w:rsidP="00E03033">
            <w:pPr>
              <w:pStyle w:val="TableParagraph"/>
              <w:ind w:left="105" w:right="134"/>
              <w:jc w:val="center"/>
              <w:rPr>
                <w:sz w:val="20"/>
              </w:rPr>
            </w:pPr>
            <w:r>
              <w:rPr>
                <w:sz w:val="20"/>
              </w:rPr>
              <w:t>звуками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61" w:type="dxa"/>
          </w:tcPr>
          <w:p w:rsidR="00E03033" w:rsidRDefault="00E03033" w:rsidP="00E03033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before="34" w:line="276" w:lineRule="auto"/>
              <w:ind w:left="105" w:right="1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составлению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spacing w:before="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заданным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словом</w:t>
            </w: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</w:tcPr>
          <w:p w:rsidR="00E03033" w:rsidRDefault="00E03033" w:rsidP="00E03033">
            <w:pPr>
              <w:pStyle w:val="TableParagraph"/>
              <w:spacing w:line="225" w:lineRule="exact"/>
              <w:ind w:left="146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spacing w:before="34" w:line="276" w:lineRule="auto"/>
              <w:ind w:left="146" w:right="4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spacing w:before="1" w:line="276" w:lineRule="auto"/>
              <w:ind w:left="146" w:right="3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</w:p>
          <w:p w:rsidR="00E03033" w:rsidRDefault="00E03033" w:rsidP="00E03033">
            <w:pPr>
              <w:pStyle w:val="TableParagraph"/>
              <w:spacing w:line="278" w:lineRule="auto"/>
              <w:ind w:left="146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звуками,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line="276" w:lineRule="auto"/>
              <w:ind w:left="146" w:right="394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  <w:p w:rsidR="00E03033" w:rsidRDefault="00E03033" w:rsidP="00E03033">
            <w:pPr>
              <w:pStyle w:val="TableParagraph"/>
              <w:spacing w:line="276" w:lineRule="auto"/>
              <w:ind w:left="146" w:right="5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Знакомство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</w:t>
            </w: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8" w:type="dxa"/>
          </w:tcPr>
          <w:p w:rsidR="00E03033" w:rsidRDefault="00E03033" w:rsidP="00E03033">
            <w:pPr>
              <w:pStyle w:val="TableParagraph"/>
              <w:spacing w:line="223" w:lineRule="exact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94" w:right="25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3" w:line="276" w:lineRule="auto"/>
              <w:ind w:left="94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460"/>
        </w:trPr>
        <w:tc>
          <w:tcPr>
            <w:tcW w:w="14037" w:type="dxa"/>
            <w:gridSpan w:val="8"/>
          </w:tcPr>
          <w:p w:rsidR="00E03033" w:rsidRDefault="00E03033" w:rsidP="00E03033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:rsidR="00E03033" w:rsidRDefault="00E03033" w:rsidP="00E03033">
            <w:pPr>
              <w:pStyle w:val="TableParagraph"/>
              <w:spacing w:line="212" w:lineRule="exact"/>
              <w:ind w:left="6701" w:right="6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E03033" w:rsidTr="00CA177C">
        <w:trPr>
          <w:trHeight w:val="1072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ind w:left="321" w:right="197" w:hanging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8" w:lineRule="exact"/>
              <w:ind w:left="154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8" w:lineRule="exact"/>
              <w:ind w:left="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2161" w:type="dxa"/>
          </w:tcPr>
          <w:p w:rsidR="00E03033" w:rsidRDefault="00E03033" w:rsidP="00E03033">
            <w:pPr>
              <w:pStyle w:val="TableParagraph"/>
              <w:spacing w:line="228" w:lineRule="exact"/>
              <w:ind w:left="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spacing w:line="228" w:lineRule="exact"/>
              <w:ind w:lef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89" w:type="dxa"/>
          </w:tcPr>
          <w:p w:rsidR="00E03033" w:rsidRDefault="00E03033" w:rsidP="00E03033">
            <w:pPr>
              <w:pStyle w:val="TableParagraph"/>
              <w:ind w:left="215" w:right="160" w:hanging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ind w:left="119" w:right="11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навыки. Слуховое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 зрительное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758" w:type="dxa"/>
          </w:tcPr>
          <w:p w:rsidR="00E03033" w:rsidRDefault="00E03033" w:rsidP="00E03033">
            <w:pPr>
              <w:pStyle w:val="TableParagraph"/>
              <w:ind w:left="442" w:right="94" w:hanging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  <w:gridCol w:w="745"/>
      </w:tblGrid>
      <w:tr w:rsidR="00E03033" w:rsidTr="00CA177C">
        <w:trPr>
          <w:trHeight w:val="1860"/>
        </w:trPr>
        <w:tc>
          <w:tcPr>
            <w:tcW w:w="87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рассказа </w:t>
            </w:r>
            <w:r>
              <w:rPr>
                <w:sz w:val="20"/>
              </w:rPr>
              <w:t>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Носова</w:t>
            </w:r>
          </w:p>
          <w:p w:rsidR="00E03033" w:rsidRDefault="00E03033" w:rsidP="00E03033">
            <w:pPr>
              <w:pStyle w:val="TableParagraph"/>
              <w:ind w:left="153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«На горке»..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01.03.2024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3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before="1"/>
              <w:ind w:left="117" w:right="109"/>
              <w:jc w:val="center"/>
              <w:rPr>
                <w:sz w:val="20"/>
              </w:rPr>
            </w:pPr>
            <w:r>
              <w:rPr>
                <w:sz w:val="20"/>
              </w:rPr>
              <w:t>пересказывать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серию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>сюжетных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24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Учить </w:t>
            </w:r>
            <w:r>
              <w:rPr>
                <w:sz w:val="20"/>
              </w:rPr>
              <w:t>употреблять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самостоятельной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74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</w:t>
            </w:r>
          </w:p>
        </w:tc>
        <w:tc>
          <w:tcPr>
            <w:tcW w:w="745" w:type="dxa"/>
            <w:vMerge w:val="restart"/>
            <w:tcBorders>
              <w:top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069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«Начало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весны.</w:t>
            </w:r>
          </w:p>
          <w:p w:rsidR="00E03033" w:rsidRDefault="00E03033" w:rsidP="00E03033">
            <w:pPr>
              <w:pStyle w:val="TableParagraph"/>
              <w:ind w:left="407" w:right="396" w:hanging="7"/>
              <w:jc w:val="center"/>
              <w:rPr>
                <w:sz w:val="20"/>
              </w:rPr>
            </w:pPr>
            <w:r>
              <w:rPr>
                <w:sz w:val="20"/>
              </w:rPr>
              <w:t>Мамин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04.03.2024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165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предложений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0" w:right="117" w:firstLine="46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существительных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ласкательными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суффиксами.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332" w:right="317" w:firstLine="122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"Мамин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день".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07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37" w:lineRule="auto"/>
              <w:ind w:left="426" w:right="288" w:hanging="118"/>
              <w:jc w:val="center"/>
              <w:rPr>
                <w:sz w:val="20"/>
              </w:rPr>
            </w:pPr>
            <w:r>
              <w:rPr>
                <w:sz w:val="20"/>
              </w:rPr>
              <w:t>«Звуки С –З»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4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76" w:right="165" w:hanging="2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 умению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03033" w:rsidRDefault="00E03033" w:rsidP="00E03033">
            <w:pPr>
              <w:pStyle w:val="TableParagraph"/>
              <w:spacing w:line="230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spacing w:line="237" w:lineRule="auto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картинками на</w:t>
            </w:r>
          </w:p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1149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5" w:right="46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«Весна.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1841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318" w:right="316" w:firstLine="120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Скребицкого</w:t>
            </w:r>
          </w:p>
          <w:p w:rsidR="00E03033" w:rsidRDefault="00E03033" w:rsidP="00E03033">
            <w:pPr>
              <w:pStyle w:val="TableParagraph"/>
              <w:ind w:left="489" w:right="403" w:hanging="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«Март»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</w:p>
          <w:p w:rsidR="00E03033" w:rsidRDefault="00E03033" w:rsidP="00E03033">
            <w:pPr>
              <w:pStyle w:val="TableParagraph"/>
              <w:ind w:left="450" w:right="339" w:hanging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картинкам».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443" w:right="97" w:hanging="332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7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2"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</w:t>
            </w:r>
          </w:p>
        </w:tc>
        <w:tc>
          <w:tcPr>
            <w:tcW w:w="745" w:type="dxa"/>
            <w:tcBorders>
              <w:bottom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E03033" w:rsidRDefault="00E03033" w:rsidP="00E03033">
      <w:pPr>
        <w:jc w:val="center"/>
        <w:rPr>
          <w:sz w:val="18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  <w:gridCol w:w="745"/>
      </w:tblGrid>
      <w:tr w:rsidR="00E03033" w:rsidTr="00CA177C">
        <w:trPr>
          <w:trHeight w:val="2068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«Моя семья, мой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дом».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11.03.2024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383" w:right="378" w:firstLine="3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E03033" w:rsidRDefault="00E03033" w:rsidP="00E03033">
            <w:pPr>
              <w:pStyle w:val="TableParagraph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опорных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231" w:right="216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87" w:right="176" w:firstLine="127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  <w:tc>
          <w:tcPr>
            <w:tcW w:w="745" w:type="dxa"/>
            <w:vMerge w:val="restart"/>
            <w:tcBorders>
              <w:top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1840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"Моя семья, 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дом"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13.03.2024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923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3045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226" w:hanging="188"/>
              <w:jc w:val="center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34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17" w:right="115" w:firstLine="45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новым звуком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304" w:right="295" w:firstLine="132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словом.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0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spacing w:before="2"/>
              <w:ind w:left="260" w:right="252" w:firstLine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с 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звуком,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слогов.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скороговорки,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2"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</w:tbl>
    <w:p w:rsidR="00E03033" w:rsidRDefault="00E03033" w:rsidP="00E03033">
      <w:pPr>
        <w:jc w:val="center"/>
        <w:rPr>
          <w:sz w:val="2"/>
          <w:szCs w:val="2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894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275" w:right="271" w:firstLine="163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479"/>
              <w:jc w:val="center"/>
              <w:rPr>
                <w:sz w:val="20"/>
              </w:rPr>
            </w:pPr>
            <w:r>
              <w:rPr>
                <w:sz w:val="20"/>
              </w:rPr>
              <w:t>Нищевой</w:t>
            </w:r>
          </w:p>
          <w:p w:rsidR="00E03033" w:rsidRDefault="00E03033" w:rsidP="00E03033">
            <w:pPr>
              <w:pStyle w:val="TableParagraph"/>
              <w:ind w:left="362" w:right="359" w:firstLine="3"/>
              <w:jc w:val="center"/>
              <w:rPr>
                <w:sz w:val="20"/>
              </w:rPr>
            </w:pPr>
            <w:r>
              <w:rPr>
                <w:sz w:val="20"/>
              </w:rPr>
              <w:t>«Пожарная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машина»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серии </w:t>
            </w:r>
            <w:r>
              <w:rPr>
                <w:sz w:val="20"/>
              </w:rPr>
              <w:t>сюжетных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картинок».</w:t>
            </w:r>
          </w:p>
          <w:p w:rsidR="00E03033" w:rsidRDefault="00E03033" w:rsidP="00E03033">
            <w:pPr>
              <w:pStyle w:val="TableParagraph"/>
              <w:ind w:left="155" w:right="102"/>
              <w:jc w:val="center"/>
              <w:rPr>
                <w:sz w:val="20"/>
              </w:rPr>
            </w:pPr>
            <w:r>
              <w:rPr>
                <w:sz w:val="20"/>
              </w:rPr>
              <w:t>15.03.2024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285" w:right="185" w:hanging="70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 с 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сюжетных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660"/>
              <w:jc w:val="center"/>
              <w:rPr>
                <w:sz w:val="20"/>
              </w:rPr>
            </w:pPr>
            <w:r>
              <w:rPr>
                <w:sz w:val="20"/>
              </w:rPr>
              <w:t>картинок.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358" w:right="345" w:hanging="4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употреблять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74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1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4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237" w:right="233" w:firstLine="1"/>
              <w:jc w:val="center"/>
              <w:rPr>
                <w:sz w:val="20"/>
              </w:rPr>
            </w:pPr>
            <w:r>
              <w:rPr>
                <w:sz w:val="20"/>
              </w:rPr>
              <w:t>«Профессии,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орудия </w:t>
            </w:r>
            <w:r>
              <w:rPr>
                <w:sz w:val="20"/>
              </w:rPr>
              <w:t>труда».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275" w:right="270" w:hanging="2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орудий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165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небольших </w:t>
            </w:r>
            <w:r>
              <w:rPr>
                <w:sz w:val="20"/>
              </w:rPr>
              <w:t>рассказов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своей будущей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spacing w:line="224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  <w:p w:rsidR="00E03033" w:rsidRDefault="00E03033" w:rsidP="00E03033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женских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мужских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642" w:right="383" w:hanging="2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326" w:right="172" w:hanging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145"/>
        </w:trPr>
        <w:tc>
          <w:tcPr>
            <w:tcW w:w="879" w:type="dxa"/>
            <w:vMerge w:val="restart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237" w:right="233" w:firstLine="1"/>
              <w:jc w:val="center"/>
              <w:rPr>
                <w:sz w:val="20"/>
              </w:rPr>
            </w:pPr>
            <w:r>
              <w:rPr>
                <w:sz w:val="20"/>
              </w:rPr>
              <w:t>«Профессии,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орудия </w:t>
            </w:r>
            <w:r>
              <w:rPr>
                <w:sz w:val="20"/>
              </w:rPr>
              <w:t>труда».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149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5" w:right="672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«Профессии,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ind w:left="4370" w:right="91" w:hanging="426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160"/>
        </w:trPr>
        <w:tc>
          <w:tcPr>
            <w:tcW w:w="879" w:type="dxa"/>
            <w:vMerge w:val="restart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289" w:hanging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«Звуки </w:t>
            </w:r>
            <w:r>
              <w:rPr>
                <w:sz w:val="20"/>
              </w:rPr>
              <w:t>Ц-С».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21.03.2024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before="1"/>
              <w:ind w:left="176" w:right="165" w:hanging="2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03033" w:rsidRDefault="00E03033" w:rsidP="00E03033">
            <w:pPr>
              <w:pStyle w:val="TableParagraph"/>
              <w:ind w:left="168" w:right="1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354" w:right="338" w:firstLine="117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скороговорки.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05" w:right="400" w:firstLine="33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рассказа </w:t>
            </w:r>
            <w:r>
              <w:rPr>
                <w:sz w:val="20"/>
              </w:rPr>
              <w:t>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Пермяка</w:t>
            </w:r>
          </w:p>
          <w:p w:rsidR="00E03033" w:rsidRDefault="00E03033" w:rsidP="00E03033">
            <w:pPr>
              <w:pStyle w:val="TableParagraph"/>
              <w:ind w:left="527" w:right="277" w:hanging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«Торопливый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ножик».</w:t>
            </w:r>
          </w:p>
          <w:p w:rsidR="00E03033" w:rsidRDefault="00E03033" w:rsidP="00E03033">
            <w:pPr>
              <w:pStyle w:val="TableParagraph"/>
              <w:ind w:left="501"/>
              <w:jc w:val="center"/>
              <w:rPr>
                <w:sz w:val="20"/>
              </w:rPr>
            </w:pPr>
            <w:r>
              <w:rPr>
                <w:sz w:val="20"/>
              </w:rPr>
              <w:t>22.03.2024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22" w:right="88" w:hanging="411"/>
              <w:jc w:val="center"/>
              <w:rPr>
                <w:sz w:val="20"/>
              </w:rPr>
            </w:pPr>
            <w:r>
              <w:rPr>
                <w:sz w:val="20"/>
              </w:rPr>
              <w:t>Словарная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E03033" w:rsidRDefault="00E03033" w:rsidP="00E03033">
            <w:pPr>
              <w:pStyle w:val="TableParagraph"/>
              <w:ind w:left="117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текстапо </w:t>
            </w:r>
            <w:r>
              <w:rPr>
                <w:sz w:val="20"/>
              </w:rPr>
              <w:t>наводящим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3583"/>
        </w:trPr>
        <w:tc>
          <w:tcPr>
            <w:tcW w:w="879" w:type="dxa"/>
            <w:vMerge w:val="restart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«Прилет </w:t>
            </w:r>
            <w:r>
              <w:rPr>
                <w:sz w:val="20"/>
              </w:rPr>
              <w:t>птиц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весной».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25.03.2024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перелетных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3" w:lineRule="exact"/>
              <w:ind w:left="417"/>
              <w:jc w:val="center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99" w:right="186" w:hanging="2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существительных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(один - много),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370" w:right="213" w:hanging="1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словоизменении: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</w:p>
          <w:p w:rsidR="00E03033" w:rsidRDefault="00E03033" w:rsidP="00E03033">
            <w:pPr>
              <w:pStyle w:val="TableParagraph"/>
              <w:ind w:left="125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существительных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единственном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(прилетели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улетели).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spacing w:line="223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</w:p>
          <w:p w:rsidR="00E03033" w:rsidRDefault="00E03033" w:rsidP="00E03033">
            <w:pPr>
              <w:pStyle w:val="TableParagraph"/>
              <w:ind w:left="106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И.Токмакова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«Птичка».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088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«Прилет </w:t>
            </w:r>
            <w:r>
              <w:rPr>
                <w:sz w:val="20"/>
              </w:rPr>
              <w:t>птиц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весной»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37" w:lineRule="auto"/>
              <w:ind w:left="165" w:right="158" w:firstLine="177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5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1756"/>
        <w:gridCol w:w="1749"/>
        <w:gridCol w:w="2156"/>
        <w:gridCol w:w="1912"/>
        <w:gridCol w:w="1900"/>
        <w:gridCol w:w="1925"/>
        <w:gridCol w:w="1752"/>
      </w:tblGrid>
      <w:tr w:rsidR="00E03033" w:rsidTr="00CA177C">
        <w:trPr>
          <w:trHeight w:val="840"/>
        </w:trPr>
        <w:tc>
          <w:tcPr>
            <w:tcW w:w="881" w:type="dxa"/>
            <w:vMerge w:val="restart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5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3" w:right="64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«Перелетные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</w:p>
        </w:tc>
        <w:tc>
          <w:tcPr>
            <w:tcW w:w="9645" w:type="dxa"/>
            <w:gridSpan w:val="5"/>
          </w:tcPr>
          <w:p w:rsidR="00E03033" w:rsidRDefault="00E03033" w:rsidP="00E03033">
            <w:pPr>
              <w:pStyle w:val="TableParagraph"/>
              <w:ind w:left="4372" w:hanging="426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925"/>
        </w:trPr>
        <w:tc>
          <w:tcPr>
            <w:tcW w:w="88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6" w:type="dxa"/>
          </w:tcPr>
          <w:p w:rsidR="00E03033" w:rsidRDefault="00E03033" w:rsidP="00E03033">
            <w:pPr>
              <w:pStyle w:val="TableParagraph"/>
              <w:ind w:left="424" w:right="197" w:hanging="216"/>
              <w:jc w:val="center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28.03.2024</w:t>
            </w:r>
          </w:p>
        </w:tc>
        <w:tc>
          <w:tcPr>
            <w:tcW w:w="1749" w:type="dxa"/>
          </w:tcPr>
          <w:p w:rsidR="00E03033" w:rsidRDefault="00E03033" w:rsidP="00E03033">
            <w:pPr>
              <w:pStyle w:val="TableParagraph"/>
              <w:spacing w:line="223" w:lineRule="exact"/>
              <w:ind w:left="34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18" w:right="113" w:firstLine="45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новым звуком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6" w:type="dxa"/>
          </w:tcPr>
          <w:p w:rsidR="00E03033" w:rsidRDefault="00E03033" w:rsidP="00E03033">
            <w:pPr>
              <w:pStyle w:val="TableParagraph"/>
              <w:ind w:left="110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Обучениесоставлению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заданным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словом.</w:t>
            </w: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0" w:type="dxa"/>
          </w:tcPr>
          <w:p w:rsidR="00E03033" w:rsidRDefault="00E03033" w:rsidP="00E03033">
            <w:pPr>
              <w:pStyle w:val="TableParagraph"/>
              <w:spacing w:line="223" w:lineRule="exact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26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звука,</w:t>
            </w:r>
          </w:p>
          <w:p w:rsidR="00E03033" w:rsidRDefault="00E03033" w:rsidP="00E03033">
            <w:pPr>
              <w:pStyle w:val="TableParagraph"/>
              <w:ind w:left="263" w:right="247" w:firstLine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с 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звуком,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ind w:left="122" w:right="109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ind w:left="127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слогов.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5" w:type="dxa"/>
          </w:tcPr>
          <w:p w:rsidR="00E03033" w:rsidRDefault="00E03033" w:rsidP="00E03033">
            <w:pPr>
              <w:pStyle w:val="TableParagraph"/>
              <w:ind w:left="118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скороговорок,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2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229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13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0"/>
        </w:trPr>
        <w:tc>
          <w:tcPr>
            <w:tcW w:w="88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6" w:type="dxa"/>
          </w:tcPr>
          <w:p w:rsidR="00E03033" w:rsidRDefault="00E03033" w:rsidP="00E03033">
            <w:pPr>
              <w:pStyle w:val="TableParagraph"/>
              <w:ind w:left="391" w:right="387" w:hanging="2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Л.Толстого</w:t>
            </w:r>
          </w:p>
          <w:p w:rsidR="00E03033" w:rsidRDefault="00E03033" w:rsidP="00E03033">
            <w:pPr>
              <w:pStyle w:val="TableParagraph"/>
              <w:ind w:left="350" w:right="202" w:hanging="123"/>
              <w:jc w:val="center"/>
              <w:rPr>
                <w:sz w:val="20"/>
              </w:rPr>
            </w:pPr>
            <w:r>
              <w:rPr>
                <w:sz w:val="20"/>
              </w:rPr>
              <w:t>«Умная Галка»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опорным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картинкам».</w:t>
            </w:r>
          </w:p>
          <w:p w:rsidR="00E03033" w:rsidRDefault="00E03033" w:rsidP="00E03033">
            <w:pPr>
              <w:pStyle w:val="TableParagraph"/>
              <w:ind w:left="475"/>
              <w:jc w:val="center"/>
              <w:rPr>
                <w:sz w:val="20"/>
              </w:rPr>
            </w:pPr>
            <w:r>
              <w:rPr>
                <w:sz w:val="20"/>
              </w:rPr>
              <w:t>29.03.2024</w:t>
            </w:r>
          </w:p>
        </w:tc>
        <w:tc>
          <w:tcPr>
            <w:tcW w:w="1749" w:type="dxa"/>
          </w:tcPr>
          <w:p w:rsidR="00E03033" w:rsidRDefault="00E03033" w:rsidP="00E03033">
            <w:pPr>
              <w:pStyle w:val="TableParagraph"/>
              <w:ind w:left="444" w:right="95" w:hanging="332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2156" w:type="dxa"/>
          </w:tcPr>
          <w:p w:rsidR="00E03033" w:rsidRDefault="00E03033" w:rsidP="00E03033">
            <w:pPr>
              <w:pStyle w:val="TableParagraph"/>
              <w:ind w:left="119" w:right="10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2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229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332" w:right="165" w:hanging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68"/>
        </w:trPr>
        <w:tc>
          <w:tcPr>
            <w:tcW w:w="14031" w:type="dxa"/>
            <w:gridSpan w:val="8"/>
            <w:tcBorders>
              <w:left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56"/>
        </w:trPr>
        <w:tc>
          <w:tcPr>
            <w:tcW w:w="14031" w:type="dxa"/>
            <w:gridSpan w:val="8"/>
          </w:tcPr>
          <w:p w:rsidR="00E03033" w:rsidRDefault="00E03033" w:rsidP="00E03033">
            <w:pPr>
              <w:pStyle w:val="TableParagraph"/>
              <w:spacing w:line="228" w:lineRule="exact"/>
              <w:ind w:left="6574" w:right="6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E03033" w:rsidTr="00CA177C">
        <w:trPr>
          <w:trHeight w:val="239"/>
        </w:trPr>
        <w:tc>
          <w:tcPr>
            <w:tcW w:w="881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19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756" w:type="dxa"/>
            <w:vMerge w:val="restart"/>
          </w:tcPr>
          <w:p w:rsidR="00E03033" w:rsidRDefault="00E03033" w:rsidP="00E030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spacing w:before="1"/>
              <w:ind w:left="624" w:right="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49" w:type="dxa"/>
            <w:vMerge w:val="restart"/>
          </w:tcPr>
          <w:p w:rsidR="00E03033" w:rsidRDefault="00E03033" w:rsidP="00E030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spacing w:before="1"/>
              <w:ind w:lef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2156" w:type="dxa"/>
            <w:vMerge w:val="restart"/>
          </w:tcPr>
          <w:p w:rsidR="00E03033" w:rsidRDefault="00E03033" w:rsidP="00E030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spacing w:before="1"/>
              <w:ind w:lef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12" w:type="dxa"/>
            <w:vMerge w:val="restart"/>
          </w:tcPr>
          <w:p w:rsidR="00E03033" w:rsidRDefault="00E03033" w:rsidP="00E030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spacing w:before="1"/>
              <w:ind w:lef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0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925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752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</w:tr>
      <w:tr w:rsidR="00E03033" w:rsidTr="00CA177C">
        <w:trPr>
          <w:trHeight w:val="244"/>
        </w:trPr>
        <w:tc>
          <w:tcPr>
            <w:tcW w:w="88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19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7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E03033" w:rsidTr="00CA177C">
        <w:trPr>
          <w:trHeight w:val="465"/>
        </w:trPr>
        <w:tc>
          <w:tcPr>
            <w:tcW w:w="881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0" w:lineRule="atLeast"/>
              <w:ind w:left="519" w:right="423" w:hanging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752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431"/>
        </w:trPr>
        <w:tc>
          <w:tcPr>
            <w:tcW w:w="881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56" w:type="dxa"/>
          </w:tcPr>
          <w:p w:rsidR="00E03033" w:rsidRDefault="00E03033" w:rsidP="00E03033">
            <w:pPr>
              <w:pStyle w:val="TableParagraph"/>
              <w:ind w:left="424" w:right="262" w:hanging="1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«Насекомые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01.04.2024</w:t>
            </w:r>
          </w:p>
        </w:tc>
        <w:tc>
          <w:tcPr>
            <w:tcW w:w="1749" w:type="dxa"/>
          </w:tcPr>
          <w:p w:rsidR="00E03033" w:rsidRDefault="00E03033" w:rsidP="00E0303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2" w:right="314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6" w:type="dxa"/>
          </w:tcPr>
          <w:p w:rsidR="00E03033" w:rsidRDefault="00E03033" w:rsidP="00E03033">
            <w:pPr>
              <w:pStyle w:val="TableParagraph"/>
              <w:ind w:left="479" w:right="466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5" w:type="dxa"/>
          </w:tcPr>
          <w:p w:rsidR="00E03033" w:rsidRDefault="00E03033" w:rsidP="00E03033">
            <w:pPr>
              <w:pStyle w:val="TableParagraph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стихов</w:t>
            </w:r>
          </w:p>
        </w:tc>
        <w:tc>
          <w:tcPr>
            <w:tcW w:w="1752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229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13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1838"/>
        </w:trPr>
        <w:tc>
          <w:tcPr>
            <w:tcW w:w="879" w:type="dxa"/>
            <w:vMerge w:val="restart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263" w:hanging="1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«Насекомые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143" w:right="142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</w:p>
          <w:p w:rsidR="00E03033" w:rsidRDefault="00E03033" w:rsidP="00E03033">
            <w:pPr>
              <w:pStyle w:val="TableParagraph"/>
              <w:spacing w:before="1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словарь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77" w:right="469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spacing w:line="215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553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27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«Насекомые».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spacing w:line="237" w:lineRule="auto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 и профилактика имеющихся отклонений в речевом развитии детей посредством сочетания слова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760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97" w:hanging="305"/>
              <w:jc w:val="center"/>
              <w:rPr>
                <w:sz w:val="20"/>
              </w:rPr>
            </w:pPr>
            <w:r>
              <w:rPr>
                <w:sz w:val="20"/>
              </w:rPr>
              <w:t>«Звук и буква Ж»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04.04.2024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4" w:lineRule="exact"/>
              <w:ind w:left="34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26" w:right="121" w:firstLine="36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новым звуком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позициях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304" w:right="292" w:firstLine="132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словом.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4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0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звука,</w:t>
            </w:r>
          </w:p>
          <w:p w:rsidR="00E03033" w:rsidRDefault="00E03033" w:rsidP="00E03033">
            <w:pPr>
              <w:pStyle w:val="TableParagraph"/>
              <w:ind w:left="260" w:right="252" w:firstLine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с 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звуком,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3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слогов.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4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скороговорок,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4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«Пересказ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E03033" w:rsidRDefault="00E03033" w:rsidP="00E03033">
            <w:pPr>
              <w:pStyle w:val="TableParagraph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Толстого</w:t>
            </w:r>
          </w:p>
          <w:p w:rsidR="00E03033" w:rsidRDefault="00E03033" w:rsidP="00E03033">
            <w:pPr>
              <w:pStyle w:val="TableParagraph"/>
              <w:ind w:left="364" w:right="359" w:firstLine="2"/>
              <w:jc w:val="center"/>
              <w:rPr>
                <w:sz w:val="20"/>
              </w:rPr>
            </w:pPr>
            <w:r>
              <w:rPr>
                <w:sz w:val="20"/>
              </w:rPr>
              <w:t>«Муравей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голубка»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55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картинкам».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05.04.2024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443" w:right="97" w:hanging="332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7" w:firstLine="3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помощью опорных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068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616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  <w:p w:rsidR="00E03033" w:rsidRDefault="00E03033" w:rsidP="00E03033">
            <w:pPr>
              <w:pStyle w:val="TableParagraph"/>
              <w:ind w:left="554" w:right="190" w:hanging="3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космонавтики».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08.04.2024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3" w:lineRule="exact"/>
              <w:ind w:left="227"/>
              <w:jc w:val="center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празднике.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стихов.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100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  <w:p w:rsidR="00E03033" w:rsidRDefault="00E03033" w:rsidP="00E03033">
            <w:pPr>
              <w:pStyle w:val="TableParagraph"/>
              <w:spacing w:before="1" w:line="229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космонавтики».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10.04.2024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231" w:right="225" w:firstLine="51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855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37" w:lineRule="auto"/>
              <w:ind w:left="105" w:right="91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 «День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космонавтики».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114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149" w:right="151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11.04.2024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76" w:right="165" w:hanging="2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03033" w:rsidRDefault="00E03033" w:rsidP="00E03033">
            <w:pPr>
              <w:pStyle w:val="TableParagraph"/>
              <w:ind w:left="168" w:right="1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358" w:right="248" w:hanging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38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420" w:firstLine="38"/>
              <w:jc w:val="center"/>
              <w:rPr>
                <w:sz w:val="20"/>
              </w:rPr>
            </w:pPr>
            <w:r>
              <w:rPr>
                <w:sz w:val="20"/>
              </w:rPr>
              <w:t>«Беседа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космосе».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5" w:lineRule="exact"/>
              <w:ind w:left="143" w:right="142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беседе, 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мыслей.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231" w:right="216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5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145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225" w:right="218" w:firstLine="153"/>
              <w:jc w:val="center"/>
              <w:rPr>
                <w:sz w:val="20"/>
              </w:rPr>
            </w:pPr>
            <w:r>
              <w:rPr>
                <w:sz w:val="20"/>
              </w:rPr>
              <w:t>«Животные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жарких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стран».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15.04.2024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77" w:right="469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</w:p>
          <w:p w:rsidR="00E03033" w:rsidRDefault="00E03033" w:rsidP="00E03033">
            <w:pPr>
              <w:pStyle w:val="TableParagraph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рассказов. 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стихов.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143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37" w:lineRule="auto"/>
              <w:ind w:left="225" w:right="218" w:firstLine="153"/>
              <w:jc w:val="center"/>
              <w:rPr>
                <w:sz w:val="20"/>
              </w:rPr>
            </w:pPr>
            <w:r>
              <w:rPr>
                <w:sz w:val="20"/>
              </w:rPr>
              <w:t>«Животные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жарких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стран».</w:t>
            </w:r>
          </w:p>
          <w:p w:rsidR="00E03033" w:rsidRDefault="00E03033" w:rsidP="00E03033">
            <w:pPr>
              <w:pStyle w:val="TableParagraph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17.04.2024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37" w:lineRule="auto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74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231" w:right="225" w:firstLine="3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2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929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before="2" w:line="237" w:lineRule="auto"/>
              <w:ind w:left="105" w:right="77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spacing w:line="237" w:lineRule="auto"/>
              <w:ind w:left="4370" w:right="91" w:hanging="426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1754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231" w:hanging="192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–Ш».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76" w:right="165" w:hanging="2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03033" w:rsidRDefault="00E03033" w:rsidP="00E03033">
            <w:pPr>
              <w:pStyle w:val="TableParagraph"/>
              <w:ind w:left="113" w:right="109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354" w:right="338" w:firstLine="117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скороговорки.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378" w:right="373" w:hanging="3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ЕЧарушина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52" w:right="151"/>
              <w:jc w:val="center"/>
              <w:rPr>
                <w:sz w:val="20"/>
              </w:rPr>
            </w:pPr>
            <w:r>
              <w:rPr>
                <w:sz w:val="20"/>
              </w:rPr>
              <w:t>«Слон»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410" w:right="4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картинок».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7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231" w:right="216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spacing w:line="230" w:lineRule="atLeas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068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IV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77" w:right="469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стихов.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16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25.04.2023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489" w:right="303" w:hanging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231" w:right="225" w:firstLine="51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843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before="2" w:line="237" w:lineRule="auto"/>
              <w:ind w:left="105" w:right="77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Севера».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spacing w:line="237" w:lineRule="auto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1763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240" w:hanging="166"/>
              <w:jc w:val="center"/>
              <w:rPr>
                <w:sz w:val="20"/>
              </w:rPr>
            </w:pPr>
            <w:r>
              <w:rPr>
                <w:sz w:val="20"/>
              </w:rPr>
              <w:t>«Звуки З – Ж»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76" w:right="165" w:hanging="3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03033" w:rsidRDefault="00E03033" w:rsidP="00E03033">
            <w:pPr>
              <w:pStyle w:val="TableParagraph"/>
              <w:ind w:left="168" w:right="1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354" w:right="338" w:firstLine="117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скороговорки.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723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E03033" w:rsidRDefault="00E03033" w:rsidP="00E03033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«Медведи»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417" w:right="97" w:hanging="3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60" w:right="445" w:firstLine="199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пересказывать</w:t>
            </w:r>
          </w:p>
          <w:p w:rsidR="00E03033" w:rsidRDefault="00E03033" w:rsidP="00E03033">
            <w:pPr>
              <w:pStyle w:val="TableParagraph"/>
              <w:ind w:left="717" w:right="91" w:hanging="608"/>
              <w:jc w:val="center"/>
              <w:rPr>
                <w:sz w:val="20"/>
              </w:rPr>
            </w:pPr>
            <w:r>
              <w:rPr>
                <w:sz w:val="20"/>
              </w:rPr>
              <w:t>прослушанный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диалоге.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231" w:right="216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74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068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326" w:right="318" w:hanging="4"/>
              <w:jc w:val="center"/>
              <w:rPr>
                <w:sz w:val="20"/>
              </w:rPr>
            </w:pPr>
            <w:r>
              <w:rPr>
                <w:sz w:val="20"/>
              </w:rPr>
              <w:t>«Весенние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первоцветы»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618" w:right="383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460"/>
        </w:trPr>
        <w:tc>
          <w:tcPr>
            <w:tcW w:w="14038" w:type="dxa"/>
            <w:gridSpan w:val="8"/>
          </w:tcPr>
          <w:p w:rsidR="00E03033" w:rsidRDefault="00E03033" w:rsidP="00E03033">
            <w:pPr>
              <w:pStyle w:val="TableParagraph"/>
              <w:spacing w:line="228" w:lineRule="exact"/>
              <w:ind w:left="6500" w:right="6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E03033" w:rsidTr="00CA177C">
        <w:trPr>
          <w:trHeight w:val="919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8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Недели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8" w:lineRule="exact"/>
              <w:ind w:left="154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8" w:lineRule="exact"/>
              <w:ind w:left="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8" w:lineRule="exact"/>
              <w:ind w:left="114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spacing w:line="228" w:lineRule="exact"/>
              <w:ind w:lef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ind w:left="236" w:right="180" w:hanging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выки.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6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ind w:left="436" w:right="95" w:hanging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E03033" w:rsidTr="00CA177C">
        <w:trPr>
          <w:trHeight w:val="1895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spacing w:line="225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123" w:hanging="281"/>
              <w:jc w:val="center"/>
              <w:rPr>
                <w:sz w:val="20"/>
              </w:rPr>
            </w:pPr>
            <w:r>
              <w:rPr>
                <w:sz w:val="20"/>
              </w:rPr>
              <w:t>«Звук и буква Ч»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02.05.2024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spacing w:before="34" w:line="276" w:lineRule="auto"/>
              <w:ind w:left="105" w:right="127"/>
              <w:jc w:val="center"/>
              <w:rPr>
                <w:sz w:val="18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новым звуком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spacing w:line="225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</w:p>
          <w:p w:rsidR="00E03033" w:rsidRDefault="00E03033" w:rsidP="00E03033">
            <w:pPr>
              <w:pStyle w:val="TableParagraph"/>
              <w:spacing w:before="34"/>
              <w:ind w:left="106"/>
              <w:jc w:val="center"/>
              <w:rPr>
                <w:sz w:val="18"/>
              </w:rPr>
            </w:pPr>
            <w:r>
              <w:rPr>
                <w:sz w:val="20"/>
              </w:rPr>
              <w:t>скороговорки.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3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E03033" w:rsidRDefault="00E03033" w:rsidP="00E03033">
            <w:pPr>
              <w:pStyle w:val="TableParagraph"/>
              <w:spacing w:before="34"/>
              <w:ind w:left="108"/>
              <w:jc w:val="center"/>
              <w:rPr>
                <w:sz w:val="18"/>
              </w:rPr>
            </w:pP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203" w:right="195" w:firstLine="239"/>
              <w:jc w:val="center"/>
              <w:rPr>
                <w:sz w:val="20"/>
              </w:rPr>
            </w:pPr>
            <w:r>
              <w:rPr>
                <w:sz w:val="20"/>
              </w:rPr>
              <w:t>«Чтение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пересказ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  <w:p w:rsidR="00E03033" w:rsidRDefault="00E03033" w:rsidP="00E03033">
            <w:pPr>
              <w:pStyle w:val="TableParagraph"/>
              <w:ind w:left="426" w:right="107" w:hanging="296"/>
              <w:jc w:val="center"/>
              <w:rPr>
                <w:sz w:val="20"/>
              </w:rPr>
            </w:pPr>
            <w:r>
              <w:rPr>
                <w:sz w:val="20"/>
              </w:rPr>
              <w:t>«Про одуванчик»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03.05.2024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78" w:lineRule="auto"/>
              <w:ind w:left="144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89" w:right="90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78" w:lineRule="auto"/>
              <w:ind w:left="105" w:right="295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2"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071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4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4" w:lineRule="exact"/>
              <w:ind w:left="152" w:right="151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06.05.2023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4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празднике.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72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стихов.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1764"/>
        <w:gridCol w:w="1750"/>
        <w:gridCol w:w="2157"/>
        <w:gridCol w:w="1904"/>
        <w:gridCol w:w="1908"/>
        <w:gridCol w:w="1929"/>
        <w:gridCol w:w="1746"/>
      </w:tblGrid>
      <w:tr w:rsidR="00E03033" w:rsidTr="00CA177C">
        <w:trPr>
          <w:trHeight w:val="1840"/>
        </w:trPr>
        <w:tc>
          <w:tcPr>
            <w:tcW w:w="87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spacing w:line="223" w:lineRule="exact"/>
              <w:ind w:left="174" w:right="170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  <w:p w:rsidR="00E03033" w:rsidRDefault="00E03033" w:rsidP="00E03033">
            <w:pPr>
              <w:pStyle w:val="TableParagraph"/>
              <w:ind w:left="175" w:right="1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военную</w:t>
            </w:r>
          </w:p>
          <w:p w:rsidR="00E03033" w:rsidRDefault="00E03033" w:rsidP="00E03033">
            <w:pPr>
              <w:pStyle w:val="TableParagraph"/>
              <w:ind w:left="429" w:right="422" w:hanging="2"/>
              <w:jc w:val="center"/>
              <w:rPr>
                <w:sz w:val="20"/>
              </w:rPr>
            </w:pPr>
            <w:r>
              <w:rPr>
                <w:sz w:val="20"/>
              </w:rPr>
              <w:t>тематику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08.05.2024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05" w:right="278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беседе, 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мыслей.</w:t>
            </w:r>
          </w:p>
        </w:tc>
        <w:tc>
          <w:tcPr>
            <w:tcW w:w="190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46" w:type="dxa"/>
          </w:tcPr>
          <w:p w:rsidR="00E03033" w:rsidRDefault="00E03033" w:rsidP="00E03033">
            <w:pPr>
              <w:pStyle w:val="TableParagraph"/>
              <w:spacing w:line="223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6" w:right="229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16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695"/>
        </w:trPr>
        <w:tc>
          <w:tcPr>
            <w:tcW w:w="87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14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9644" w:type="dxa"/>
            <w:gridSpan w:val="5"/>
          </w:tcPr>
          <w:p w:rsidR="00E03033" w:rsidRDefault="00E03033" w:rsidP="00E03033">
            <w:pPr>
              <w:pStyle w:val="TableParagraph"/>
              <w:ind w:left="4377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1838"/>
        </w:trPr>
        <w:tc>
          <w:tcPr>
            <w:tcW w:w="874" w:type="dxa"/>
          </w:tcPr>
          <w:p w:rsidR="00E03033" w:rsidRDefault="00E03033" w:rsidP="00E03033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ind w:left="316" w:right="311" w:firstLine="5"/>
              <w:jc w:val="center"/>
              <w:rPr>
                <w:sz w:val="20"/>
              </w:rPr>
            </w:pPr>
            <w:r>
              <w:rPr>
                <w:sz w:val="20"/>
              </w:rPr>
              <w:t>«Весна»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(Обобщение)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13.05.2024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53" w:right="447" w:firstLine="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описательного</w:t>
            </w:r>
          </w:p>
          <w:p w:rsidR="00E03033" w:rsidRDefault="00E03033" w:rsidP="00E0303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190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</w:p>
          <w:p w:rsidR="00E03033" w:rsidRDefault="00E03033" w:rsidP="00E03033">
            <w:pPr>
              <w:pStyle w:val="TableParagraph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стихотворения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мнемосхему.</w:t>
            </w:r>
          </w:p>
        </w:tc>
        <w:tc>
          <w:tcPr>
            <w:tcW w:w="1746" w:type="dxa"/>
          </w:tcPr>
          <w:p w:rsidR="00E03033" w:rsidRDefault="00E03033" w:rsidP="00E03033">
            <w:pPr>
              <w:pStyle w:val="TableParagraph"/>
              <w:spacing w:line="223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6" w:right="230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6" w:right="2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107"/>
        </w:trPr>
        <w:tc>
          <w:tcPr>
            <w:tcW w:w="87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spacing w:line="237" w:lineRule="auto"/>
              <w:ind w:left="431" w:right="198" w:hanging="216"/>
              <w:jc w:val="center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15.05.2024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4" w:lineRule="exact"/>
              <w:ind w:left="34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17" w:right="115" w:firstLine="45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новым звуком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37" w:lineRule="auto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304" w:right="295" w:firstLine="132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словом.</w:t>
            </w:r>
          </w:p>
        </w:tc>
        <w:tc>
          <w:tcPr>
            <w:tcW w:w="190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8" w:type="dxa"/>
          </w:tcPr>
          <w:p w:rsidR="00E03033" w:rsidRDefault="00E03033" w:rsidP="00E03033">
            <w:pPr>
              <w:pStyle w:val="TableParagraph"/>
              <w:ind w:left="134" w:right="113" w:hanging="2"/>
              <w:jc w:val="center"/>
              <w:rPr>
                <w:sz w:val="18"/>
              </w:rPr>
            </w:pPr>
            <w:r>
              <w:rPr>
                <w:sz w:val="18"/>
              </w:rPr>
              <w:t>Уточнение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артикуляции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произношения звука,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характеристика,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придумывание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звуком,</w:t>
            </w:r>
          </w:p>
          <w:p w:rsidR="00E03033" w:rsidRDefault="00E03033" w:rsidP="00E03033">
            <w:pPr>
              <w:pStyle w:val="TableParagraph"/>
              <w:ind w:left="372" w:right="326" w:hanging="24"/>
              <w:jc w:val="center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слоги, анализ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слогов.</w:t>
            </w:r>
          </w:p>
          <w:p w:rsidR="00E03033" w:rsidRDefault="00E03033" w:rsidP="00E03033">
            <w:pPr>
              <w:pStyle w:val="TableParagraph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Знакомство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буквой.</w:t>
            </w: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ind w:left="182" w:right="1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скороговорки,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46" w:type="dxa"/>
          </w:tcPr>
          <w:p w:rsidR="00E03033" w:rsidRDefault="00E03033" w:rsidP="00E03033">
            <w:pPr>
              <w:pStyle w:val="TableParagraph"/>
              <w:spacing w:line="224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6" w:right="230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6" w:right="2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1756"/>
        <w:gridCol w:w="1749"/>
        <w:gridCol w:w="2156"/>
        <w:gridCol w:w="1912"/>
        <w:gridCol w:w="1900"/>
        <w:gridCol w:w="1925"/>
        <w:gridCol w:w="1752"/>
      </w:tblGrid>
      <w:tr w:rsidR="00E03033" w:rsidTr="00CA177C">
        <w:trPr>
          <w:trHeight w:val="690"/>
        </w:trPr>
        <w:tc>
          <w:tcPr>
            <w:tcW w:w="881" w:type="dxa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05" w:type="dxa"/>
            <w:gridSpan w:val="2"/>
          </w:tcPr>
          <w:p w:rsidR="00E03033" w:rsidRDefault="00E03033" w:rsidP="00E03033">
            <w:pPr>
              <w:pStyle w:val="TableParagraph"/>
              <w:spacing w:line="237" w:lineRule="auto"/>
              <w:ind w:left="103" w:right="91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«Весна».</w:t>
            </w:r>
          </w:p>
        </w:tc>
        <w:tc>
          <w:tcPr>
            <w:tcW w:w="9645" w:type="dxa"/>
            <w:gridSpan w:val="5"/>
          </w:tcPr>
          <w:p w:rsidR="00E03033" w:rsidRDefault="00E03033" w:rsidP="00E03033">
            <w:pPr>
              <w:pStyle w:val="TableParagraph"/>
              <w:ind w:left="4380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1840"/>
        </w:trPr>
        <w:tc>
          <w:tcPr>
            <w:tcW w:w="881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E03033" w:rsidRDefault="00E03033" w:rsidP="00E03033">
            <w:pPr>
              <w:pStyle w:val="TableParagraph"/>
              <w:ind w:left="424" w:right="221" w:hanging="200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16.05.2024</w:t>
            </w:r>
          </w:p>
        </w:tc>
        <w:tc>
          <w:tcPr>
            <w:tcW w:w="1749" w:type="dxa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56" w:type="dxa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E03033" w:rsidRDefault="00E03033" w:rsidP="00E03033">
            <w:pPr>
              <w:pStyle w:val="TableParagraph"/>
              <w:spacing w:line="223" w:lineRule="exact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80" w:right="160" w:hanging="3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72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</w:tc>
        <w:tc>
          <w:tcPr>
            <w:tcW w:w="1925" w:type="dxa"/>
          </w:tcPr>
          <w:p w:rsidR="00E03033" w:rsidRDefault="00E03033" w:rsidP="00E03033">
            <w:pPr>
              <w:pStyle w:val="TableParagraph"/>
              <w:ind w:left="358" w:right="333" w:firstLine="117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скороговорки.</w:t>
            </w:r>
          </w:p>
        </w:tc>
        <w:tc>
          <w:tcPr>
            <w:tcW w:w="1752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229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13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37"/>
        </w:trPr>
        <w:tc>
          <w:tcPr>
            <w:tcW w:w="88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6" w:type="dxa"/>
          </w:tcPr>
          <w:p w:rsidR="00E03033" w:rsidRDefault="00E03033" w:rsidP="00E03033">
            <w:pPr>
              <w:pStyle w:val="TableParagraph"/>
              <w:ind w:left="103" w:right="3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«Инсценировка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  <w:p w:rsidR="00E03033" w:rsidRDefault="00E03033" w:rsidP="00E03033">
            <w:pPr>
              <w:pStyle w:val="TableParagraph"/>
              <w:ind w:left="103" w:right="6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«Заюшкина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избушка».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17.05.2024</w:t>
            </w:r>
          </w:p>
        </w:tc>
        <w:tc>
          <w:tcPr>
            <w:tcW w:w="1749" w:type="dxa"/>
          </w:tcPr>
          <w:p w:rsidR="00E03033" w:rsidRDefault="00E03033" w:rsidP="00E03033">
            <w:pPr>
              <w:pStyle w:val="TableParagraph"/>
              <w:ind w:left="176" w:right="169" w:hanging="1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весне.</w:t>
            </w:r>
          </w:p>
        </w:tc>
        <w:tc>
          <w:tcPr>
            <w:tcW w:w="2156" w:type="dxa"/>
          </w:tcPr>
          <w:p w:rsidR="00E03033" w:rsidRDefault="00E03033" w:rsidP="00E03033">
            <w:pPr>
              <w:pStyle w:val="TableParagraph"/>
              <w:ind w:left="119" w:right="10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лицах.</w:t>
            </w: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25" w:type="dxa"/>
          </w:tcPr>
          <w:p w:rsidR="00E03033" w:rsidRDefault="00E03033" w:rsidP="00E03033">
            <w:pPr>
              <w:pStyle w:val="TableParagraph"/>
              <w:ind w:left="730" w:right="292" w:hanging="4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Дидактические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1752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229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3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spacing w:line="321" w:lineRule="exact"/>
        <w:ind w:left="4102"/>
        <w:rPr>
          <w:b/>
          <w:sz w:val="24"/>
        </w:rPr>
      </w:pPr>
      <w:r w:rsidRPr="003D6593">
        <w:rPr>
          <w:b/>
          <w:sz w:val="28"/>
        </w:rPr>
        <w:t>20.05-31.05.2024</w:t>
      </w:r>
      <w:r w:rsidRPr="003D6593">
        <w:rPr>
          <w:b/>
          <w:sz w:val="24"/>
        </w:rPr>
        <w:t>-</w:t>
      </w:r>
      <w:r w:rsidRPr="003D6593">
        <w:rPr>
          <w:b/>
          <w:spacing w:val="-7"/>
          <w:sz w:val="24"/>
        </w:rPr>
        <w:t xml:space="preserve"> </w:t>
      </w:r>
      <w:r w:rsidRPr="003D6593">
        <w:rPr>
          <w:b/>
          <w:sz w:val="24"/>
        </w:rPr>
        <w:t>Итоговая</w:t>
      </w:r>
      <w:r w:rsidRPr="003D6593">
        <w:rPr>
          <w:b/>
          <w:spacing w:val="-6"/>
          <w:sz w:val="24"/>
        </w:rPr>
        <w:t xml:space="preserve"> </w:t>
      </w:r>
      <w:r w:rsidRPr="003D6593">
        <w:rPr>
          <w:b/>
          <w:sz w:val="24"/>
        </w:rPr>
        <w:t>диагностика</w:t>
      </w:r>
      <w:r w:rsidRPr="003D6593"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E03033" w:rsidRDefault="00E03033" w:rsidP="00E03033">
      <w:pPr>
        <w:spacing w:line="321" w:lineRule="exact"/>
        <w:ind w:left="4102"/>
        <w:rPr>
          <w:b/>
          <w:sz w:val="24"/>
        </w:rPr>
      </w:pPr>
    </w:p>
    <w:p w:rsidR="00CA177C" w:rsidRPr="009F00EB" w:rsidRDefault="00CA177C" w:rsidP="009F00EB">
      <w:pPr>
        <w:rPr>
          <w:b/>
          <w:sz w:val="28"/>
          <w:szCs w:val="28"/>
        </w:rPr>
      </w:pPr>
      <w:r>
        <w:rPr>
          <w:b/>
        </w:rPr>
        <w:br w:type="page"/>
      </w:r>
    </w:p>
    <w:p w:rsidR="00E03033" w:rsidRDefault="00E03033" w:rsidP="00E03033">
      <w:pPr>
        <w:pStyle w:val="a3"/>
        <w:ind w:left="2160" w:right="2613" w:firstLine="1296"/>
        <w:jc w:val="center"/>
        <w:rPr>
          <w:b/>
        </w:rPr>
      </w:pPr>
      <w:r w:rsidRPr="00E03033">
        <w:rPr>
          <w:b/>
        </w:rPr>
        <w:lastRenderedPageBreak/>
        <w:t>Перспективное</w:t>
      </w:r>
      <w:r w:rsidRPr="00E03033">
        <w:rPr>
          <w:b/>
          <w:spacing w:val="-2"/>
        </w:rPr>
        <w:t xml:space="preserve"> </w:t>
      </w:r>
      <w:r w:rsidRPr="00E03033">
        <w:rPr>
          <w:b/>
        </w:rPr>
        <w:t>план</w:t>
      </w:r>
      <w:r w:rsidRPr="00E03033">
        <w:rPr>
          <w:b/>
          <w:spacing w:val="-4"/>
        </w:rPr>
        <w:t>ирование</w:t>
      </w:r>
      <w:r>
        <w:rPr>
          <w:b/>
          <w:spacing w:val="-4"/>
        </w:rPr>
        <w:t xml:space="preserve"> </w:t>
      </w:r>
      <w:r>
        <w:rPr>
          <w:b/>
        </w:rPr>
        <w:t>в подготовительной</w:t>
      </w:r>
      <w:r w:rsidRPr="00E03033">
        <w:rPr>
          <w:b/>
        </w:rPr>
        <w:t xml:space="preserve"> группе</w:t>
      </w:r>
      <w:r w:rsidRPr="00E03033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                       </w:t>
      </w:r>
      <w:r w:rsidRPr="00E03033">
        <w:rPr>
          <w:rFonts w:eastAsia="Calibri"/>
          <w:b/>
        </w:rPr>
        <w:t>компенсирующей направленности</w:t>
      </w:r>
      <w:r>
        <w:rPr>
          <w:b/>
          <w:spacing w:val="-4"/>
        </w:rPr>
        <w:t xml:space="preserve"> </w:t>
      </w:r>
      <w:r w:rsidRPr="00E03033">
        <w:rPr>
          <w:rFonts w:eastAsia="Calibri"/>
          <w:b/>
        </w:rPr>
        <w:t>для детей с нарушением речевого развития</w:t>
      </w:r>
      <w:r>
        <w:rPr>
          <w:b/>
        </w:rPr>
        <w:t xml:space="preserve"> </w:t>
      </w:r>
    </w:p>
    <w:p w:rsidR="00E03033" w:rsidRPr="00CA177C" w:rsidRDefault="00E03033" w:rsidP="00CA177C">
      <w:pPr>
        <w:pStyle w:val="a3"/>
        <w:ind w:left="2160" w:right="2613" w:firstLine="1296"/>
        <w:jc w:val="center"/>
        <w:rPr>
          <w:b/>
          <w:spacing w:val="-4"/>
        </w:rPr>
      </w:pPr>
      <w:r w:rsidRPr="00E03033">
        <w:rPr>
          <w:b/>
        </w:rPr>
        <w:t>на</w:t>
      </w:r>
      <w:r w:rsidRPr="00E03033">
        <w:rPr>
          <w:b/>
          <w:spacing w:val="-1"/>
        </w:rPr>
        <w:t xml:space="preserve"> </w:t>
      </w:r>
      <w:r w:rsidRPr="00E03033">
        <w:rPr>
          <w:b/>
        </w:rPr>
        <w:t>2023</w:t>
      </w:r>
      <w:r w:rsidRPr="00E03033">
        <w:rPr>
          <w:b/>
          <w:spacing w:val="-2"/>
        </w:rPr>
        <w:t xml:space="preserve"> </w:t>
      </w:r>
      <w:r w:rsidRPr="00E03033">
        <w:rPr>
          <w:b/>
        </w:rPr>
        <w:t>–2024</w:t>
      </w:r>
      <w:r w:rsidRPr="00E03033">
        <w:rPr>
          <w:b/>
          <w:spacing w:val="-1"/>
        </w:rPr>
        <w:t xml:space="preserve"> </w:t>
      </w:r>
      <w:r w:rsidRPr="00E03033">
        <w:rPr>
          <w:b/>
        </w:rPr>
        <w:t>учебный год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2"/>
        <w:gridCol w:w="1486"/>
        <w:gridCol w:w="1776"/>
        <w:gridCol w:w="1720"/>
        <w:gridCol w:w="1924"/>
        <w:gridCol w:w="1868"/>
        <w:gridCol w:w="1701"/>
        <w:gridCol w:w="2012"/>
        <w:gridCol w:w="1760"/>
      </w:tblGrid>
      <w:tr w:rsidR="00CA177C" w:rsidTr="00CA177C">
        <w:trPr>
          <w:trHeight w:val="460"/>
        </w:trPr>
        <w:tc>
          <w:tcPr>
            <w:tcW w:w="14759" w:type="dxa"/>
            <w:gridSpan w:val="9"/>
          </w:tcPr>
          <w:p w:rsidR="00CA177C" w:rsidRDefault="00CA177C" w:rsidP="00CA177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177C" w:rsidRDefault="00CA177C" w:rsidP="00CA177C">
            <w:pPr>
              <w:pStyle w:val="TableParagraph"/>
              <w:spacing w:line="212" w:lineRule="exact"/>
              <w:ind w:left="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CA177C" w:rsidTr="00CA177C">
        <w:trPr>
          <w:trHeight w:val="955"/>
        </w:trPr>
        <w:tc>
          <w:tcPr>
            <w:tcW w:w="512" w:type="dxa"/>
          </w:tcPr>
          <w:p w:rsidR="00CA177C" w:rsidRDefault="00CA177C" w:rsidP="00CA177C">
            <w:pPr>
              <w:pStyle w:val="TableParagraph"/>
              <w:spacing w:line="256" w:lineRule="auto"/>
              <w:ind w:left="138" w:right="8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486" w:type="dxa"/>
          </w:tcPr>
          <w:p w:rsidR="00CA177C" w:rsidRDefault="00CA177C" w:rsidP="00CA17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256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6" w:type="dxa"/>
          </w:tcPr>
          <w:p w:rsidR="00CA177C" w:rsidRDefault="00CA177C" w:rsidP="00CA17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502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720" w:type="dxa"/>
          </w:tcPr>
          <w:p w:rsidR="00CA177C" w:rsidRDefault="00CA177C" w:rsidP="00CA17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24" w:type="dxa"/>
          </w:tcPr>
          <w:p w:rsidR="00CA177C" w:rsidRDefault="00CA177C" w:rsidP="00CA17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68" w:type="dxa"/>
          </w:tcPr>
          <w:p w:rsidR="00CA177C" w:rsidRDefault="00CA177C" w:rsidP="00CA177C">
            <w:pPr>
              <w:pStyle w:val="TableParagraph"/>
              <w:spacing w:line="256" w:lineRule="auto"/>
              <w:ind w:left="224" w:right="142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701" w:type="dxa"/>
          </w:tcPr>
          <w:p w:rsidR="00CA177C" w:rsidRDefault="00CA177C" w:rsidP="00CA17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12" w:type="dxa"/>
          </w:tcPr>
          <w:p w:rsidR="00CA177C" w:rsidRDefault="00CA177C" w:rsidP="00CA177C">
            <w:pPr>
              <w:pStyle w:val="TableParagraph"/>
              <w:spacing w:line="256" w:lineRule="auto"/>
              <w:ind w:left="85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выки.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85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760" w:type="dxa"/>
          </w:tcPr>
          <w:p w:rsidR="00CA177C" w:rsidRDefault="00CA177C" w:rsidP="00CA177C">
            <w:pPr>
              <w:pStyle w:val="TableParagraph"/>
              <w:spacing w:line="256" w:lineRule="auto"/>
              <w:ind w:left="449" w:right="84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508"/>
        </w:trPr>
        <w:tc>
          <w:tcPr>
            <w:tcW w:w="512" w:type="dxa"/>
          </w:tcPr>
          <w:p w:rsidR="00CA177C" w:rsidRDefault="00CA177C" w:rsidP="00CA177C">
            <w:pPr>
              <w:pStyle w:val="TableParagraph"/>
              <w:ind w:left="153" w:right="124" w:firstLine="6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4247" w:type="dxa"/>
            <w:gridSpan w:val="8"/>
          </w:tcPr>
          <w:p w:rsidR="00CA177C" w:rsidRDefault="00CA177C" w:rsidP="00CA177C">
            <w:pPr>
              <w:pStyle w:val="TableParagraph"/>
              <w:spacing w:line="228" w:lineRule="exact"/>
              <w:ind w:left="2725" w:right="2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детьми,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заполнение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карт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(01.09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15.09.2023г.)</w:t>
            </w:r>
          </w:p>
        </w:tc>
      </w:tr>
      <w:tr w:rsidR="00CA177C" w:rsidTr="00CA177C">
        <w:trPr>
          <w:trHeight w:val="2299"/>
        </w:trPr>
        <w:tc>
          <w:tcPr>
            <w:tcW w:w="512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86" w:type="dxa"/>
          </w:tcPr>
          <w:p w:rsidR="00CA177C" w:rsidRDefault="00CA177C" w:rsidP="00CA177C">
            <w:pPr>
              <w:pStyle w:val="TableParagraph"/>
              <w:ind w:left="291" w:right="50" w:hanging="214"/>
              <w:rPr>
                <w:sz w:val="20"/>
              </w:rPr>
            </w:pPr>
            <w:r>
              <w:rPr>
                <w:sz w:val="20"/>
              </w:rPr>
              <w:t>«Ранняя осень»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18.09.2023</w:t>
            </w:r>
          </w:p>
        </w:tc>
        <w:tc>
          <w:tcPr>
            <w:tcW w:w="1776" w:type="dxa"/>
          </w:tcPr>
          <w:p w:rsidR="00CA177C" w:rsidRDefault="00CA177C" w:rsidP="00CA177C">
            <w:pPr>
              <w:pStyle w:val="TableParagraph"/>
              <w:ind w:left="147" w:right="128" w:hanging="5"/>
              <w:jc w:val="center"/>
              <w:rPr>
                <w:sz w:val="20"/>
              </w:rPr>
            </w:pPr>
            <w:r>
              <w:rPr>
                <w:sz w:val="20"/>
              </w:rPr>
              <w:t>Осень. Месяцы,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периоды, приме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ты, введение 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тивный словарь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1720" w:type="dxa"/>
          </w:tcPr>
          <w:p w:rsidR="00CA177C" w:rsidRDefault="00CA177C" w:rsidP="00CA177C">
            <w:pPr>
              <w:pStyle w:val="TableParagraph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картины «Ранняя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ней.</w:t>
            </w:r>
          </w:p>
        </w:tc>
        <w:tc>
          <w:tcPr>
            <w:tcW w:w="1924" w:type="dxa"/>
          </w:tcPr>
          <w:p w:rsidR="00CA177C" w:rsidRDefault="00CA177C" w:rsidP="00CA177C">
            <w:pPr>
              <w:pStyle w:val="TableParagraph"/>
              <w:ind w:left="175" w:right="158" w:firstLine="19"/>
              <w:jc w:val="both"/>
              <w:rPr>
                <w:sz w:val="20"/>
              </w:rPr>
            </w:pPr>
            <w:r>
              <w:rPr>
                <w:sz w:val="20"/>
              </w:rPr>
              <w:t>Образование оты-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менных имен при-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мнч</w:t>
            </w:r>
          </w:p>
          <w:p w:rsidR="00CA177C" w:rsidRDefault="00CA177C" w:rsidP="00CA177C">
            <w:pPr>
              <w:pStyle w:val="TableParagraph"/>
              <w:ind w:left="31" w:right="11" w:hanging="3"/>
              <w:jc w:val="center"/>
              <w:rPr>
                <w:sz w:val="20"/>
              </w:rPr>
            </w:pPr>
            <w:r>
              <w:rPr>
                <w:sz w:val="20"/>
              </w:rPr>
              <w:t>им сущ, уменшитель-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но-ласкательной </w:t>
            </w:r>
            <w:r>
              <w:rPr>
                <w:sz w:val="20"/>
              </w:rPr>
              <w:t>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</w:tc>
        <w:tc>
          <w:tcPr>
            <w:tcW w:w="1868" w:type="dxa"/>
          </w:tcPr>
          <w:p w:rsidR="00CA177C" w:rsidRDefault="00CA177C" w:rsidP="00CA177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CA177C" w:rsidRDefault="00CA177C" w:rsidP="00CA177C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:rsidR="00CA177C" w:rsidRDefault="00CA177C" w:rsidP="00CA177C">
            <w:pPr>
              <w:pStyle w:val="TableParagraph"/>
              <w:spacing w:line="223" w:lineRule="exact"/>
              <w:ind w:left="41" w:right="19"/>
              <w:jc w:val="center"/>
              <w:rPr>
                <w:sz w:val="20"/>
              </w:rPr>
            </w:pPr>
            <w:r>
              <w:rPr>
                <w:sz w:val="20"/>
              </w:rPr>
              <w:t>Зрительное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  <w:p w:rsidR="00CA177C" w:rsidRDefault="00CA177C" w:rsidP="00CA177C">
            <w:pPr>
              <w:pStyle w:val="TableParagraph"/>
              <w:ind w:left="85" w:right="59"/>
              <w:jc w:val="center"/>
              <w:rPr>
                <w:sz w:val="20"/>
              </w:rPr>
            </w:pPr>
            <w:r>
              <w:rPr>
                <w:sz w:val="20"/>
              </w:rPr>
              <w:t>«Четвертый лишний»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осени).</w:t>
            </w:r>
          </w:p>
          <w:p w:rsidR="00CA177C" w:rsidRDefault="00CA177C" w:rsidP="00CA177C">
            <w:pPr>
              <w:pStyle w:val="TableParagraph"/>
              <w:ind w:left="447" w:right="4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760" w:type="dxa"/>
          </w:tcPr>
          <w:p w:rsidR="00CA177C" w:rsidRDefault="00CA177C" w:rsidP="00CA177C">
            <w:pPr>
              <w:pStyle w:val="TableParagraph"/>
              <w:ind w:left="351" w:right="304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924"/>
        </w:trPr>
        <w:tc>
          <w:tcPr>
            <w:tcW w:w="512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1" w:right="260" w:firstLine="57"/>
              <w:rPr>
                <w:sz w:val="20"/>
              </w:rPr>
            </w:pPr>
            <w:r>
              <w:rPr>
                <w:sz w:val="20"/>
              </w:rPr>
              <w:t>«Звук У»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19.09.2023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4" w:right="119" w:hanging="130"/>
              <w:rPr>
                <w:sz w:val="20"/>
              </w:rPr>
            </w:pPr>
            <w:r>
              <w:rPr>
                <w:sz w:val="20"/>
              </w:rPr>
              <w:t>Обогащение сло-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лексикой</w:t>
            </w:r>
          </w:p>
          <w:p w:rsidR="00CA177C" w:rsidRDefault="00CA177C" w:rsidP="00CA177C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720" w:type="dxa"/>
          </w:tcPr>
          <w:p w:rsidR="00CA177C" w:rsidRDefault="00CA177C" w:rsidP="00CA177C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CA177C" w:rsidRDefault="00CA177C" w:rsidP="00CA177C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A177C" w:rsidRDefault="00CA177C" w:rsidP="00CA177C">
            <w:pPr>
              <w:pStyle w:val="TableParagraph"/>
              <w:ind w:left="51" w:right="31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пози-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</w:p>
          <w:p w:rsidR="00CA177C" w:rsidRDefault="00CA177C" w:rsidP="00CA177C">
            <w:pPr>
              <w:pStyle w:val="TableParagraph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деление слов на сло-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1" w:right="31"/>
              <w:jc w:val="center"/>
              <w:rPr>
                <w:sz w:val="20"/>
              </w:rPr>
            </w:pPr>
            <w:r>
              <w:rPr>
                <w:sz w:val="20"/>
              </w:rPr>
              <w:t>слогов.</w:t>
            </w:r>
          </w:p>
        </w:tc>
        <w:tc>
          <w:tcPr>
            <w:tcW w:w="1701" w:type="dxa"/>
          </w:tcPr>
          <w:p w:rsidR="00CA177C" w:rsidRDefault="00CA177C" w:rsidP="00CA177C">
            <w:pPr>
              <w:pStyle w:val="TableParagraph"/>
              <w:spacing w:line="237" w:lineRule="auto"/>
              <w:ind w:left="79" w:right="52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ind w:left="62" w:right="39"/>
              <w:jc w:val="center"/>
              <w:rPr>
                <w:sz w:val="20"/>
              </w:rPr>
            </w:pPr>
            <w:r>
              <w:rPr>
                <w:sz w:val="20"/>
              </w:rPr>
              <w:t>кассой,</w:t>
            </w:r>
          </w:p>
          <w:p w:rsidR="00CA177C" w:rsidRDefault="00CA177C" w:rsidP="00CA177C">
            <w:pPr>
              <w:pStyle w:val="TableParagraph"/>
              <w:ind w:left="63" w:right="39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2012" w:type="dxa"/>
          </w:tcPr>
          <w:p w:rsidR="00CA177C" w:rsidRDefault="00CA177C" w:rsidP="00CA177C">
            <w:pPr>
              <w:pStyle w:val="TableParagraph"/>
              <w:ind w:left="330" w:right="46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чистоговорок,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495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0" w:type="dxa"/>
          </w:tcPr>
          <w:p w:rsidR="00CA177C" w:rsidRDefault="00CA177C" w:rsidP="00CA177C">
            <w:pPr>
              <w:pStyle w:val="TableParagraph"/>
              <w:ind w:left="351" w:right="304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837"/>
        </w:trPr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8" w:right="1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осень».</w:t>
            </w:r>
          </w:p>
        </w:tc>
        <w:tc>
          <w:tcPr>
            <w:tcW w:w="10985" w:type="dxa"/>
            <w:gridSpan w:val="6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2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CA177C" w:rsidRDefault="00CA177C" w:rsidP="00CA177C">
      <w:pPr>
        <w:spacing w:line="228" w:lineRule="exact"/>
        <w:rPr>
          <w:sz w:val="20"/>
        </w:rPr>
        <w:sectPr w:rsidR="00CA177C" w:rsidSect="00CA177C">
          <w:pgSz w:w="16840" w:h="11910" w:orient="landscape"/>
          <w:pgMar w:top="106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"/>
        <w:gridCol w:w="1647"/>
        <w:gridCol w:w="1621"/>
        <w:gridCol w:w="1721"/>
        <w:gridCol w:w="1925"/>
        <w:gridCol w:w="1869"/>
        <w:gridCol w:w="1702"/>
        <w:gridCol w:w="2013"/>
        <w:gridCol w:w="1761"/>
      </w:tblGrid>
      <w:tr w:rsidR="00CA177C" w:rsidTr="00CA177C">
        <w:trPr>
          <w:trHeight w:val="2111"/>
        </w:trPr>
        <w:tc>
          <w:tcPr>
            <w:tcW w:w="50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CA177C" w:rsidRDefault="00CA177C" w:rsidP="00CA177C">
            <w:pPr>
              <w:pStyle w:val="TableParagraph"/>
              <w:ind w:left="371" w:right="341" w:firstLine="4"/>
              <w:rPr>
                <w:sz w:val="20"/>
              </w:rPr>
            </w:pPr>
            <w:r>
              <w:rPr>
                <w:sz w:val="20"/>
              </w:rPr>
              <w:t>«БукваУ».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21.09.2023</w:t>
            </w:r>
          </w:p>
        </w:tc>
        <w:tc>
          <w:tcPr>
            <w:tcW w:w="162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</w:tcPr>
          <w:p w:rsidR="00CA177C" w:rsidRDefault="00CA177C" w:rsidP="00CA177C">
            <w:pPr>
              <w:pStyle w:val="TableParagraph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слоги, анализ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1702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61" w:type="dxa"/>
          </w:tcPr>
          <w:p w:rsidR="00CA177C" w:rsidRDefault="00CA177C" w:rsidP="00CA177C">
            <w:pPr>
              <w:pStyle w:val="TableParagraph"/>
              <w:ind w:left="343" w:right="313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111"/>
        </w:trPr>
        <w:tc>
          <w:tcPr>
            <w:tcW w:w="50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CA177C" w:rsidRDefault="00CA177C" w:rsidP="00CA177C">
            <w:pPr>
              <w:pStyle w:val="TableParagraph"/>
              <w:spacing w:line="237" w:lineRule="auto"/>
              <w:ind w:left="215" w:right="203" w:firstLine="168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CA177C" w:rsidRDefault="00CA177C" w:rsidP="00CA177C">
            <w:pPr>
              <w:pStyle w:val="TableParagraph"/>
              <w:ind w:left="85" w:right="74"/>
              <w:jc w:val="center"/>
              <w:rPr>
                <w:sz w:val="20"/>
              </w:rPr>
            </w:pPr>
            <w:r>
              <w:rPr>
                <w:sz w:val="20"/>
              </w:rPr>
              <w:t>Сладкова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«Осень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пороге»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</w:p>
          <w:p w:rsidR="00CA177C" w:rsidRDefault="00CA177C" w:rsidP="00CA177C">
            <w:pPr>
              <w:pStyle w:val="TableParagraph"/>
              <w:ind w:left="85" w:right="71"/>
              <w:jc w:val="center"/>
              <w:rPr>
                <w:sz w:val="20"/>
              </w:rPr>
            </w:pPr>
            <w:r>
              <w:rPr>
                <w:sz w:val="20"/>
              </w:rPr>
              <w:t>картинкам»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22.09.2023</w:t>
            </w:r>
          </w:p>
        </w:tc>
        <w:tc>
          <w:tcPr>
            <w:tcW w:w="1621" w:type="dxa"/>
          </w:tcPr>
          <w:p w:rsidR="00CA177C" w:rsidRDefault="00CA177C" w:rsidP="00CA177C">
            <w:pPr>
              <w:pStyle w:val="TableParagraph"/>
              <w:spacing w:line="237" w:lineRule="auto"/>
              <w:ind w:left="378" w:right="29" w:hanging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721" w:type="dxa"/>
          </w:tcPr>
          <w:p w:rsidR="00CA177C" w:rsidRDefault="00CA177C" w:rsidP="00CA177C">
            <w:pPr>
              <w:pStyle w:val="TableParagraph"/>
              <w:ind w:left="75" w:right="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Обучениепереска-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зупрослу-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шанного текстас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72" w:right="64"/>
              <w:jc w:val="center"/>
              <w:rPr>
                <w:sz w:val="20"/>
              </w:rPr>
            </w:pPr>
            <w:r>
              <w:rPr>
                <w:sz w:val="20"/>
              </w:rPr>
              <w:t>картинки.</w:t>
            </w:r>
          </w:p>
        </w:tc>
        <w:tc>
          <w:tcPr>
            <w:tcW w:w="192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</w:tcPr>
          <w:p w:rsidR="00CA177C" w:rsidRDefault="00CA177C" w:rsidP="00CA177C">
            <w:pPr>
              <w:pStyle w:val="TableParagraph"/>
              <w:spacing w:line="237" w:lineRule="auto"/>
              <w:ind w:left="498" w:right="236" w:hanging="25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1761" w:type="dxa"/>
          </w:tcPr>
          <w:p w:rsidR="00CA177C" w:rsidRDefault="00CA177C" w:rsidP="00CA177C">
            <w:pPr>
              <w:pStyle w:val="TableParagraph"/>
              <w:ind w:left="343" w:right="313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3227"/>
        </w:trPr>
        <w:tc>
          <w:tcPr>
            <w:tcW w:w="5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71" w:right="80" w:hanging="276"/>
              <w:rPr>
                <w:sz w:val="20"/>
              </w:rPr>
            </w:pPr>
            <w:r>
              <w:rPr>
                <w:spacing w:val="-1"/>
                <w:sz w:val="20"/>
              </w:rPr>
              <w:t>«Овощи-огород»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25.09.2023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73" w:right="6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варя новой лек-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сикой по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5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Дидактическая </w:t>
            </w:r>
            <w:r>
              <w:rPr>
                <w:sz w:val="20"/>
              </w:rPr>
              <w:t>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 огороде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козы Лизы».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30" w:right="125" w:firstLine="3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тяжательных имен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мно-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жественного числа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имен существитель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:rsidR="00CA177C" w:rsidRDefault="00CA177C" w:rsidP="00CA177C">
            <w:pPr>
              <w:pStyle w:val="TableParagraph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уменьшительно - 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скательных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 существитель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ных, 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</w:p>
        </w:tc>
        <w:tc>
          <w:tcPr>
            <w:tcW w:w="186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2" w:right="38" w:hanging="2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 чет-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веростишия «Что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стет на нашей грядке»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Физминутка.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5" w:right="313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612"/>
        </w:trPr>
        <w:tc>
          <w:tcPr>
            <w:tcW w:w="509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371" w:right="341" w:firstLine="31"/>
              <w:rPr>
                <w:sz w:val="20"/>
              </w:rPr>
            </w:pPr>
            <w:r>
              <w:rPr>
                <w:sz w:val="20"/>
              </w:rPr>
              <w:t>«Звук 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26.09.2023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26" w:right="45" w:hanging="53"/>
              <w:rPr>
                <w:sz w:val="20"/>
              </w:rPr>
            </w:pPr>
            <w:r>
              <w:rPr>
                <w:sz w:val="20"/>
              </w:rPr>
              <w:t>Обогащение сло-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варя лексикой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8" w:right="52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spacing w:line="230" w:lineRule="exact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слоги, анализ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450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5" w:right="316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91"/>
        <w:gridCol w:w="1777"/>
        <w:gridCol w:w="1698"/>
        <w:gridCol w:w="1948"/>
        <w:gridCol w:w="1870"/>
        <w:gridCol w:w="1703"/>
        <w:gridCol w:w="2014"/>
        <w:gridCol w:w="1762"/>
      </w:tblGrid>
      <w:tr w:rsidR="00CA177C" w:rsidTr="00CA177C">
        <w:trPr>
          <w:trHeight w:val="1161"/>
        </w:trPr>
        <w:tc>
          <w:tcPr>
            <w:tcW w:w="5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26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2" w:line="237" w:lineRule="auto"/>
              <w:ind w:left="28" w:right="750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 теме: «Овощи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огород».</w:t>
            </w:r>
          </w:p>
        </w:tc>
        <w:tc>
          <w:tcPr>
            <w:tcW w:w="10995" w:type="dxa"/>
            <w:gridSpan w:val="6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2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482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4" w:right="264" w:firstLine="4"/>
              <w:rPr>
                <w:sz w:val="20"/>
              </w:rPr>
            </w:pPr>
            <w:r>
              <w:rPr>
                <w:sz w:val="20"/>
              </w:rPr>
              <w:t>«Буква 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28.09.2023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72" w:right="61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74" w:right="66"/>
              <w:jc w:val="center"/>
              <w:rPr>
                <w:sz w:val="20"/>
              </w:rPr>
            </w:pPr>
            <w:r>
              <w:rPr>
                <w:sz w:val="20"/>
              </w:rPr>
              <w:t>кассой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ind w:left="77" w:right="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схем,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CA177C" w:rsidRDefault="00CA177C" w:rsidP="00CA177C">
            <w:pPr>
              <w:pStyle w:val="TableParagraph"/>
              <w:ind w:left="77" w:right="66"/>
              <w:jc w:val="center"/>
              <w:rPr>
                <w:sz w:val="20"/>
              </w:rPr>
            </w:pPr>
            <w:r>
              <w:rPr>
                <w:sz w:val="20"/>
              </w:rPr>
              <w:t>слогов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7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482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69" w:right="157" w:firstLine="136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сказки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«Спор</w:t>
            </w:r>
          </w:p>
          <w:p w:rsidR="00CA177C" w:rsidRDefault="00CA177C" w:rsidP="00CA177C">
            <w:pPr>
              <w:pStyle w:val="TableParagraph"/>
              <w:ind w:left="294" w:right="282" w:hanging="1"/>
              <w:jc w:val="center"/>
              <w:rPr>
                <w:sz w:val="20"/>
              </w:rPr>
            </w:pPr>
            <w:r>
              <w:rPr>
                <w:sz w:val="20"/>
              </w:rPr>
              <w:t>овощей»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лицах».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29.09.2023</w:t>
            </w:r>
          </w:p>
        </w:tc>
        <w:tc>
          <w:tcPr>
            <w:tcW w:w="1777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пересказу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лицах с опорой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картинку.</w:t>
            </w:r>
          </w:p>
        </w:tc>
        <w:tc>
          <w:tcPr>
            <w:tcW w:w="1948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7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690"/>
        </w:trPr>
        <w:tc>
          <w:tcPr>
            <w:tcW w:w="1477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177C" w:rsidRDefault="00CA177C" w:rsidP="00CA177C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CA177C" w:rsidTr="00CA177C">
        <w:trPr>
          <w:trHeight w:val="1214"/>
        </w:trPr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8" w:right="5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21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502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21" w:right="132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48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выки. Слуховое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38" w:right="97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3220"/>
        </w:trPr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1" w:right="16"/>
              <w:jc w:val="center"/>
              <w:rPr>
                <w:sz w:val="20"/>
              </w:rPr>
            </w:pPr>
            <w:r>
              <w:rPr>
                <w:sz w:val="20"/>
              </w:rPr>
              <w:t>«Фрукты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сад».</w:t>
            </w:r>
          </w:p>
          <w:p w:rsidR="00CA177C" w:rsidRDefault="00CA177C" w:rsidP="00CA177C">
            <w:pPr>
              <w:pStyle w:val="TableParagraph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02.19.2023</w:t>
            </w:r>
          </w:p>
        </w:tc>
        <w:tc>
          <w:tcPr>
            <w:tcW w:w="1777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варя новой лек-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4" w:right="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Рассматривание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картины «Наш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</w:p>
          <w:p w:rsidR="00CA177C" w:rsidRDefault="00CA177C" w:rsidP="00CA177C">
            <w:pPr>
              <w:pStyle w:val="TableParagraph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беседа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ней.</w:t>
            </w:r>
          </w:p>
        </w:tc>
        <w:tc>
          <w:tcPr>
            <w:tcW w:w="1948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30" w:right="31" w:hanging="1"/>
              <w:jc w:val="center"/>
              <w:rPr>
                <w:sz w:val="20"/>
              </w:rPr>
            </w:pPr>
            <w:r>
              <w:rPr>
                <w:sz w:val="20"/>
              </w:rPr>
              <w:t>«Веселый повар»на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притя-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жательных имен су-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ществительных. 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разованиемножест-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венного числа и уме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ньшительно - ласка-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тельных форм имен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существительных, 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гласованиесущест-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вительногос числи-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тельным.</w:t>
            </w:r>
          </w:p>
        </w:tc>
        <w:tc>
          <w:tcPr>
            <w:tcW w:w="1870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48" w:right="1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Дидактическая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внимание «Раз-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личаем овощи и</w:t>
            </w:r>
          </w:p>
          <w:p w:rsidR="00CA177C" w:rsidRDefault="00CA177C" w:rsidP="00CA177C">
            <w:pPr>
              <w:pStyle w:val="TableParagraph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фрукты».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7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"/>
        <w:gridCol w:w="1484"/>
        <w:gridCol w:w="1776"/>
        <w:gridCol w:w="1699"/>
        <w:gridCol w:w="1945"/>
        <w:gridCol w:w="1869"/>
        <w:gridCol w:w="1702"/>
        <w:gridCol w:w="2013"/>
        <w:gridCol w:w="1761"/>
      </w:tblGrid>
      <w:tr w:rsidR="00CA177C" w:rsidTr="00CA177C">
        <w:trPr>
          <w:trHeight w:val="1991"/>
        </w:trPr>
        <w:tc>
          <w:tcPr>
            <w:tcW w:w="5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8" w:right="263" w:firstLine="31"/>
              <w:rPr>
                <w:sz w:val="20"/>
              </w:rPr>
            </w:pPr>
            <w:r>
              <w:rPr>
                <w:sz w:val="20"/>
              </w:rPr>
              <w:t>«Звук 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03.10.2023</w:t>
            </w:r>
          </w:p>
        </w:tc>
        <w:tc>
          <w:tcPr>
            <w:tcW w:w="1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67" w:right="5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67" w:right="50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лексикой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 звуком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5" w:right="45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65" w:right="43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слоги, анализ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27" w:right="50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чистоговорок,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492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0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931"/>
        </w:trPr>
        <w:tc>
          <w:tcPr>
            <w:tcW w:w="5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«Фрукты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сад».</w:t>
            </w:r>
          </w:p>
        </w:tc>
        <w:tc>
          <w:tcPr>
            <w:tcW w:w="1098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22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693"/>
        </w:trPr>
        <w:tc>
          <w:tcPr>
            <w:tcW w:w="5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8" w:right="252" w:hanging="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05.10.2023</w:t>
            </w:r>
          </w:p>
        </w:tc>
        <w:tc>
          <w:tcPr>
            <w:tcW w:w="1776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15" w:right="92" w:hanging="4"/>
              <w:jc w:val="center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тетради, 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кассами,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свуко-буквенных</w:t>
            </w:r>
          </w:p>
          <w:p w:rsidR="00CA177C" w:rsidRDefault="00CA177C" w:rsidP="00CA177C">
            <w:pPr>
              <w:pStyle w:val="TableParagraph"/>
              <w:ind w:left="79" w:right="58"/>
              <w:jc w:val="center"/>
              <w:rPr>
                <w:sz w:val="20"/>
              </w:rPr>
            </w:pPr>
            <w:r>
              <w:rPr>
                <w:sz w:val="20"/>
              </w:rPr>
              <w:t>рядов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АИУ,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УИА,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ИУА,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УАИ,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АУИ.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8" w:right="45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0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610"/>
        </w:trPr>
        <w:tc>
          <w:tcPr>
            <w:tcW w:w="5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«Чтение и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ресказ </w:t>
            </w:r>
            <w:r>
              <w:rPr>
                <w:sz w:val="20"/>
              </w:rPr>
              <w:t>рассказа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Л.Толстого</w:t>
            </w:r>
          </w:p>
          <w:p w:rsidR="00CA177C" w:rsidRDefault="00CA177C" w:rsidP="00CA177C">
            <w:pPr>
              <w:pStyle w:val="TableParagraph"/>
              <w:ind w:left="82" w:right="74"/>
              <w:jc w:val="center"/>
              <w:rPr>
                <w:sz w:val="20"/>
              </w:rPr>
            </w:pPr>
            <w:r>
              <w:rPr>
                <w:sz w:val="20"/>
              </w:rPr>
              <w:t>«Косточка»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06.09.2023</w:t>
            </w:r>
          </w:p>
        </w:tc>
        <w:tc>
          <w:tcPr>
            <w:tcW w:w="1776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63" w:right="100" w:hanging="332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699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78" w:right="172" w:firstLine="2"/>
              <w:jc w:val="center"/>
              <w:rPr>
                <w:sz w:val="20"/>
              </w:rPr>
            </w:pPr>
            <w:r>
              <w:rPr>
                <w:sz w:val="20"/>
              </w:rPr>
              <w:t>Учить переска-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зыватьпрослу-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428" w:right="426"/>
              <w:jc w:val="center"/>
              <w:rPr>
                <w:sz w:val="20"/>
              </w:rPr>
            </w:pPr>
            <w:r>
              <w:rPr>
                <w:sz w:val="20"/>
              </w:rPr>
              <w:t>картинки</w:t>
            </w:r>
          </w:p>
        </w:tc>
        <w:tc>
          <w:tcPr>
            <w:tcW w:w="194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8" w:right="45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0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460"/>
        </w:trPr>
        <w:tc>
          <w:tcPr>
            <w:tcW w:w="14764" w:type="dxa"/>
            <w:gridSpan w:val="9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CA177C" w:rsidTr="00CA177C">
        <w:trPr>
          <w:trHeight w:val="254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14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  <w:sz w:val="25"/>
              </w:rPr>
            </w:pPr>
          </w:p>
          <w:p w:rsidR="00CA177C" w:rsidRDefault="00CA177C" w:rsidP="00CA177C">
            <w:pPr>
              <w:pStyle w:val="TableParagraph"/>
              <w:ind w:left="34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  <w:sz w:val="25"/>
              </w:rPr>
            </w:pPr>
          </w:p>
          <w:p w:rsidR="00CA177C" w:rsidRDefault="00CA177C" w:rsidP="00CA177C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  <w:sz w:val="25"/>
              </w:rPr>
            </w:pPr>
          </w:p>
          <w:p w:rsidR="00CA177C" w:rsidRDefault="00CA177C" w:rsidP="00CA177C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  <w:sz w:val="25"/>
              </w:rPr>
            </w:pPr>
          </w:p>
          <w:p w:rsidR="00CA177C" w:rsidRDefault="00CA177C" w:rsidP="00CA177C">
            <w:pPr>
              <w:pStyle w:val="TableParagraph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  <w:sz w:val="25"/>
              </w:rPr>
            </w:pPr>
          </w:p>
          <w:p w:rsidR="00CA177C" w:rsidRDefault="00CA177C" w:rsidP="00CA177C">
            <w:pPr>
              <w:pStyle w:val="TableParagraph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61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110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</w:tr>
      <w:tr w:rsidR="00CA177C" w:rsidTr="00CA177C">
        <w:trPr>
          <w:trHeight w:val="253"/>
        </w:trPr>
        <w:tc>
          <w:tcPr>
            <w:tcW w:w="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8" w:line="216" w:lineRule="exact"/>
              <w:ind w:left="14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8" w:line="216" w:lineRule="exact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8" w:line="216" w:lineRule="exact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8" w:line="216" w:lineRule="exact"/>
              <w:ind w:left="110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459"/>
        </w:trPr>
        <w:tc>
          <w:tcPr>
            <w:tcW w:w="51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</w:p>
          <w:p w:rsidR="00CA177C" w:rsidRDefault="00CA177C" w:rsidP="00CA177C">
            <w:pPr>
              <w:pStyle w:val="TableParagraph"/>
              <w:spacing w:line="213" w:lineRule="exact"/>
              <w:ind w:left="560"/>
              <w:rPr>
                <w:b/>
                <w:sz w:val="20"/>
              </w:rPr>
            </w:pPr>
            <w:r>
              <w:rPr>
                <w:b/>
                <w:sz w:val="20"/>
              </w:rPr>
              <w:t>внимание</w:t>
            </w:r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1501"/>
        </w:trPr>
        <w:tc>
          <w:tcPr>
            <w:tcW w:w="51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2" w:right="1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8" w:right="261" w:firstLine="108"/>
              <w:rPr>
                <w:sz w:val="20"/>
              </w:rPr>
            </w:pPr>
            <w:r>
              <w:rPr>
                <w:sz w:val="20"/>
              </w:rPr>
              <w:t>«Хлеб».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09.10.2023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03" w:right="89" w:firstLine="2"/>
              <w:jc w:val="center"/>
              <w:rPr>
                <w:sz w:val="20"/>
              </w:rPr>
            </w:pPr>
            <w:r>
              <w:rPr>
                <w:sz w:val="20"/>
              </w:rPr>
              <w:t>Выучить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злаковых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60" w:right="46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</w:p>
          <w:p w:rsidR="00CA177C" w:rsidRDefault="00CA177C" w:rsidP="00CA177C">
            <w:pPr>
              <w:pStyle w:val="TableParagraph"/>
              <w:ind w:left="58" w:right="46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98" w:right="63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картинке</w:t>
            </w:r>
          </w:p>
          <w:p w:rsidR="00CA177C" w:rsidRDefault="00CA177C" w:rsidP="00CA177C">
            <w:pPr>
              <w:pStyle w:val="TableParagraph"/>
              <w:ind w:left="98" w:right="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«Откуда </w:t>
            </w:r>
            <w:r>
              <w:rPr>
                <w:sz w:val="20"/>
              </w:rPr>
              <w:t>хлеб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пришел»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9" w:right="103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тяжательныхприла-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гательных.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8" w:right="45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  <w:p w:rsidR="00CA177C" w:rsidRDefault="00CA177C" w:rsidP="00CA177C">
            <w:pPr>
              <w:pStyle w:val="TableParagraph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«Сломанное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зеркало»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0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91"/>
        <w:gridCol w:w="1776"/>
        <w:gridCol w:w="1723"/>
        <w:gridCol w:w="1926"/>
        <w:gridCol w:w="1870"/>
        <w:gridCol w:w="1703"/>
        <w:gridCol w:w="2014"/>
        <w:gridCol w:w="1762"/>
      </w:tblGrid>
      <w:tr w:rsidR="00CA177C" w:rsidTr="00CA177C">
        <w:trPr>
          <w:trHeight w:val="2090"/>
        </w:trPr>
        <w:tc>
          <w:tcPr>
            <w:tcW w:w="5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4" w:right="262" w:firstLine="31"/>
              <w:rPr>
                <w:sz w:val="20"/>
              </w:rPr>
            </w:pPr>
            <w:r>
              <w:rPr>
                <w:sz w:val="20"/>
              </w:rPr>
              <w:t>«Звук О».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10.10.2023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звуком.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  <w:p w:rsidR="00CA177C" w:rsidRDefault="00CA177C" w:rsidP="00CA177C">
            <w:pPr>
              <w:pStyle w:val="TableParagraph"/>
              <w:ind w:left="56" w:right="50"/>
              <w:jc w:val="center"/>
              <w:rPr>
                <w:sz w:val="20"/>
              </w:rPr>
            </w:pPr>
            <w:r>
              <w:rPr>
                <w:sz w:val="20"/>
              </w:rPr>
              <w:t>звука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слов на слоги.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анализ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слогов слов,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84" w:right="60" w:hanging="4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0" w:right="31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688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before="1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«Хлеб».</w:t>
            </w:r>
          </w:p>
        </w:tc>
        <w:tc>
          <w:tcPr>
            <w:tcW w:w="1099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6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585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4" w:right="253" w:hanging="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О».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12.10.2023</w:t>
            </w:r>
          </w:p>
        </w:tc>
        <w:tc>
          <w:tcPr>
            <w:tcW w:w="1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3" w:right="53" w:firstLine="122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 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кассами,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буквенных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238"/>
              <w:rPr>
                <w:sz w:val="20"/>
              </w:rPr>
            </w:pPr>
            <w:r>
              <w:rPr>
                <w:sz w:val="20"/>
              </w:rPr>
              <w:t>рядов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41" w:right="142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0" w:right="31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264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06" w:right="2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«Пересказ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Глинской</w:t>
            </w:r>
          </w:p>
          <w:p w:rsidR="00CA177C" w:rsidRDefault="00CA177C" w:rsidP="00CA177C">
            <w:pPr>
              <w:pStyle w:val="TableParagraph"/>
              <w:ind w:left="294" w:right="282" w:hanging="4"/>
              <w:jc w:val="center"/>
              <w:rPr>
                <w:sz w:val="20"/>
              </w:rPr>
            </w:pPr>
            <w:r>
              <w:rPr>
                <w:sz w:val="20"/>
              </w:rPr>
              <w:t>«Хлеб».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13.10.2023</w:t>
            </w:r>
          </w:p>
        </w:tc>
        <w:tc>
          <w:tcPr>
            <w:tcW w:w="1776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62" w:right="101" w:hanging="332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41" w:right="429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ind w:left="191" w:right="1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926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1" w:right="142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0" w:right="31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2897"/>
        </w:trPr>
        <w:tc>
          <w:tcPr>
            <w:tcW w:w="509" w:type="dxa"/>
            <w:tcBorders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67" w:right="15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91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74" w:right="1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«Лиственные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де-</w:t>
            </w:r>
          </w:p>
          <w:p w:rsidR="00CA177C" w:rsidRDefault="00CA177C" w:rsidP="00CA177C">
            <w:pPr>
              <w:pStyle w:val="TableParagraph"/>
              <w:ind w:left="294" w:right="279" w:hanging="4"/>
              <w:jc w:val="center"/>
              <w:rPr>
                <w:sz w:val="20"/>
              </w:rPr>
            </w:pPr>
            <w:r>
              <w:rPr>
                <w:sz w:val="20"/>
              </w:rPr>
              <w:t>ревья».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16.10.2023</w:t>
            </w:r>
          </w:p>
        </w:tc>
        <w:tc>
          <w:tcPr>
            <w:tcW w:w="177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Названия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деревьев,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строение, внеш-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CA177C" w:rsidRDefault="00CA177C" w:rsidP="00CA177C">
            <w:pPr>
              <w:pStyle w:val="TableParagraph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23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61" w:right="246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A177C" w:rsidRDefault="00CA177C" w:rsidP="00CA177C">
            <w:pPr>
              <w:pStyle w:val="TableParagraph"/>
              <w:ind w:left="433" w:right="427"/>
              <w:jc w:val="center"/>
              <w:rPr>
                <w:sz w:val="20"/>
              </w:rPr>
            </w:pPr>
            <w:r>
              <w:rPr>
                <w:sz w:val="20"/>
              </w:rPr>
              <w:t>деревьях.</w:t>
            </w:r>
          </w:p>
        </w:tc>
        <w:tc>
          <w:tcPr>
            <w:tcW w:w="192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28" w:right="21"/>
              <w:jc w:val="center"/>
              <w:rPr>
                <w:sz w:val="20"/>
              </w:rPr>
            </w:pPr>
            <w:r>
              <w:rPr>
                <w:sz w:val="20"/>
              </w:rPr>
              <w:t>«Разноцветные лис-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тья» на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 при-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лагательных и Р.П.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 Сущ. с предло-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гом «С», 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уменьшительно - 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скательнымисуф-</w:t>
            </w:r>
          </w:p>
          <w:p w:rsidR="00CA177C" w:rsidRDefault="00CA177C" w:rsidP="00CA177C">
            <w:pPr>
              <w:pStyle w:val="TableParagraph"/>
              <w:spacing w:line="230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фиксами.</w:t>
            </w:r>
          </w:p>
        </w:tc>
        <w:tc>
          <w:tcPr>
            <w:tcW w:w="1870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0" w:right="41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заучивание стихотво-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листья?» Н. Нищевой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0" w:right="322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91"/>
        <w:gridCol w:w="1777"/>
        <w:gridCol w:w="1721"/>
        <w:gridCol w:w="1925"/>
        <w:gridCol w:w="1869"/>
        <w:gridCol w:w="1702"/>
        <w:gridCol w:w="2013"/>
        <w:gridCol w:w="1761"/>
      </w:tblGrid>
      <w:tr w:rsidR="00CA177C" w:rsidTr="00CA177C">
        <w:trPr>
          <w:trHeight w:val="1922"/>
        </w:trPr>
        <w:tc>
          <w:tcPr>
            <w:tcW w:w="509" w:type="dxa"/>
            <w:vMerge w:val="restart"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83" w:firstLine="158"/>
              <w:jc w:val="both"/>
              <w:rPr>
                <w:sz w:val="20"/>
              </w:rPr>
            </w:pPr>
            <w:r>
              <w:rPr>
                <w:sz w:val="20"/>
              </w:rPr>
              <w:t>"Звуки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- М' 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17.10.2023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8" w:right="5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t>Слова</w:t>
            </w:r>
          </w:p>
          <w:p w:rsidR="00CA177C" w:rsidRDefault="00CA177C" w:rsidP="00CA177C">
            <w:pPr>
              <w:pStyle w:val="TableParagraph"/>
              <w:ind w:left="135" w:right="74" w:hanging="5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определение пози-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слове.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spacing w:before="1"/>
              <w:ind w:left="60" w:right="56"/>
              <w:jc w:val="center"/>
              <w:rPr>
                <w:sz w:val="20"/>
              </w:rPr>
            </w:pPr>
            <w:r>
              <w:rPr>
                <w:sz w:val="20"/>
              </w:rPr>
              <w:t>слоги, анализ и син-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48" w:right="45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«Доскажи словечко»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5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919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5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5" w:right="473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«Лиственные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деревья».</w:t>
            </w:r>
          </w:p>
        </w:tc>
        <w:tc>
          <w:tcPr>
            <w:tcW w:w="10991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818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39" w:hanging="36"/>
              <w:rPr>
                <w:sz w:val="20"/>
              </w:rPr>
            </w:pPr>
            <w:r>
              <w:rPr>
                <w:spacing w:val="-1"/>
                <w:sz w:val="20"/>
              </w:rPr>
              <w:t>«Буква М».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19.10.2023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71" w:right="61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кассами,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CA177C" w:rsidRDefault="00CA177C" w:rsidP="00CA177C">
            <w:pPr>
              <w:pStyle w:val="TableParagraph"/>
              <w:ind w:left="75" w:right="67" w:hanging="1"/>
              <w:jc w:val="center"/>
              <w:rPr>
                <w:sz w:val="20"/>
              </w:rPr>
            </w:pPr>
            <w:r>
              <w:rPr>
                <w:sz w:val="20"/>
              </w:rPr>
              <w:t>слогов АМ, 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схем,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печать 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"мама"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5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322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62" w:right="137" w:firstLine="141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Скребицкому</w:t>
            </w:r>
          </w:p>
          <w:p w:rsidR="00CA177C" w:rsidRDefault="00CA177C" w:rsidP="00CA177C">
            <w:pPr>
              <w:pStyle w:val="TableParagraph"/>
              <w:ind w:left="292" w:right="112" w:hanging="171"/>
              <w:rPr>
                <w:sz w:val="20"/>
              </w:rPr>
            </w:pPr>
            <w:r>
              <w:rPr>
                <w:spacing w:val="-1"/>
                <w:sz w:val="20"/>
              </w:rPr>
              <w:t>«Лес осенью».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20.10.2023</w:t>
            </w:r>
          </w:p>
        </w:tc>
        <w:tc>
          <w:tcPr>
            <w:tcW w:w="1777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37" w:right="430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ind w:left="188" w:right="1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925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5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2767"/>
        </w:trPr>
        <w:tc>
          <w:tcPr>
            <w:tcW w:w="50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9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«Грибы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лесу».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1" w:right="16"/>
              <w:jc w:val="center"/>
              <w:rPr>
                <w:sz w:val="20"/>
              </w:rPr>
            </w:pPr>
            <w:r>
              <w:rPr>
                <w:sz w:val="20"/>
              </w:rPr>
              <w:t>23.10.2023</w:t>
            </w:r>
          </w:p>
        </w:tc>
        <w:tc>
          <w:tcPr>
            <w:tcW w:w="1777" w:type="dxa"/>
          </w:tcPr>
          <w:p w:rsidR="00CA177C" w:rsidRDefault="00CA177C" w:rsidP="00CA177C">
            <w:pPr>
              <w:pStyle w:val="TableParagraph"/>
              <w:spacing w:line="223" w:lineRule="exact"/>
              <w:ind w:left="202" w:hanging="60"/>
              <w:rPr>
                <w:sz w:val="20"/>
              </w:rPr>
            </w:pPr>
            <w:r>
              <w:rPr>
                <w:sz w:val="20"/>
              </w:rPr>
              <w:t>Названия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грибов.</w:t>
            </w:r>
          </w:p>
          <w:p w:rsidR="00CA177C" w:rsidRDefault="00CA177C" w:rsidP="00CA177C">
            <w:pPr>
              <w:pStyle w:val="TableParagraph"/>
              <w:ind w:left="37" w:right="23" w:firstLine="165"/>
              <w:rPr>
                <w:sz w:val="20"/>
              </w:rPr>
            </w:pPr>
            <w:r>
              <w:rPr>
                <w:sz w:val="20"/>
              </w:rPr>
              <w:t>Введение 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70"/>
              <w:rPr>
                <w:sz w:val="20"/>
              </w:rPr>
            </w:pPr>
            <w:r>
              <w:rPr>
                <w:sz w:val="20"/>
              </w:rPr>
              <w:t>словарь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1721" w:type="dxa"/>
          </w:tcPr>
          <w:p w:rsidR="00CA177C" w:rsidRDefault="00CA177C" w:rsidP="00CA177C">
            <w:pPr>
              <w:pStyle w:val="TableParagraph"/>
              <w:ind w:left="260" w:right="250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10" w:right="10"/>
              <w:jc w:val="center"/>
              <w:rPr>
                <w:sz w:val="20"/>
              </w:rPr>
            </w:pPr>
            <w:r>
              <w:rPr>
                <w:sz w:val="20"/>
              </w:rPr>
              <w:t>рассказов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грибах.</w:t>
            </w:r>
          </w:p>
        </w:tc>
        <w:tc>
          <w:tcPr>
            <w:tcW w:w="1925" w:type="dxa"/>
          </w:tcPr>
          <w:p w:rsidR="00CA177C" w:rsidRDefault="00CA177C" w:rsidP="00CA177C"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умень-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шительно - ласкатель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 форм, множест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венного числа 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сущ.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 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лагательных.</w:t>
            </w:r>
          </w:p>
        </w:tc>
        <w:tc>
          <w:tcPr>
            <w:tcW w:w="186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0" w:right="45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49" w:right="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«За грибами».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8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"/>
        <w:gridCol w:w="1484"/>
        <w:gridCol w:w="1776"/>
        <w:gridCol w:w="1720"/>
        <w:gridCol w:w="1924"/>
        <w:gridCol w:w="1868"/>
        <w:gridCol w:w="1701"/>
        <w:gridCol w:w="2012"/>
        <w:gridCol w:w="1760"/>
      </w:tblGrid>
      <w:tr w:rsidR="00CA177C" w:rsidTr="00CA177C">
        <w:trPr>
          <w:trHeight w:val="1771"/>
        </w:trPr>
        <w:tc>
          <w:tcPr>
            <w:tcW w:w="515" w:type="dxa"/>
            <w:vMerge w:val="restart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6" w:right="127" w:hanging="154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Д'».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24.10.2023</w:t>
            </w:r>
          </w:p>
        </w:tc>
        <w:tc>
          <w:tcPr>
            <w:tcW w:w="1776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59" w:right="54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62" w:right="54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лексикой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 звуком</w:t>
            </w:r>
          </w:p>
        </w:tc>
        <w:tc>
          <w:tcPr>
            <w:tcW w:w="172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52" w:right="45" w:firstLine="38"/>
              <w:jc w:val="both"/>
              <w:rPr>
                <w:sz w:val="20"/>
              </w:rPr>
            </w:pPr>
            <w:r>
              <w:rPr>
                <w:sz w:val="20"/>
              </w:rPr>
              <w:t>слове, деление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слоги, работа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схемами.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492" w:right="50" w:hanging="4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760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07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921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19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19" w:right="193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«Грибы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лесу».</w:t>
            </w:r>
          </w:p>
        </w:tc>
        <w:tc>
          <w:tcPr>
            <w:tcW w:w="10985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614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6" w:right="257" w:hanging="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Д».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26.10.2023</w:t>
            </w:r>
          </w:p>
        </w:tc>
        <w:tc>
          <w:tcPr>
            <w:tcW w:w="1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71" w:right="43" w:firstLine="120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 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кассой, звуковой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ДОМ,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551"/>
              <w:rPr>
                <w:sz w:val="20"/>
              </w:rPr>
            </w:pPr>
            <w:r>
              <w:rPr>
                <w:sz w:val="20"/>
              </w:rPr>
              <w:t>ДИМА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74" w:right="59"/>
              <w:jc w:val="center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8" w:right="307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529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" w:right="29"/>
              <w:jc w:val="center"/>
              <w:rPr>
                <w:sz w:val="20"/>
              </w:rPr>
            </w:pPr>
            <w:r>
              <w:rPr>
                <w:sz w:val="20"/>
              </w:rPr>
              <w:t>«Пересказ рас-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Сутеева</w:t>
            </w:r>
          </w:p>
          <w:p w:rsidR="00CA177C" w:rsidRDefault="00CA177C" w:rsidP="00CA177C">
            <w:pPr>
              <w:pStyle w:val="TableParagraph"/>
              <w:ind w:left="30" w:right="29"/>
              <w:jc w:val="center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лесу»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</w:p>
          <w:p w:rsidR="00CA177C" w:rsidRDefault="00CA177C" w:rsidP="00CA177C">
            <w:pPr>
              <w:pStyle w:val="TableParagraph"/>
              <w:ind w:left="25" w:right="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картинкам».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27.10.2023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58" w:right="103" w:hanging="332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39" w:right="427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ind w:left="190" w:right="1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ind w:left="41" w:right="34" w:firstLine="1"/>
              <w:jc w:val="center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24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8" w:right="307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301"/>
        </w:trPr>
        <w:tc>
          <w:tcPr>
            <w:tcW w:w="515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48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6" w:right="282" w:firstLine="12"/>
              <w:jc w:val="both"/>
              <w:rPr>
                <w:sz w:val="20"/>
              </w:rPr>
            </w:pPr>
            <w:r>
              <w:rPr>
                <w:sz w:val="20"/>
              </w:rPr>
              <w:t>«Хвойные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деревья»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30.10.2023</w:t>
            </w:r>
          </w:p>
        </w:tc>
        <w:tc>
          <w:tcPr>
            <w:tcW w:w="177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8" w:right="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  <w:p w:rsidR="00CA177C" w:rsidRDefault="00CA177C" w:rsidP="00CA177C">
            <w:pPr>
              <w:pStyle w:val="TableParagraph"/>
              <w:ind w:left="54" w:right="46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</w:p>
          <w:p w:rsidR="00CA177C" w:rsidRDefault="00CA177C" w:rsidP="00CA177C">
            <w:pPr>
              <w:pStyle w:val="TableParagraph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названий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хвойных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деревьев.</w:t>
            </w:r>
          </w:p>
        </w:tc>
        <w:tc>
          <w:tcPr>
            <w:tcW w:w="1720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59" w:right="245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A177C" w:rsidRDefault="00CA177C" w:rsidP="00CA177C">
            <w:pPr>
              <w:pStyle w:val="TableParagraph"/>
              <w:ind w:left="39" w:right="31"/>
              <w:jc w:val="center"/>
              <w:rPr>
                <w:sz w:val="20"/>
              </w:rPr>
            </w:pPr>
            <w:r>
              <w:rPr>
                <w:sz w:val="20"/>
              </w:rPr>
              <w:t>хвойных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деревьях.</w:t>
            </w:r>
          </w:p>
        </w:tc>
        <w:tc>
          <w:tcPr>
            <w:tcW w:w="1924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«Откуда </w:t>
            </w:r>
            <w:r>
              <w:rPr>
                <w:sz w:val="20"/>
              </w:rPr>
              <w:t>упала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шишка».</w:t>
            </w:r>
          </w:p>
        </w:tc>
        <w:tc>
          <w:tcPr>
            <w:tcW w:w="1868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77" w:right="59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</w:p>
          <w:p w:rsidR="00CA177C" w:rsidRDefault="00CA177C" w:rsidP="00CA177C">
            <w:pPr>
              <w:pStyle w:val="TableParagraph"/>
              <w:ind w:left="41" w:right="22"/>
              <w:jc w:val="center"/>
              <w:rPr>
                <w:sz w:val="20"/>
              </w:rPr>
            </w:pPr>
            <w:r>
              <w:rPr>
                <w:sz w:val="20"/>
              </w:rPr>
              <w:t>скороговорки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ёлки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иголки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колки",</w:t>
            </w:r>
          </w:p>
          <w:p w:rsidR="00CA177C" w:rsidRDefault="00CA177C" w:rsidP="00CA177C">
            <w:pPr>
              <w:pStyle w:val="TableParagraph"/>
              <w:spacing w:before="2"/>
              <w:ind w:left="74" w:right="59"/>
              <w:jc w:val="center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760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8" w:right="310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91"/>
        <w:gridCol w:w="1777"/>
        <w:gridCol w:w="1721"/>
        <w:gridCol w:w="1930"/>
        <w:gridCol w:w="1865"/>
        <w:gridCol w:w="1702"/>
        <w:gridCol w:w="2005"/>
        <w:gridCol w:w="1797"/>
      </w:tblGrid>
      <w:tr w:rsidR="00CA177C" w:rsidTr="00CA177C">
        <w:trPr>
          <w:trHeight w:val="1742"/>
        </w:trPr>
        <w:tc>
          <w:tcPr>
            <w:tcW w:w="509" w:type="dxa"/>
            <w:vMerge w:val="restart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2" w:right="281" w:firstLine="16"/>
              <w:rPr>
                <w:sz w:val="20"/>
              </w:rPr>
            </w:pPr>
            <w:r>
              <w:rPr>
                <w:sz w:val="20"/>
              </w:rPr>
              <w:t>«Звук Ы».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31.10.2023</w:t>
            </w:r>
          </w:p>
        </w:tc>
        <w:tc>
          <w:tcPr>
            <w:tcW w:w="1777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8" w:right="5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вым звуком.</w:t>
            </w: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65" w:right="64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75" w:right="22"/>
              <w:jc w:val="center"/>
              <w:rPr>
                <w:sz w:val="20"/>
              </w:rPr>
            </w:pPr>
            <w:r>
              <w:rPr>
                <w:sz w:val="20"/>
              </w:rPr>
              <w:t>сказки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Г.Юдина</w:t>
            </w:r>
          </w:p>
          <w:p w:rsidR="00CA177C" w:rsidRDefault="00CA177C" w:rsidP="00CA177C">
            <w:pPr>
              <w:pStyle w:val="TableParagraph"/>
              <w:ind w:left="166" w:right="159"/>
              <w:jc w:val="center"/>
              <w:rPr>
                <w:sz w:val="20"/>
              </w:rPr>
            </w:pPr>
            <w:r>
              <w:rPr>
                <w:sz w:val="20"/>
              </w:rPr>
              <w:t>«Крыса дылда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Пых-Пых»</w:t>
            </w:r>
          </w:p>
        </w:tc>
        <w:tc>
          <w:tcPr>
            <w:tcW w:w="1930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47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Учить </w:t>
            </w:r>
            <w:r>
              <w:rPr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окон-</w:t>
            </w:r>
          </w:p>
          <w:p w:rsidR="00CA177C" w:rsidRDefault="00CA177C" w:rsidP="00CA177C">
            <w:pPr>
              <w:pStyle w:val="TableParagraph"/>
              <w:ind w:left="168" w:right="174" w:firstLine="5"/>
              <w:jc w:val="center"/>
              <w:rPr>
                <w:sz w:val="20"/>
              </w:rPr>
            </w:pPr>
            <w:r>
              <w:rPr>
                <w:sz w:val="20"/>
              </w:rPr>
              <w:t>чания сущ. в ед.и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мн.ч.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прил.</w:t>
            </w:r>
          </w:p>
        </w:tc>
        <w:tc>
          <w:tcPr>
            <w:tcW w:w="186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9" w:right="41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пози-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</w:p>
          <w:p w:rsidR="00CA177C" w:rsidRDefault="00CA177C" w:rsidP="00CA177C">
            <w:pPr>
              <w:pStyle w:val="TableParagraph"/>
              <w:ind w:left="41" w:right="41"/>
              <w:jc w:val="center"/>
              <w:rPr>
                <w:sz w:val="20"/>
              </w:rPr>
            </w:pPr>
            <w:r>
              <w:rPr>
                <w:sz w:val="20"/>
              </w:rPr>
              <w:t>деление слов на сло-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ги.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449" w:right="443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97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47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928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gridSpan w:val="2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5" w:right="734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«Хвойные</w:t>
            </w:r>
          </w:p>
          <w:p w:rsidR="00CA177C" w:rsidRDefault="00CA177C" w:rsidP="00CA177C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sz w:val="20"/>
              </w:rPr>
              <w:t>деревья».</w:t>
            </w:r>
          </w:p>
        </w:tc>
        <w:tc>
          <w:tcPr>
            <w:tcW w:w="11020" w:type="dxa"/>
            <w:gridSpan w:val="6"/>
          </w:tcPr>
          <w:p w:rsidR="00CA177C" w:rsidRDefault="00CA177C" w:rsidP="00CA177C">
            <w:pPr>
              <w:pStyle w:val="TableParagraph"/>
              <w:spacing w:line="225" w:lineRule="exact"/>
              <w:ind w:left="22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465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288" w:type="dxa"/>
            <w:gridSpan w:val="8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CA177C" w:rsidTr="00CA177C">
        <w:trPr>
          <w:trHeight w:val="1081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20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7" w:type="dxa"/>
          </w:tcPr>
          <w:p w:rsidR="00CA177C" w:rsidRDefault="00CA177C" w:rsidP="00CA177C">
            <w:pPr>
              <w:pStyle w:val="TableParagraph"/>
              <w:spacing w:line="228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721" w:type="dxa"/>
          </w:tcPr>
          <w:p w:rsidR="00CA177C" w:rsidRDefault="00CA177C" w:rsidP="00CA177C">
            <w:pPr>
              <w:pStyle w:val="TableParagraph"/>
              <w:spacing w:line="228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30" w:type="dxa"/>
          </w:tcPr>
          <w:p w:rsidR="00CA177C" w:rsidRDefault="00CA177C" w:rsidP="00CA177C">
            <w:pPr>
              <w:pStyle w:val="TableParagraph"/>
              <w:spacing w:line="228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65" w:type="dxa"/>
          </w:tcPr>
          <w:p w:rsidR="00CA177C" w:rsidRDefault="00CA177C" w:rsidP="00CA177C">
            <w:pPr>
              <w:pStyle w:val="TableParagraph"/>
              <w:ind w:left="219" w:right="146" w:hanging="41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702" w:type="dxa"/>
          </w:tcPr>
          <w:p w:rsidR="00CA177C" w:rsidRDefault="00CA177C" w:rsidP="00CA177C">
            <w:pPr>
              <w:pStyle w:val="TableParagraph"/>
              <w:spacing w:line="228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05" w:type="dxa"/>
          </w:tcPr>
          <w:p w:rsidR="00CA177C" w:rsidRDefault="00CA177C" w:rsidP="00CA177C">
            <w:pPr>
              <w:pStyle w:val="TableParagraph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выки. Слуховое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797" w:type="dxa"/>
          </w:tcPr>
          <w:p w:rsidR="00CA177C" w:rsidRDefault="00CA177C" w:rsidP="00CA177C">
            <w:pPr>
              <w:pStyle w:val="TableParagraph"/>
              <w:ind w:left="468" w:right="107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1423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66" w:firstLine="91"/>
              <w:rPr>
                <w:sz w:val="20"/>
              </w:rPr>
            </w:pPr>
            <w:r>
              <w:rPr>
                <w:sz w:val="20"/>
              </w:rPr>
              <w:t>Буква 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02.11.2023</w:t>
            </w:r>
          </w:p>
        </w:tc>
        <w:tc>
          <w:tcPr>
            <w:tcW w:w="1777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A177C" w:rsidRDefault="00CA177C" w:rsidP="00CA177C">
            <w:pPr>
              <w:pStyle w:val="TableParagraph"/>
              <w:ind w:left="142" w:right="137"/>
              <w:jc w:val="center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тетрадях,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кассой,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005" w:type="dxa"/>
          </w:tcPr>
          <w:p w:rsidR="00CA177C" w:rsidRDefault="00CA177C" w:rsidP="00CA177C">
            <w:pPr>
              <w:pStyle w:val="TableParagraph"/>
              <w:spacing w:line="223" w:lineRule="exact"/>
              <w:ind w:left="142" w:right="147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97" w:type="dxa"/>
          </w:tcPr>
          <w:p w:rsidR="00CA177C" w:rsidRDefault="00CA177C" w:rsidP="00CA177C">
            <w:pPr>
              <w:pStyle w:val="TableParagraph"/>
              <w:ind w:left="391" w:right="328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2301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Пересказ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CA177C" w:rsidRDefault="00CA177C" w:rsidP="00CA177C">
            <w:pPr>
              <w:pStyle w:val="TableParagraph"/>
              <w:ind w:left="297" w:right="287" w:hanging="1"/>
              <w:jc w:val="center"/>
              <w:rPr>
                <w:sz w:val="20"/>
              </w:rPr>
            </w:pPr>
            <w:r>
              <w:rPr>
                <w:sz w:val="20"/>
              </w:rPr>
              <w:t>«Хвойные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деревья»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ind w:left="112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1" w:right="15"/>
              <w:jc w:val="center"/>
              <w:rPr>
                <w:sz w:val="20"/>
              </w:rPr>
            </w:pPr>
            <w:r>
              <w:rPr>
                <w:sz w:val="20"/>
              </w:rPr>
              <w:t>мнемотехники</w:t>
            </w:r>
          </w:p>
          <w:p w:rsidR="00CA177C" w:rsidRDefault="00CA177C" w:rsidP="00CA177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CA177C" w:rsidRDefault="00CA177C" w:rsidP="00CA177C">
            <w:pPr>
              <w:pStyle w:val="TableParagraph"/>
              <w:ind w:left="21" w:right="16"/>
              <w:jc w:val="center"/>
              <w:rPr>
                <w:sz w:val="20"/>
              </w:rPr>
            </w:pPr>
            <w:r>
              <w:rPr>
                <w:sz w:val="20"/>
              </w:rPr>
              <w:t>03.11.2023</w:t>
            </w:r>
          </w:p>
        </w:tc>
        <w:tc>
          <w:tcPr>
            <w:tcW w:w="1777" w:type="dxa"/>
          </w:tcPr>
          <w:p w:rsidR="00CA177C" w:rsidRDefault="00CA177C" w:rsidP="00CA177C">
            <w:pPr>
              <w:pStyle w:val="TableParagraph"/>
              <w:ind w:left="483" w:right="110" w:hanging="358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</w:t>
            </w:r>
          </w:p>
        </w:tc>
        <w:tc>
          <w:tcPr>
            <w:tcW w:w="1721" w:type="dxa"/>
          </w:tcPr>
          <w:p w:rsidR="00CA177C" w:rsidRDefault="00CA177C" w:rsidP="00CA177C">
            <w:pPr>
              <w:pStyle w:val="TableParagraph"/>
              <w:ind w:left="440" w:right="412"/>
              <w:rPr>
                <w:sz w:val="20"/>
              </w:rPr>
            </w:pPr>
            <w:r>
              <w:rPr>
                <w:spacing w:val="-1"/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ind w:left="166" w:right="162" w:firstLine="24"/>
              <w:jc w:val="both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текста с 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мнемосхемы.</w:t>
            </w:r>
          </w:p>
        </w:tc>
        <w:tc>
          <w:tcPr>
            <w:tcW w:w="193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CA177C" w:rsidRDefault="00CA177C" w:rsidP="00CA177C">
            <w:pPr>
              <w:pStyle w:val="TableParagraph"/>
              <w:spacing w:line="223" w:lineRule="exact"/>
              <w:ind w:left="142" w:right="147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97" w:type="dxa"/>
          </w:tcPr>
          <w:p w:rsidR="00CA177C" w:rsidRDefault="00CA177C" w:rsidP="00CA177C">
            <w:pPr>
              <w:pStyle w:val="TableParagraph"/>
              <w:ind w:left="391" w:right="328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91"/>
        <w:gridCol w:w="1772"/>
        <w:gridCol w:w="1718"/>
        <w:gridCol w:w="1930"/>
        <w:gridCol w:w="1874"/>
        <w:gridCol w:w="1697"/>
        <w:gridCol w:w="2017"/>
        <w:gridCol w:w="1805"/>
      </w:tblGrid>
      <w:tr w:rsidR="00CA177C" w:rsidTr="00CA177C">
        <w:trPr>
          <w:trHeight w:val="1845"/>
        </w:trPr>
        <w:tc>
          <w:tcPr>
            <w:tcW w:w="50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4" w:right="264" w:firstLine="9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06.11.2024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3007"/>
        </w:trPr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65" w:right="230" w:hanging="2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«Домашние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животные»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07.11.2022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" w:right="2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 лексикой по дан-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18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«Живой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уголок»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59" w:right="157" w:hanging="4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сущ.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мн.ч., сущ.сумень-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шительно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25" w:right="23"/>
              <w:jc w:val="center"/>
              <w:rPr>
                <w:sz w:val="20"/>
              </w:rPr>
            </w:pPr>
            <w:r>
              <w:rPr>
                <w:sz w:val="20"/>
              </w:rPr>
              <w:t>ласкатель-</w:t>
            </w:r>
          </w:p>
          <w:p w:rsidR="00CA177C" w:rsidRDefault="00CA177C" w:rsidP="00CA177C">
            <w:pPr>
              <w:pStyle w:val="TableParagraph"/>
              <w:ind w:left="27" w:right="25" w:hanging="4"/>
              <w:jc w:val="center"/>
              <w:rPr>
                <w:sz w:val="20"/>
              </w:rPr>
            </w:pPr>
            <w:r>
              <w:rPr>
                <w:sz w:val="20"/>
              </w:rPr>
              <w:t>ными суффиксами,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 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лагательных,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  <w:p w:rsidR="00CA177C" w:rsidRDefault="00CA177C" w:rsidP="00CA177C">
            <w:pPr>
              <w:pStyle w:val="TableParagraph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суффик-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са-ИЩ,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подобрать</w:t>
            </w:r>
          </w:p>
          <w:p w:rsidR="00CA177C" w:rsidRDefault="00CA177C" w:rsidP="00CA177C">
            <w:pPr>
              <w:pStyle w:val="TableParagraph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слова - антонимы, 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гласовыватьчисл.с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489" w:right="85" w:hanging="392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59" w:right="339" w:hanging="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21"/>
        </w:trPr>
        <w:tc>
          <w:tcPr>
            <w:tcW w:w="5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" w:right="589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«Домашние</w:t>
            </w:r>
          </w:p>
          <w:p w:rsidR="00CA177C" w:rsidRDefault="00CA177C" w:rsidP="00CA177C">
            <w:pPr>
              <w:pStyle w:val="TableParagraph"/>
              <w:spacing w:before="1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животные».</w:t>
            </w:r>
          </w:p>
        </w:tc>
        <w:tc>
          <w:tcPr>
            <w:tcW w:w="1104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2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840"/>
        </w:trPr>
        <w:tc>
          <w:tcPr>
            <w:tcW w:w="5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T'».</w:t>
            </w:r>
          </w:p>
          <w:p w:rsidR="00CA177C" w:rsidRDefault="00CA177C" w:rsidP="00CA177C">
            <w:pPr>
              <w:pStyle w:val="TableParagraph"/>
              <w:ind w:left="174" w:right="161"/>
              <w:jc w:val="center"/>
              <w:rPr>
                <w:sz w:val="20"/>
              </w:rPr>
            </w:pPr>
            <w:r>
              <w:rPr>
                <w:sz w:val="20"/>
              </w:rPr>
              <w:t>09.11.2023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словами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18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776" w:right="88" w:hanging="6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Закрепление </w:t>
            </w:r>
            <w:r>
              <w:rPr>
                <w:sz w:val="20"/>
              </w:rPr>
              <w:t>навыка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пре-</w:t>
            </w:r>
          </w:p>
          <w:p w:rsidR="00CA177C" w:rsidRDefault="00CA177C" w:rsidP="00CA177C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6" w:right="63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63" w:right="63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CA177C" w:rsidRDefault="00CA177C" w:rsidP="00CA177C">
            <w:pPr>
              <w:pStyle w:val="TableParagraph"/>
              <w:ind w:left="63" w:right="63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697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89" w:right="58" w:hanging="4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59" w:right="339" w:hanging="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rPr>
          <w:b/>
          <w:sz w:val="20"/>
        </w:rPr>
      </w:pPr>
    </w:p>
    <w:p w:rsidR="00CA177C" w:rsidRDefault="00CA177C" w:rsidP="00CA177C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88"/>
        <w:gridCol w:w="1772"/>
        <w:gridCol w:w="1719"/>
        <w:gridCol w:w="1928"/>
        <w:gridCol w:w="1870"/>
        <w:gridCol w:w="1698"/>
        <w:gridCol w:w="2017"/>
        <w:gridCol w:w="1811"/>
      </w:tblGrid>
      <w:tr w:rsidR="00CA177C" w:rsidTr="00CA177C">
        <w:trPr>
          <w:trHeight w:val="1381"/>
        </w:trPr>
        <w:tc>
          <w:tcPr>
            <w:tcW w:w="50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A177C" w:rsidRDefault="00CA177C" w:rsidP="00CA177C">
            <w:pPr>
              <w:pStyle w:val="TableParagraph"/>
              <w:ind w:left="289" w:right="266" w:firstLine="115"/>
              <w:rPr>
                <w:sz w:val="20"/>
              </w:rPr>
            </w:pPr>
            <w:r>
              <w:rPr>
                <w:sz w:val="20"/>
              </w:rPr>
              <w:t>Буква 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10.11.2023</w:t>
            </w:r>
          </w:p>
        </w:tc>
        <w:tc>
          <w:tcPr>
            <w:tcW w:w="1772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79" w:right="75" w:hanging="3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разрезной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азбуки: 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17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72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1" w:right="348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88"/>
        <w:gridCol w:w="1772"/>
        <w:gridCol w:w="1719"/>
        <w:gridCol w:w="1928"/>
        <w:gridCol w:w="1870"/>
        <w:gridCol w:w="1698"/>
        <w:gridCol w:w="2017"/>
        <w:gridCol w:w="1811"/>
      </w:tblGrid>
      <w:tr w:rsidR="00CA177C" w:rsidTr="00CA177C">
        <w:trPr>
          <w:trHeight w:val="1840"/>
        </w:trPr>
        <w:tc>
          <w:tcPr>
            <w:tcW w:w="50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2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сравнение</w:t>
            </w:r>
          </w:p>
          <w:p w:rsidR="00CA177C" w:rsidRDefault="00CA177C" w:rsidP="00CA177C">
            <w:pPr>
              <w:pStyle w:val="TableParagraph"/>
              <w:ind w:left="53" w:right="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слов,составление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2017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1840"/>
        </w:trPr>
        <w:tc>
          <w:tcPr>
            <w:tcW w:w="5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8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«Домашние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13.11.2023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30" w:right="30" w:hanging="272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данной</w:t>
            </w:r>
          </w:p>
          <w:p w:rsidR="00CA177C" w:rsidRDefault="00CA177C" w:rsidP="00CA17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06" w:right="291" w:firstLine="13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CA177C" w:rsidRDefault="00CA177C" w:rsidP="00CA177C">
            <w:pPr>
              <w:pStyle w:val="TableParagraph"/>
              <w:ind w:left="416" w:right="243" w:hanging="161"/>
              <w:rPr>
                <w:sz w:val="20"/>
              </w:rPr>
            </w:pP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рассказов.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06" w:right="386" w:firstLine="139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образованию</w:t>
            </w:r>
          </w:p>
          <w:p w:rsidR="00CA177C" w:rsidRDefault="00CA177C" w:rsidP="00CA177C">
            <w:pPr>
              <w:pStyle w:val="TableParagraph"/>
              <w:ind w:left="92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притяжательных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мн.ч.,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ласкат.</w:t>
            </w:r>
          </w:p>
          <w:p w:rsidR="00CA177C" w:rsidRDefault="00CA177C" w:rsidP="00CA177C">
            <w:pPr>
              <w:pStyle w:val="TableParagraph"/>
              <w:ind w:left="689" w:right="681"/>
              <w:jc w:val="center"/>
              <w:rPr>
                <w:sz w:val="20"/>
              </w:rPr>
            </w:pPr>
            <w:r>
              <w:rPr>
                <w:sz w:val="20"/>
              </w:rPr>
              <w:t>форм.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85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чистоговорок,</w:t>
            </w:r>
          </w:p>
          <w:p w:rsidR="00CA177C" w:rsidRDefault="00CA177C" w:rsidP="00CA177C"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физминутка.</w:t>
            </w:r>
          </w:p>
        </w:tc>
        <w:tc>
          <w:tcPr>
            <w:tcW w:w="1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85" w:right="343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696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98" w:hanging="188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Б'».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14.11.2023</w:t>
            </w:r>
          </w:p>
        </w:tc>
        <w:tc>
          <w:tcPr>
            <w:tcW w:w="1772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5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ря словами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56" w:right="46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59" w:right="428" w:hanging="219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ind w:left="474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3" w:right="343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18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" w:right="589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«Домашние</w:t>
            </w:r>
          </w:p>
          <w:p w:rsidR="00CA177C" w:rsidRDefault="00CA177C" w:rsidP="00CA177C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птицы».</w:t>
            </w:r>
          </w:p>
        </w:tc>
        <w:tc>
          <w:tcPr>
            <w:tcW w:w="11043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3220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63" w:hanging="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Б».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16.11.2023</w:t>
            </w:r>
          </w:p>
        </w:tc>
        <w:tc>
          <w:tcPr>
            <w:tcW w:w="1772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3" w:right="44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</w:p>
          <w:p w:rsidR="00CA177C" w:rsidRDefault="00CA177C" w:rsidP="00CA177C">
            <w:pPr>
              <w:pStyle w:val="TableParagraph"/>
              <w:ind w:left="60" w:right="51" w:hanging="3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букв разрезной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азбуки: БАБА,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</w:p>
          <w:p w:rsidR="00CA177C" w:rsidRDefault="00CA177C" w:rsidP="00CA177C">
            <w:pPr>
              <w:pStyle w:val="TableParagraph"/>
              <w:ind w:left="53" w:right="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ТИМ, 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74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85" w:right="343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88"/>
        <w:gridCol w:w="1772"/>
        <w:gridCol w:w="1719"/>
        <w:gridCol w:w="1928"/>
        <w:gridCol w:w="1870"/>
        <w:gridCol w:w="1698"/>
        <w:gridCol w:w="2017"/>
        <w:gridCol w:w="1811"/>
      </w:tblGrid>
      <w:tr w:rsidR="00CA177C" w:rsidTr="00CA177C">
        <w:trPr>
          <w:trHeight w:val="2500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73" w:right="266" w:firstLine="31"/>
              <w:jc w:val="both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рассказа </w:t>
            </w:r>
            <w:r>
              <w:rPr>
                <w:sz w:val="20"/>
              </w:rPr>
              <w:t>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Жидкого</w:t>
            </w:r>
          </w:p>
          <w:p w:rsidR="00CA177C" w:rsidRDefault="00CA177C" w:rsidP="00CA177C">
            <w:pPr>
              <w:pStyle w:val="TableParagraph"/>
              <w:ind w:left="292" w:right="281" w:hanging="3"/>
              <w:jc w:val="center"/>
              <w:rPr>
                <w:sz w:val="20"/>
              </w:rPr>
            </w:pPr>
            <w:r>
              <w:rPr>
                <w:sz w:val="20"/>
              </w:rPr>
              <w:t>«Храбрый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утенок».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17.11.2023</w:t>
            </w:r>
          </w:p>
        </w:tc>
        <w:tc>
          <w:tcPr>
            <w:tcW w:w="1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38" w:right="425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ind w:left="29" w:right="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00"/>
        </w:trPr>
        <w:tc>
          <w:tcPr>
            <w:tcW w:w="50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5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43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«Перелетные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</w:p>
          <w:p w:rsidR="00CA177C" w:rsidRDefault="00CA177C" w:rsidP="00CA177C">
            <w:pPr>
              <w:pStyle w:val="TableParagraph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20.11.2023</w:t>
            </w:r>
          </w:p>
        </w:tc>
        <w:tc>
          <w:tcPr>
            <w:tcW w:w="1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109" w:right="30" w:hanging="51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" w:right="20"/>
              <w:jc w:val="center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описательные</w:t>
            </w:r>
          </w:p>
          <w:p w:rsidR="00CA177C" w:rsidRDefault="00CA177C" w:rsidP="00CA177C">
            <w:pPr>
              <w:pStyle w:val="TableParagraph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рассказы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птицах.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" w:right="21" w:hanging="4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сущ.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уменьшительно - лас-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кательнымисуффи-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ксами,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прил.</w:t>
            </w:r>
          </w:p>
          <w:p w:rsidR="00CA177C" w:rsidRDefault="00CA177C" w:rsidP="00CA177C">
            <w:pPr>
              <w:pStyle w:val="TableParagraph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приставочные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глаг.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  <w:p w:rsidR="00CA177C" w:rsidRDefault="00CA177C" w:rsidP="00CA177C">
            <w:pPr>
              <w:pStyle w:val="TableParagraph"/>
              <w:ind w:left="63" w:right="52"/>
              <w:jc w:val="center"/>
              <w:rPr>
                <w:sz w:val="20"/>
              </w:rPr>
            </w:pPr>
            <w:r>
              <w:rPr>
                <w:sz w:val="20"/>
              </w:rPr>
              <w:t>с числ., подбор слов-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антонимов.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85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чистоговорок,</w:t>
            </w:r>
          </w:p>
          <w:p w:rsidR="00CA177C" w:rsidRDefault="00CA177C" w:rsidP="00CA177C"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3" w:right="343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840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2" w:right="67" w:hanging="197"/>
              <w:rPr>
                <w:sz w:val="20"/>
              </w:rPr>
            </w:pPr>
            <w:r>
              <w:rPr>
                <w:sz w:val="20"/>
              </w:rPr>
              <w:t>«Звуки П - П '»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21.11.2023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ря словами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5" w:right="60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CA177C" w:rsidRDefault="00CA177C" w:rsidP="00CA177C">
            <w:pPr>
              <w:pStyle w:val="TableParagraph"/>
              <w:ind w:left="62" w:right="60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698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659" w:right="428" w:hanging="219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настика.</w:t>
            </w:r>
          </w:p>
          <w:p w:rsidR="00CA177C" w:rsidRDefault="00CA177C" w:rsidP="00CA177C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21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line="232" w:lineRule="exact"/>
              <w:ind w:left="28" w:right="472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«Перелетные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</w:p>
        </w:tc>
        <w:tc>
          <w:tcPr>
            <w:tcW w:w="11043" w:type="dxa"/>
            <w:gridSpan w:val="6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CA177C" w:rsidRDefault="00CA177C" w:rsidP="00CA177C">
      <w:pPr>
        <w:spacing w:line="225" w:lineRule="exac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1484"/>
        <w:gridCol w:w="1771"/>
        <w:gridCol w:w="1720"/>
        <w:gridCol w:w="1929"/>
        <w:gridCol w:w="1871"/>
        <w:gridCol w:w="1696"/>
        <w:gridCol w:w="2017"/>
        <w:gridCol w:w="1801"/>
      </w:tblGrid>
      <w:tr w:rsidR="00CA177C" w:rsidTr="00CA177C">
        <w:trPr>
          <w:trHeight w:val="2301"/>
        </w:trPr>
        <w:tc>
          <w:tcPr>
            <w:tcW w:w="5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8" w:right="252" w:hanging="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П».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23.11.2023</w:t>
            </w:r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75" w:right="51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3" w:right="33"/>
              <w:jc w:val="center"/>
              <w:rPr>
                <w:sz w:val="20"/>
              </w:rPr>
            </w:pPr>
            <w:r>
              <w:rPr>
                <w:sz w:val="20"/>
              </w:rPr>
              <w:t>кассой,</w:t>
            </w:r>
          </w:p>
          <w:p w:rsidR="00CA177C" w:rsidRDefault="00CA177C" w:rsidP="00CA177C">
            <w:pPr>
              <w:pStyle w:val="TableParagraph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ПАПА, звуковой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</w:p>
          <w:p w:rsidR="00CA177C" w:rsidRDefault="00CA177C" w:rsidP="00CA177C">
            <w:pPr>
              <w:pStyle w:val="TableParagraph"/>
              <w:ind w:left="53" w:right="35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482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27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44"/>
        </w:trPr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" w:right="25"/>
              <w:jc w:val="center"/>
              <w:rPr>
                <w:sz w:val="20"/>
              </w:rPr>
            </w:pPr>
            <w:r>
              <w:rPr>
                <w:sz w:val="20"/>
              </w:rPr>
              <w:t>«Чтение и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ресказ </w:t>
            </w:r>
            <w:r>
              <w:rPr>
                <w:sz w:val="20"/>
              </w:rPr>
              <w:t>рассказа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Н.Сладкова</w:t>
            </w:r>
          </w:p>
          <w:p w:rsidR="00CA177C" w:rsidRDefault="00CA177C" w:rsidP="00CA177C">
            <w:pPr>
              <w:pStyle w:val="TableParagraph"/>
              <w:ind w:left="34" w:right="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«Ласточка».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24.11.2023</w:t>
            </w:r>
          </w:p>
        </w:tc>
        <w:tc>
          <w:tcPr>
            <w:tcW w:w="1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Обучениепереска-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82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8" w:right="110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настика.</w:t>
            </w:r>
          </w:p>
          <w:p w:rsidR="00CA177C" w:rsidRDefault="00CA177C" w:rsidP="00CA177C">
            <w:pPr>
              <w:pStyle w:val="TableParagraph"/>
              <w:ind w:left="136" w:right="110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62"/>
        </w:trPr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2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зупрослу-</w:t>
            </w:r>
          </w:p>
        </w:tc>
        <w:tc>
          <w:tcPr>
            <w:tcW w:w="19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262"/>
        </w:trPr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текстав</w:t>
            </w:r>
          </w:p>
        </w:tc>
        <w:tc>
          <w:tcPr>
            <w:tcW w:w="19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556"/>
        </w:trPr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2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лицах.</w:t>
            </w:r>
          </w:p>
        </w:tc>
        <w:tc>
          <w:tcPr>
            <w:tcW w:w="19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202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8" w:right="278" w:hanging="5"/>
              <w:jc w:val="center"/>
              <w:rPr>
                <w:sz w:val="20"/>
              </w:rPr>
            </w:pPr>
            <w:r>
              <w:rPr>
                <w:sz w:val="20"/>
              </w:rPr>
              <w:t>«Поздняя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27.11.2023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" w:right="1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 лексикой по дан-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8" w:right="32"/>
              <w:jc w:val="center"/>
              <w:rPr>
                <w:sz w:val="20"/>
              </w:rPr>
            </w:pPr>
            <w:r>
              <w:rPr>
                <w:sz w:val="20"/>
              </w:rPr>
              <w:t>Обобщить и систе-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матизироватьзна-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CA177C" w:rsidRDefault="00CA177C" w:rsidP="00CA177C">
            <w:pPr>
              <w:pStyle w:val="TableParagraph"/>
              <w:ind w:left="120" w:right="99" w:firstLine="367"/>
              <w:rPr>
                <w:sz w:val="20"/>
              </w:rPr>
            </w:pPr>
            <w:r>
              <w:rPr>
                <w:sz w:val="20"/>
              </w:rPr>
              <w:t>об осени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</w:p>
          <w:p w:rsidR="00CA177C" w:rsidRDefault="00CA177C" w:rsidP="00CA177C">
            <w:pPr>
              <w:pStyle w:val="TableParagraph"/>
              <w:ind w:left="46" w:right="27" w:hanging="3"/>
              <w:jc w:val="center"/>
              <w:rPr>
                <w:sz w:val="20"/>
              </w:rPr>
            </w:pPr>
            <w:r>
              <w:rPr>
                <w:sz w:val="20"/>
              </w:rPr>
              <w:t>каза об осени с 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пользованием мне-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16" w:right="391" w:firstLine="129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CA177C" w:rsidRDefault="00CA177C" w:rsidP="00CA177C"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871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95" w:right="72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 чис-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тоговорок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осени.</w:t>
            </w:r>
          </w:p>
          <w:p w:rsidR="00CA177C" w:rsidRDefault="00CA177C" w:rsidP="00CA177C">
            <w:pPr>
              <w:pStyle w:val="TableParagraph"/>
              <w:ind w:left="95" w:right="76"/>
              <w:jc w:val="center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27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rPr>
          <w:b/>
          <w:sz w:val="20"/>
        </w:rPr>
      </w:pPr>
    </w:p>
    <w:p w:rsidR="00CA177C" w:rsidRDefault="00CA177C" w:rsidP="00CA177C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500"/>
        <w:gridCol w:w="1765"/>
        <w:gridCol w:w="1719"/>
        <w:gridCol w:w="1928"/>
        <w:gridCol w:w="1870"/>
        <w:gridCol w:w="1698"/>
        <w:gridCol w:w="2017"/>
        <w:gridCol w:w="1809"/>
      </w:tblGrid>
      <w:tr w:rsidR="00CA177C" w:rsidTr="00CA177C">
        <w:trPr>
          <w:trHeight w:val="2760"/>
        </w:trPr>
        <w:tc>
          <w:tcPr>
            <w:tcW w:w="50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7" w:right="104" w:hanging="183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В'».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28.11.2023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7" w:right="4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56" w:right="45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CA177C" w:rsidRDefault="00CA177C" w:rsidP="00CA177C">
            <w:pPr>
              <w:pStyle w:val="TableParagraph"/>
              <w:ind w:left="56" w:right="5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4" w:right="340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1500"/>
        <w:gridCol w:w="1765"/>
        <w:gridCol w:w="1700"/>
        <w:gridCol w:w="1939"/>
        <w:gridCol w:w="1865"/>
        <w:gridCol w:w="1696"/>
        <w:gridCol w:w="2005"/>
        <w:gridCol w:w="1833"/>
        <w:gridCol w:w="360"/>
      </w:tblGrid>
      <w:tr w:rsidR="00CA177C" w:rsidTr="00CA177C">
        <w:trPr>
          <w:trHeight w:val="734"/>
          <w:jc w:val="right"/>
        </w:trPr>
        <w:tc>
          <w:tcPr>
            <w:tcW w:w="50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  <w:gridSpan w:val="2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«Поздняя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осень».</w:t>
            </w:r>
          </w:p>
        </w:tc>
        <w:tc>
          <w:tcPr>
            <w:tcW w:w="11038" w:type="dxa"/>
            <w:gridSpan w:val="6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294"/>
          <w:jc w:val="right"/>
        </w:trPr>
        <w:tc>
          <w:tcPr>
            <w:tcW w:w="50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7" w:right="263" w:hanging="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В».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30.12.2023</w:t>
            </w:r>
          </w:p>
        </w:tc>
        <w:tc>
          <w:tcPr>
            <w:tcW w:w="176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CA177C" w:rsidRDefault="00CA177C" w:rsidP="00CA177C">
            <w:pPr>
              <w:pStyle w:val="TableParagraph"/>
              <w:ind w:left="25" w:right="39" w:firstLine="146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тетрадях,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</w:p>
          <w:p w:rsidR="00CA177C" w:rsidRDefault="00CA177C" w:rsidP="00CA177C">
            <w:pPr>
              <w:pStyle w:val="TableParagraph"/>
              <w:ind w:left="208" w:right="224" w:firstLine="124"/>
              <w:rPr>
                <w:sz w:val="20"/>
              </w:rPr>
            </w:pPr>
            <w:r>
              <w:rPr>
                <w:sz w:val="20"/>
              </w:rPr>
              <w:t>анализ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ВОВА,</w:t>
            </w:r>
          </w:p>
          <w:p w:rsidR="00CA177C" w:rsidRDefault="00CA177C" w:rsidP="00CA177C">
            <w:pPr>
              <w:pStyle w:val="TableParagraph"/>
              <w:ind w:left="20" w:right="39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схем.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 и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"Вот Вова. У Вовы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вата".</w:t>
            </w:r>
          </w:p>
        </w:tc>
        <w:tc>
          <w:tcPr>
            <w:tcW w:w="200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" w:right="678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гимнастика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369"/>
          <w:jc w:val="right"/>
        </w:trPr>
        <w:tc>
          <w:tcPr>
            <w:tcW w:w="1480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6907" w:right="6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918"/>
          <w:jc w:val="righ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8" w:right="2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27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27" w:right="119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06" w:right="5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449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89" w:right="117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1840"/>
          <w:jc w:val="righ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7" w:right="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CA177C" w:rsidRDefault="00CA177C" w:rsidP="00CA177C">
            <w:pPr>
              <w:pStyle w:val="TableParagraph"/>
              <w:ind w:left="55" w:right="48" w:firstLine="2"/>
              <w:jc w:val="center"/>
              <w:rPr>
                <w:sz w:val="20"/>
              </w:rPr>
            </w:pPr>
            <w:r>
              <w:rPr>
                <w:sz w:val="20"/>
              </w:rPr>
              <w:t>«Предзимье»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CA177C" w:rsidRDefault="00CA177C" w:rsidP="00CA177C">
            <w:pPr>
              <w:pStyle w:val="TableParagraph"/>
              <w:ind w:left="27" w:right="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картинок».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01.12.2023</w:t>
            </w:r>
          </w:p>
        </w:tc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38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ind w:left="69" w:right="30" w:firstLine="160"/>
              <w:rPr>
                <w:sz w:val="20"/>
              </w:rPr>
            </w:pPr>
            <w:r>
              <w:rPr>
                <w:sz w:val="20"/>
              </w:rPr>
              <w:t>составлению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пересказу текста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мнемо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A177C" w:rsidRDefault="00CA177C" w:rsidP="00CA177C">
            <w:pPr>
              <w:pStyle w:val="TableParagraph"/>
              <w:spacing w:before="2"/>
              <w:ind w:left="580"/>
              <w:rPr>
                <w:sz w:val="20"/>
              </w:rPr>
            </w:pPr>
            <w:r>
              <w:rPr>
                <w:sz w:val="20"/>
              </w:rPr>
              <w:t>схему.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66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0" w:right="320" w:firstLine="16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гимнастика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1022"/>
          <w:jc w:val="righ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8" w:lineRule="exact"/>
              <w:ind w:left="13" w:right="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8" w:lineRule="exact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«Начало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зимы,</w:t>
            </w:r>
          </w:p>
          <w:p w:rsidR="00CA177C" w:rsidRDefault="00CA177C" w:rsidP="00CA177C">
            <w:pPr>
              <w:pStyle w:val="TableParagraph"/>
              <w:ind w:left="27" w:right="21"/>
              <w:jc w:val="center"/>
              <w:rPr>
                <w:sz w:val="20"/>
              </w:rPr>
            </w:pPr>
            <w:r>
              <w:rPr>
                <w:sz w:val="20"/>
              </w:rPr>
              <w:t>зимние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забавы».</w:t>
            </w:r>
          </w:p>
          <w:p w:rsidR="00CA177C" w:rsidRDefault="00CA177C" w:rsidP="00CA177C">
            <w:pPr>
              <w:pStyle w:val="TableParagraph"/>
              <w:spacing w:before="1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04.12.2023</w:t>
            </w:r>
          </w:p>
        </w:tc>
        <w:tc>
          <w:tcPr>
            <w:tcW w:w="176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8" w:lineRule="exact"/>
              <w:ind w:left="148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сло-</w:t>
            </w:r>
          </w:p>
          <w:p w:rsidR="00CA177C" w:rsidRDefault="00CA177C" w:rsidP="00CA177C">
            <w:pPr>
              <w:pStyle w:val="TableParagraph"/>
              <w:ind w:left="271" w:right="132" w:hanging="118"/>
              <w:rPr>
                <w:sz w:val="20"/>
              </w:rPr>
            </w:pPr>
            <w:r>
              <w:rPr>
                <w:sz w:val="20"/>
              </w:rPr>
              <w:t>варя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зимнюю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8" w:lineRule="exact"/>
              <w:ind w:left="55" w:right="22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CA177C" w:rsidRDefault="00CA177C" w:rsidP="00CA177C">
            <w:pPr>
              <w:pStyle w:val="TableParagraph"/>
              <w:ind w:left="55" w:right="17"/>
              <w:jc w:val="center"/>
              <w:rPr>
                <w:sz w:val="20"/>
              </w:rPr>
            </w:pPr>
            <w:r>
              <w:rPr>
                <w:sz w:val="20"/>
              </w:rPr>
              <w:t>бор однородных чле-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подбор слов-</w:t>
            </w:r>
          </w:p>
          <w:p w:rsidR="00CA177C" w:rsidRDefault="00CA177C" w:rsidP="00CA177C">
            <w:pPr>
              <w:pStyle w:val="TableParagraph"/>
              <w:spacing w:before="1"/>
              <w:ind w:left="53" w:right="22"/>
              <w:jc w:val="center"/>
              <w:rPr>
                <w:sz w:val="20"/>
              </w:rPr>
            </w:pPr>
            <w:r>
              <w:rPr>
                <w:sz w:val="20"/>
              </w:rPr>
              <w:t>действий.</w:t>
            </w:r>
          </w:p>
        </w:tc>
        <w:tc>
          <w:tcPr>
            <w:tcW w:w="186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56" w:lineRule="auto"/>
              <w:ind w:left="1130" w:right="-44" w:firstLine="57"/>
              <w:jc w:val="both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сюжет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</w:t>
            </w:r>
          </w:p>
          <w:p w:rsidR="00CA177C" w:rsidRDefault="00CA177C" w:rsidP="00CA177C">
            <w:pPr>
              <w:pStyle w:val="TableParagraph"/>
              <w:spacing w:before="41" w:line="223" w:lineRule="exact"/>
              <w:ind w:left="1123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</w:t>
            </w:r>
          </w:p>
        </w:tc>
        <w:tc>
          <w:tcPr>
            <w:tcW w:w="200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1" w:lineRule="auto"/>
              <w:ind w:left="-24" w:right="3" w:firstLine="79"/>
              <w:jc w:val="both"/>
              <w:rPr>
                <w:sz w:val="20"/>
              </w:rPr>
            </w:pPr>
            <w:r>
              <w:rPr>
                <w:spacing w:val="-122"/>
                <w:w w:val="99"/>
                <w:position w:val="2"/>
                <w:sz w:val="20"/>
              </w:rPr>
              <w:t>К</w:t>
            </w:r>
            <w:r>
              <w:rPr>
                <w:w w:val="99"/>
                <w:sz w:val="20"/>
              </w:rPr>
              <w:t>с</w:t>
            </w:r>
            <w:r>
              <w:rPr>
                <w:spacing w:val="-68"/>
                <w:w w:val="99"/>
                <w:sz w:val="20"/>
              </w:rPr>
              <w:t>о</w:t>
            </w:r>
            <w:r>
              <w:rPr>
                <w:spacing w:val="-31"/>
                <w:w w:val="99"/>
                <w:position w:val="2"/>
                <w:sz w:val="20"/>
              </w:rPr>
              <w:t>о</w:t>
            </w:r>
            <w:r>
              <w:rPr>
                <w:spacing w:val="-57"/>
                <w:w w:val="99"/>
                <w:sz w:val="20"/>
              </w:rPr>
              <w:t>с</w:t>
            </w:r>
            <w:r>
              <w:rPr>
                <w:spacing w:val="-43"/>
                <w:w w:val="99"/>
                <w:position w:val="2"/>
                <w:sz w:val="20"/>
              </w:rPr>
              <w:t>р</w:t>
            </w:r>
            <w:r>
              <w:rPr>
                <w:spacing w:val="-44"/>
                <w:w w:val="99"/>
                <w:sz w:val="20"/>
              </w:rPr>
              <w:t>т</w:t>
            </w:r>
            <w:r>
              <w:rPr>
                <w:spacing w:val="-57"/>
                <w:w w:val="99"/>
                <w:position w:val="2"/>
                <w:sz w:val="20"/>
              </w:rPr>
              <w:t>р</w:t>
            </w:r>
            <w:r>
              <w:rPr>
                <w:spacing w:val="-32"/>
                <w:w w:val="99"/>
                <w:sz w:val="20"/>
              </w:rPr>
              <w:t>а</w:t>
            </w:r>
            <w:r>
              <w:rPr>
                <w:spacing w:val="-58"/>
                <w:w w:val="99"/>
                <w:position w:val="2"/>
                <w:sz w:val="20"/>
              </w:rPr>
              <w:t>е</w:t>
            </w:r>
            <w:r>
              <w:rPr>
                <w:spacing w:val="-37"/>
                <w:w w:val="99"/>
                <w:sz w:val="20"/>
              </w:rPr>
              <w:t>в</w:t>
            </w:r>
            <w:r>
              <w:rPr>
                <w:spacing w:val="-59"/>
                <w:w w:val="99"/>
                <w:position w:val="2"/>
                <w:sz w:val="20"/>
              </w:rPr>
              <w:t>к</w:t>
            </w:r>
            <w:r>
              <w:rPr>
                <w:spacing w:val="-42"/>
                <w:w w:val="99"/>
                <w:sz w:val="20"/>
              </w:rPr>
              <w:t>л</w:t>
            </w:r>
            <w:r>
              <w:rPr>
                <w:spacing w:val="-67"/>
                <w:w w:val="99"/>
                <w:position w:val="2"/>
                <w:sz w:val="20"/>
              </w:rPr>
              <w:t>ц</w:t>
            </w:r>
            <w:r>
              <w:rPr>
                <w:spacing w:val="-27"/>
                <w:w w:val="99"/>
                <w:sz w:val="20"/>
              </w:rPr>
              <w:t>я</w:t>
            </w:r>
            <w:r>
              <w:rPr>
                <w:spacing w:val="-79"/>
                <w:w w:val="99"/>
                <w:position w:val="2"/>
                <w:sz w:val="20"/>
              </w:rPr>
              <w:t>и</w:t>
            </w:r>
            <w:r>
              <w:rPr>
                <w:spacing w:val="-8"/>
                <w:w w:val="99"/>
                <w:sz w:val="20"/>
              </w:rPr>
              <w:t>т</w:t>
            </w:r>
            <w:r>
              <w:rPr>
                <w:spacing w:val="-85"/>
                <w:w w:val="99"/>
                <w:position w:val="2"/>
                <w:sz w:val="20"/>
              </w:rPr>
              <w:t>я</w:t>
            </w:r>
            <w:r>
              <w:rPr>
                <w:w w:val="99"/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1"/>
                <w:w w:val="99"/>
                <w:position w:val="2"/>
                <w:sz w:val="20"/>
              </w:rPr>
              <w:t>р</w:t>
            </w:r>
            <w:r>
              <w:rPr>
                <w:w w:val="99"/>
                <w:position w:val="2"/>
                <w:sz w:val="20"/>
              </w:rPr>
              <w:t>ечи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w w:val="99"/>
                <w:position w:val="2"/>
                <w:sz w:val="20"/>
              </w:rPr>
              <w:t>с</w:t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w w:val="99"/>
                <w:position w:val="2"/>
                <w:sz w:val="20"/>
              </w:rPr>
              <w:t>д</w:t>
            </w:r>
            <w:r>
              <w:rPr>
                <w:spacing w:val="1"/>
                <w:w w:val="99"/>
                <w:position w:val="2"/>
                <w:sz w:val="20"/>
              </w:rPr>
              <w:t>в</w:t>
            </w:r>
            <w:r>
              <w:rPr>
                <w:w w:val="99"/>
                <w:position w:val="2"/>
                <w:sz w:val="20"/>
              </w:rPr>
              <w:t xml:space="preserve">и- </w:t>
            </w:r>
            <w:r>
              <w:rPr>
                <w:spacing w:val="-11"/>
                <w:w w:val="99"/>
                <w:position w:val="-4"/>
                <w:sz w:val="20"/>
              </w:rPr>
              <w:t>н</w:t>
            </w:r>
            <w:r>
              <w:rPr>
                <w:spacing w:val="-129"/>
                <w:w w:val="99"/>
                <w:sz w:val="20"/>
              </w:rPr>
              <w:t>ж</w:t>
            </w:r>
            <w:r>
              <w:rPr>
                <w:spacing w:val="-7"/>
                <w:w w:val="99"/>
                <w:position w:val="-4"/>
                <w:sz w:val="20"/>
              </w:rPr>
              <w:t>ы</w:t>
            </w:r>
            <w:r>
              <w:rPr>
                <w:spacing w:val="-82"/>
                <w:w w:val="99"/>
                <w:sz w:val="20"/>
              </w:rPr>
              <w:t>е</w:t>
            </w:r>
            <w:r>
              <w:rPr>
                <w:spacing w:val="-25"/>
                <w:w w:val="99"/>
                <w:position w:val="-4"/>
                <w:sz w:val="20"/>
              </w:rPr>
              <w:t>й</w:t>
            </w:r>
            <w:r>
              <w:rPr>
                <w:spacing w:val="-33"/>
                <w:w w:val="99"/>
                <w:sz w:val="20"/>
              </w:rPr>
              <w:t>н</w:t>
            </w:r>
            <w:r>
              <w:rPr>
                <w:spacing w:val="-67"/>
                <w:w w:val="99"/>
                <w:position w:val="-4"/>
                <w:sz w:val="20"/>
              </w:rPr>
              <w:t>р</w:t>
            </w:r>
            <w:r>
              <w:rPr>
                <w:spacing w:val="-40"/>
                <w:w w:val="99"/>
                <w:sz w:val="20"/>
              </w:rPr>
              <w:t>и</w:t>
            </w:r>
            <w:r>
              <w:rPr>
                <w:spacing w:val="-51"/>
                <w:w w:val="99"/>
                <w:position w:val="-4"/>
                <w:sz w:val="20"/>
              </w:rPr>
              <w:t>а</w:t>
            </w:r>
            <w:r>
              <w:rPr>
                <w:spacing w:val="-39"/>
                <w:w w:val="99"/>
                <w:sz w:val="20"/>
              </w:rPr>
              <w:t>е</w:t>
            </w:r>
            <w:r>
              <w:rPr>
                <w:spacing w:val="-51"/>
                <w:w w:val="99"/>
                <w:position w:val="-4"/>
                <w:sz w:val="20"/>
              </w:rPr>
              <w:t>с</w:t>
            </w:r>
            <w:r>
              <w:rPr>
                <w:spacing w:val="-76"/>
                <w:w w:val="99"/>
                <w:sz w:val="20"/>
              </w:rPr>
              <w:t>м</w:t>
            </w:r>
            <w:r>
              <w:rPr>
                <w:w w:val="99"/>
                <w:position w:val="-4"/>
                <w:sz w:val="20"/>
              </w:rPr>
              <w:t>с</w:t>
            </w:r>
            <w:r>
              <w:rPr>
                <w:spacing w:val="-57"/>
                <w:w w:val="99"/>
                <w:position w:val="-4"/>
                <w:sz w:val="20"/>
              </w:rPr>
              <w:t>к</w:t>
            </w:r>
            <w:r>
              <w:rPr>
                <w:spacing w:val="-44"/>
                <w:w w:val="99"/>
                <w:sz w:val="20"/>
              </w:rPr>
              <w:t>«</w:t>
            </w:r>
            <w:r>
              <w:rPr>
                <w:spacing w:val="-48"/>
                <w:w w:val="99"/>
                <w:position w:val="-4"/>
                <w:sz w:val="20"/>
              </w:rPr>
              <w:t>а</w:t>
            </w:r>
            <w:r>
              <w:rPr>
                <w:spacing w:val="-86"/>
                <w:w w:val="99"/>
                <w:sz w:val="20"/>
              </w:rPr>
              <w:t>С</w:t>
            </w:r>
            <w:r>
              <w:rPr>
                <w:spacing w:val="7"/>
                <w:w w:val="99"/>
                <w:position w:val="-4"/>
                <w:sz w:val="20"/>
              </w:rPr>
              <w:t>з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ег,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б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spacing w:val="2"/>
                <w:w w:val="99"/>
                <w:sz w:val="20"/>
              </w:rPr>
              <w:t>ы</w:t>
            </w:r>
            <w:r>
              <w:rPr>
                <w:w w:val="99"/>
                <w:sz w:val="20"/>
              </w:rPr>
              <w:t xml:space="preserve">й 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spacing w:val="1"/>
                <w:w w:val="99"/>
                <w:sz w:val="20"/>
              </w:rPr>
              <w:t>и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аб</w:t>
            </w:r>
            <w:r>
              <w:rPr>
                <w:spacing w:val="-80"/>
                <w:w w:val="99"/>
                <w:sz w:val="20"/>
              </w:rPr>
              <w:t>о</w:t>
            </w:r>
            <w:r>
              <w:rPr>
                <w:spacing w:val="-9"/>
                <w:w w:val="99"/>
                <w:position w:val="5"/>
                <w:sz w:val="20"/>
              </w:rPr>
              <w:t>с</w:t>
            </w:r>
            <w:r>
              <w:rPr>
                <w:spacing w:val="-79"/>
                <w:w w:val="99"/>
                <w:sz w:val="20"/>
              </w:rPr>
              <w:t>т</w:t>
            </w:r>
            <w:r>
              <w:rPr>
                <w:spacing w:val="-29"/>
                <w:w w:val="99"/>
                <w:position w:val="5"/>
                <w:sz w:val="20"/>
              </w:rPr>
              <w:t>н</w:t>
            </w:r>
            <w:r>
              <w:rPr>
                <w:spacing w:val="-61"/>
                <w:w w:val="99"/>
                <w:sz w:val="20"/>
              </w:rPr>
              <w:t>а</w:t>
            </w:r>
            <w:r>
              <w:rPr>
                <w:w w:val="99"/>
                <w:position w:val="5"/>
                <w:sz w:val="20"/>
              </w:rPr>
              <w:t>е</w:t>
            </w:r>
            <w:r>
              <w:rPr>
                <w:spacing w:val="2"/>
                <w:w w:val="99"/>
                <w:position w:val="5"/>
                <w:sz w:val="20"/>
              </w:rPr>
              <w:t>г</w:t>
            </w:r>
            <w:r>
              <w:rPr>
                <w:w w:val="99"/>
                <w:position w:val="5"/>
                <w:sz w:val="20"/>
              </w:rPr>
              <w:t>»</w:t>
            </w:r>
          </w:p>
          <w:p w:rsidR="00CA177C" w:rsidRDefault="00CA177C" w:rsidP="00CA177C">
            <w:pPr>
              <w:pStyle w:val="TableParagraph"/>
              <w:spacing w:line="76" w:lineRule="auto"/>
              <w:ind w:left="55" w:right="63" w:hanging="87"/>
              <w:jc w:val="both"/>
              <w:rPr>
                <w:sz w:val="20"/>
              </w:rPr>
            </w:pPr>
            <w:r>
              <w:rPr>
                <w:position w:val="-10"/>
                <w:sz w:val="20"/>
              </w:rPr>
              <w:t xml:space="preserve">т </w:t>
            </w:r>
            <w:r>
              <w:rPr>
                <w:sz w:val="20"/>
              </w:rPr>
              <w:t>Отгадывание загадок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инно-графи</w:t>
            </w:r>
          </w:p>
          <w:p w:rsidR="00CA177C" w:rsidRDefault="00CA177C" w:rsidP="00CA177C">
            <w:pPr>
              <w:pStyle w:val="TableParagraph"/>
              <w:spacing w:line="88" w:lineRule="auto"/>
              <w:ind w:left="-39"/>
              <w:jc w:val="both"/>
              <w:rPr>
                <w:sz w:val="20"/>
              </w:rPr>
            </w:pPr>
            <w:r>
              <w:rPr>
                <w:position w:val="-13"/>
                <w:sz w:val="20"/>
              </w:rPr>
              <w:t>ому</w:t>
            </w:r>
            <w:r>
              <w:rPr>
                <w:spacing w:val="-3"/>
                <w:position w:val="-13"/>
                <w:sz w:val="20"/>
              </w:rPr>
              <w:t xml:space="preserve"> </w:t>
            </w:r>
            <w:r>
              <w:rPr>
                <w:position w:val="-13"/>
                <w:sz w:val="20"/>
              </w:rPr>
              <w:t>п</w:t>
            </w:r>
            <w:r>
              <w:rPr>
                <w:spacing w:val="10"/>
                <w:position w:val="-13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  <w:p w:rsidR="00CA177C" w:rsidRDefault="00CA177C" w:rsidP="00CA177C">
            <w:pPr>
              <w:pStyle w:val="TableParagraph"/>
              <w:spacing w:line="115" w:lineRule="exact"/>
              <w:ind w:left="443"/>
              <w:rPr>
                <w:sz w:val="20"/>
              </w:rPr>
            </w:pPr>
            <w:r>
              <w:rPr>
                <w:sz w:val="20"/>
              </w:rPr>
              <w:t>лану.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8" w:lineRule="exact"/>
              <w:ind w:left="376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</w:p>
          <w:p w:rsidR="00CA177C" w:rsidRDefault="00CA177C" w:rsidP="00CA177C">
            <w:pPr>
              <w:pStyle w:val="TableParagraph"/>
              <w:ind w:left="391" w:right="312" w:hanging="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гимнастика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74"/>
          <w:jc w:val="right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3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ческ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</w:tbl>
    <w:p w:rsidR="00CA177C" w:rsidRDefault="00CA177C" w:rsidP="00CA177C">
      <w:pPr>
        <w:rPr>
          <w:sz w:val="2"/>
          <w:szCs w:val="2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1483"/>
        <w:gridCol w:w="1865"/>
        <w:gridCol w:w="1624"/>
        <w:gridCol w:w="1932"/>
        <w:gridCol w:w="1869"/>
        <w:gridCol w:w="1694"/>
        <w:gridCol w:w="2015"/>
        <w:gridCol w:w="1814"/>
      </w:tblGrid>
      <w:tr w:rsidR="00CA177C" w:rsidTr="00CA177C">
        <w:trPr>
          <w:trHeight w:val="1456"/>
        </w:trPr>
        <w:tc>
          <w:tcPr>
            <w:tcW w:w="50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0" w:right="106" w:hanging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«Звуки </w:t>
            </w:r>
            <w:r>
              <w:rPr>
                <w:sz w:val="20"/>
              </w:rPr>
              <w:t>Ф-Ф'».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05.11.2023</w:t>
            </w:r>
          </w:p>
        </w:tc>
        <w:tc>
          <w:tcPr>
            <w:tcW w:w="186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1" w:right="27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62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17" w:right="37" w:hanging="161"/>
              <w:rPr>
                <w:sz w:val="20"/>
              </w:rPr>
            </w:pPr>
            <w:r>
              <w:rPr>
                <w:spacing w:val="-1"/>
                <w:sz w:val="20"/>
              </w:rPr>
              <w:t>Обучениедифферен-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звуковна</w:t>
            </w:r>
          </w:p>
          <w:p w:rsidR="00CA177C" w:rsidRDefault="00CA177C" w:rsidP="00CA177C">
            <w:pPr>
              <w:pStyle w:val="TableParagraph"/>
              <w:ind w:left="133" w:right="26" w:hanging="75"/>
              <w:rPr>
                <w:sz w:val="20"/>
              </w:rPr>
            </w:pPr>
            <w:r>
              <w:rPr>
                <w:sz w:val="20"/>
              </w:rPr>
              <w:t>слух и в произноше-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нии,определение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 звука в сло-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кол-ва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169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61" w:right="43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ind w:left="61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144" w:right="117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настика.</w:t>
            </w:r>
          </w:p>
          <w:p w:rsidR="00CA177C" w:rsidRDefault="00CA177C" w:rsidP="00CA177C">
            <w:pPr>
              <w:pStyle w:val="TableParagraph"/>
              <w:ind w:left="140" w:right="117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18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28" w:right="452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«Зима,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забавы».</w:t>
            </w:r>
          </w:p>
        </w:tc>
        <w:tc>
          <w:tcPr>
            <w:tcW w:w="10948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2402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0" w:right="241" w:hanging="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Ф».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07.12.2023</w:t>
            </w:r>
          </w:p>
        </w:tc>
        <w:tc>
          <w:tcPr>
            <w:tcW w:w="1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74" w:right="50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ind w:left="153" w:right="135" w:firstLine="3"/>
              <w:jc w:val="center"/>
              <w:rPr>
                <w:sz w:val="20"/>
              </w:rPr>
            </w:pPr>
            <w:r>
              <w:rPr>
                <w:sz w:val="20"/>
              </w:rPr>
              <w:t>кассой,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звоко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слоговой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ФИМА,</w:t>
            </w:r>
          </w:p>
          <w:p w:rsidR="00CA177C" w:rsidRDefault="00CA177C" w:rsidP="00CA177C">
            <w:pPr>
              <w:pStyle w:val="TableParagraph"/>
              <w:ind w:left="108" w:right="50" w:firstLine="86"/>
              <w:rPr>
                <w:sz w:val="20"/>
              </w:rPr>
            </w:pPr>
            <w:r>
              <w:rPr>
                <w:sz w:val="20"/>
              </w:rPr>
              <w:t>ПИФ. Чтение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короткого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"Вот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Фима.</w:t>
            </w:r>
          </w:p>
          <w:p w:rsidR="00CA177C" w:rsidRDefault="00CA177C" w:rsidP="00CA177C">
            <w:pPr>
              <w:pStyle w:val="TableParagraph"/>
              <w:ind w:left="276" w:right="255"/>
              <w:jc w:val="center"/>
              <w:rPr>
                <w:sz w:val="20"/>
              </w:rPr>
            </w:pPr>
            <w:r>
              <w:rPr>
                <w:sz w:val="20"/>
              </w:rPr>
              <w:t>У Фимы дом.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дома".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59" w:right="43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74" w:right="335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299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9" w:right="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«Составление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перес-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68" w:right="57"/>
              <w:jc w:val="center"/>
              <w:rPr>
                <w:sz w:val="20"/>
              </w:rPr>
            </w:pPr>
            <w:r>
              <w:rPr>
                <w:sz w:val="20"/>
              </w:rPr>
              <w:t>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CA177C" w:rsidRDefault="00CA177C" w:rsidP="00CA177C">
            <w:pPr>
              <w:pStyle w:val="TableParagraph"/>
              <w:ind w:left="69" w:right="54"/>
              <w:jc w:val="center"/>
              <w:rPr>
                <w:sz w:val="20"/>
              </w:rPr>
            </w:pPr>
            <w:r>
              <w:rPr>
                <w:sz w:val="20"/>
              </w:rPr>
              <w:t>«Зимняя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олимпиада»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192" w:right="179" w:firstLine="1"/>
              <w:jc w:val="center"/>
              <w:rPr>
                <w:sz w:val="20"/>
              </w:rPr>
            </w:pPr>
            <w:r>
              <w:rPr>
                <w:sz w:val="20"/>
              </w:rPr>
              <w:t>картинно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план»</w:t>
            </w:r>
          </w:p>
          <w:p w:rsidR="00CA177C" w:rsidRDefault="00CA177C" w:rsidP="00CA177C">
            <w:pPr>
              <w:pStyle w:val="TableParagraph"/>
              <w:spacing w:line="216" w:lineRule="exact"/>
              <w:ind w:left="69" w:right="57"/>
              <w:jc w:val="center"/>
              <w:rPr>
                <w:sz w:val="20"/>
              </w:rPr>
            </w:pPr>
            <w:r>
              <w:rPr>
                <w:sz w:val="20"/>
              </w:rPr>
              <w:t>08.12.2023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64" w:right="95" w:hanging="4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Закрепление </w:t>
            </w:r>
            <w:r>
              <w:rPr>
                <w:sz w:val="20"/>
              </w:rPr>
              <w:t>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лексики.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6" w:right="13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spacing w:before="1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пересказу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264" w:right="247" w:firstLine="1"/>
              <w:jc w:val="center"/>
              <w:rPr>
                <w:sz w:val="20"/>
              </w:rPr>
            </w:pPr>
            <w:r>
              <w:rPr>
                <w:sz w:val="20"/>
              </w:rPr>
              <w:t>картинно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19" w:right="388" w:firstLine="13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CA177C" w:rsidRDefault="00CA177C" w:rsidP="00CA177C">
            <w:pPr>
              <w:pStyle w:val="TableParagraph"/>
              <w:ind w:left="570" w:right="78" w:hanging="459"/>
              <w:rPr>
                <w:sz w:val="20"/>
              </w:rPr>
            </w:pPr>
            <w:r>
              <w:rPr>
                <w:sz w:val="20"/>
              </w:rPr>
              <w:t>описательных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ложений.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9" w:right="43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74" w:right="335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30"/>
        </w:trPr>
        <w:tc>
          <w:tcPr>
            <w:tcW w:w="5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69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201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</w:tr>
    </w:tbl>
    <w:p w:rsidR="00CA177C" w:rsidRDefault="00CA177C" w:rsidP="00CA177C">
      <w:pPr>
        <w:rPr>
          <w:sz w:val="16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483"/>
        <w:gridCol w:w="1865"/>
        <w:gridCol w:w="1663"/>
        <w:gridCol w:w="1894"/>
        <w:gridCol w:w="1870"/>
        <w:gridCol w:w="1695"/>
        <w:gridCol w:w="2016"/>
        <w:gridCol w:w="1815"/>
      </w:tblGrid>
      <w:tr w:rsidR="00CA177C" w:rsidTr="00CA177C">
        <w:trPr>
          <w:trHeight w:val="2825"/>
        </w:trPr>
        <w:tc>
          <w:tcPr>
            <w:tcW w:w="506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53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7" w:right="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«Зимующие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11.12.2023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1" w:right="27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71" w:right="29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описа-</w:t>
            </w:r>
          </w:p>
          <w:p w:rsidR="00CA177C" w:rsidRDefault="00CA177C" w:rsidP="00CA177C">
            <w:pPr>
              <w:pStyle w:val="TableParagraph"/>
              <w:ind w:left="399" w:right="421"/>
              <w:jc w:val="center"/>
              <w:rPr>
                <w:sz w:val="20"/>
              </w:rPr>
            </w:pPr>
            <w:r>
              <w:rPr>
                <w:sz w:val="20"/>
              </w:rPr>
              <w:t>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птицах.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4" w:right="43" w:firstLine="132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уменьшительно-ла-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скательнымисуффи-</w:t>
            </w:r>
          </w:p>
          <w:p w:rsidR="00CA177C" w:rsidRDefault="00CA177C" w:rsidP="00CA177C">
            <w:pPr>
              <w:pStyle w:val="TableParagraph"/>
              <w:ind w:left="17" w:right="38"/>
              <w:jc w:val="center"/>
              <w:rPr>
                <w:sz w:val="20"/>
              </w:rPr>
            </w:pPr>
            <w:r>
              <w:rPr>
                <w:sz w:val="20"/>
              </w:rPr>
              <w:t>ксами,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приставочных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</w:p>
          <w:p w:rsidR="00CA177C" w:rsidRDefault="00CA177C" w:rsidP="00CA177C">
            <w:pPr>
              <w:pStyle w:val="TableParagraph"/>
              <w:ind w:left="279" w:right="299" w:firstLine="1"/>
              <w:jc w:val="center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числительныхс</w:t>
            </w:r>
          </w:p>
          <w:p w:rsidR="00CA177C" w:rsidRDefault="00CA177C" w:rsidP="00CA177C">
            <w:pPr>
              <w:pStyle w:val="TableParagraph"/>
              <w:ind w:left="15" w:right="26" w:firstLine="112"/>
              <w:rPr>
                <w:sz w:val="20"/>
              </w:rPr>
            </w:pPr>
            <w:r>
              <w:rPr>
                <w:sz w:val="20"/>
              </w:rPr>
              <w:t>сущ., подбор слов-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антонимов, согласо-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притяж.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место-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3" w:right="2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жением «Птички пры-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летают».</w:t>
            </w:r>
          </w:p>
          <w:p w:rsidR="00CA177C" w:rsidRDefault="00CA177C" w:rsidP="00CA177C"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Игра «Четвертый ли-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шний».</w:t>
            </w:r>
          </w:p>
          <w:p w:rsidR="00CA177C" w:rsidRDefault="00CA177C" w:rsidP="00CA177C">
            <w:pPr>
              <w:pStyle w:val="TableParagraph"/>
              <w:ind w:left="35" w:right="26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70" w:right="340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840"/>
        </w:trPr>
        <w:tc>
          <w:tcPr>
            <w:tcW w:w="50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0" w:right="143" w:hanging="137"/>
              <w:rPr>
                <w:sz w:val="20"/>
              </w:rPr>
            </w:pPr>
            <w:r>
              <w:rPr>
                <w:sz w:val="20"/>
              </w:rPr>
              <w:t>Звуки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Н'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12.12.2023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1" w:right="27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66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56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Обучениедифферен-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54" w:right="41"/>
              <w:jc w:val="center"/>
              <w:rPr>
                <w:sz w:val="20"/>
              </w:rPr>
            </w:pPr>
            <w:r>
              <w:rPr>
                <w:sz w:val="20"/>
              </w:rPr>
              <w:t>слух и в произноше-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нии,определять</w:t>
            </w:r>
          </w:p>
          <w:p w:rsidR="00CA177C" w:rsidRDefault="00CA177C" w:rsidP="00CA177C">
            <w:pPr>
              <w:pStyle w:val="TableParagraph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место звука в сло-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кол-во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37" w:right="26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ind w:left="42" w:right="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140" w:right="125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настика.</w:t>
            </w:r>
          </w:p>
          <w:p w:rsidR="00CA177C" w:rsidRDefault="00CA177C" w:rsidP="00CA177C">
            <w:pPr>
              <w:pStyle w:val="TableParagraph"/>
              <w:ind w:left="136" w:right="125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919"/>
        </w:trPr>
        <w:tc>
          <w:tcPr>
            <w:tcW w:w="50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" w:right="656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«Зимующие</w:t>
            </w:r>
          </w:p>
          <w:p w:rsidR="00CA177C" w:rsidRDefault="00CA177C" w:rsidP="00CA177C">
            <w:pPr>
              <w:pStyle w:val="TableParagraph"/>
              <w:spacing w:before="1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птицы».</w:t>
            </w:r>
          </w:p>
        </w:tc>
        <w:tc>
          <w:tcPr>
            <w:tcW w:w="109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2640"/>
        </w:trPr>
        <w:tc>
          <w:tcPr>
            <w:tcW w:w="50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49" w:hanging="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Н».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14.12.2023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ind w:left="139" w:right="125" w:firstLine="3"/>
              <w:jc w:val="center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тетрадях,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 НАТА,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НИНА, 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кассой,</w:t>
            </w:r>
          </w:p>
          <w:p w:rsidR="00CA177C" w:rsidRDefault="00CA177C" w:rsidP="00CA177C">
            <w:pPr>
              <w:pStyle w:val="TableParagraph"/>
              <w:spacing w:line="230" w:lineRule="exact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  <w:p w:rsidR="00CA177C" w:rsidRDefault="00CA177C" w:rsidP="00CA177C">
            <w:pPr>
              <w:pStyle w:val="TableParagraph"/>
              <w:ind w:left="55" w:firstLine="98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"Нота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ната;</w:t>
            </w:r>
          </w:p>
          <w:p w:rsidR="00CA177C" w:rsidRDefault="00CA177C" w:rsidP="00CA177C">
            <w:pPr>
              <w:pStyle w:val="TableParagraph"/>
              <w:ind w:left="168" w:right="156" w:firstLine="6"/>
              <w:jc w:val="center"/>
              <w:rPr>
                <w:sz w:val="20"/>
              </w:rPr>
            </w:pPr>
            <w:r>
              <w:rPr>
                <w:sz w:val="20"/>
              </w:rPr>
              <w:t>Нота - ноты;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Нина""</w:t>
            </w:r>
          </w:p>
        </w:tc>
        <w:tc>
          <w:tcPr>
            <w:tcW w:w="2016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1261"/>
        </w:trPr>
        <w:tc>
          <w:tcPr>
            <w:tcW w:w="506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106"/>
              <w:ind w:left="72" w:right="53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7" w:right="42"/>
              <w:jc w:val="center"/>
              <w:rPr>
                <w:sz w:val="20"/>
              </w:rPr>
            </w:pPr>
            <w:r>
              <w:rPr>
                <w:sz w:val="20"/>
              </w:rPr>
              <w:t>кассой,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57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016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</w:tbl>
    <w:p w:rsidR="00CA177C" w:rsidRDefault="00CA177C" w:rsidP="00CA177C">
      <w:pPr>
        <w:rPr>
          <w:sz w:val="2"/>
          <w:szCs w:val="2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483"/>
        <w:gridCol w:w="1865"/>
        <w:gridCol w:w="1701"/>
        <w:gridCol w:w="1855"/>
        <w:gridCol w:w="1869"/>
        <w:gridCol w:w="1694"/>
        <w:gridCol w:w="2015"/>
        <w:gridCol w:w="1814"/>
      </w:tblGrid>
      <w:tr w:rsidR="00CA177C" w:rsidTr="00CA177C">
        <w:trPr>
          <w:trHeight w:val="2011"/>
        </w:trPr>
        <w:tc>
          <w:tcPr>
            <w:tcW w:w="506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«Пересказ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рассказа:</w:t>
            </w:r>
          </w:p>
          <w:p w:rsidR="00CA177C" w:rsidRDefault="00CA177C" w:rsidP="00CA177C">
            <w:pPr>
              <w:pStyle w:val="TableParagraph"/>
              <w:ind w:left="48" w:right="36"/>
              <w:jc w:val="center"/>
              <w:rPr>
                <w:sz w:val="20"/>
              </w:rPr>
            </w:pPr>
            <w:r>
              <w:rPr>
                <w:sz w:val="20"/>
              </w:rPr>
              <w:t>«Птичья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елка»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</w:p>
          <w:p w:rsidR="00CA177C" w:rsidRDefault="00CA177C" w:rsidP="00CA177C"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картинок».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15.12.2023</w:t>
            </w:r>
          </w:p>
        </w:tc>
        <w:tc>
          <w:tcPr>
            <w:tcW w:w="1865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432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ind w:left="46" w:firstLine="175"/>
              <w:rPr>
                <w:sz w:val="20"/>
              </w:rPr>
            </w:pPr>
            <w:r>
              <w:rPr>
                <w:sz w:val="20"/>
              </w:rPr>
              <w:t>составлению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пересказу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рассказа</w:t>
            </w:r>
          </w:p>
          <w:p w:rsidR="00CA177C" w:rsidRDefault="00CA177C" w:rsidP="00CA177C">
            <w:pPr>
              <w:pStyle w:val="TableParagraph"/>
              <w:ind w:left="34" w:firstLine="331"/>
              <w:rPr>
                <w:sz w:val="20"/>
              </w:rPr>
            </w:pPr>
            <w:r>
              <w:rPr>
                <w:sz w:val="20"/>
              </w:rPr>
              <w:t>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картинок.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5" w:type="dxa"/>
          </w:tcPr>
          <w:p w:rsidR="00CA177C" w:rsidRDefault="00CA177C" w:rsidP="00CA177C">
            <w:pPr>
              <w:pStyle w:val="TableParagraph"/>
              <w:spacing w:line="226" w:lineRule="exact"/>
              <w:ind w:left="481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4" w:type="dxa"/>
          </w:tcPr>
          <w:p w:rsidR="00CA177C" w:rsidRDefault="00CA177C" w:rsidP="00CA177C">
            <w:pPr>
              <w:pStyle w:val="TableParagraph"/>
              <w:ind w:left="374" w:right="335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299"/>
        </w:trPr>
        <w:tc>
          <w:tcPr>
            <w:tcW w:w="506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83" w:type="dxa"/>
          </w:tcPr>
          <w:p w:rsidR="00CA177C" w:rsidRDefault="00CA177C" w:rsidP="00CA177C">
            <w:pPr>
              <w:pStyle w:val="TableParagraph"/>
              <w:ind w:left="290" w:right="275" w:hanging="3"/>
              <w:jc w:val="center"/>
              <w:rPr>
                <w:sz w:val="20"/>
              </w:rPr>
            </w:pPr>
            <w:r>
              <w:rPr>
                <w:sz w:val="20"/>
              </w:rPr>
              <w:t>«Дикие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зимой».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18.12.2023</w:t>
            </w:r>
          </w:p>
        </w:tc>
        <w:tc>
          <w:tcPr>
            <w:tcW w:w="1865" w:type="dxa"/>
          </w:tcPr>
          <w:p w:rsidR="00CA177C" w:rsidRDefault="00CA177C" w:rsidP="00CA177C">
            <w:pPr>
              <w:pStyle w:val="TableParagraph"/>
              <w:ind w:left="56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назва-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нийдиких живот-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</w:p>
        </w:tc>
        <w:tc>
          <w:tcPr>
            <w:tcW w:w="170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A177C" w:rsidRDefault="00CA177C" w:rsidP="00CA177C">
            <w:pPr>
              <w:pStyle w:val="TableParagraph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слож-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</w:p>
          <w:p w:rsidR="00CA177C" w:rsidRDefault="00CA177C" w:rsidP="00CA177C">
            <w:pPr>
              <w:pStyle w:val="TableParagraph"/>
              <w:ind w:left="58" w:right="44"/>
              <w:jc w:val="center"/>
              <w:rPr>
                <w:sz w:val="20"/>
              </w:rPr>
            </w:pPr>
            <w:r>
              <w:rPr>
                <w:sz w:val="20"/>
              </w:rPr>
              <w:t>с помощью суффик-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са-ищ,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отбор слов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61" w:right="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антонимов, </w:t>
            </w:r>
            <w:r>
              <w:rPr>
                <w:sz w:val="20"/>
              </w:rPr>
              <w:t>согласо-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ваниечисл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</w:t>
            </w:r>
          </w:p>
        </w:tc>
        <w:tc>
          <w:tcPr>
            <w:tcW w:w="186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5" w:type="dxa"/>
          </w:tcPr>
          <w:p w:rsidR="00CA177C" w:rsidRDefault="00CA177C" w:rsidP="00CA177C">
            <w:pPr>
              <w:pStyle w:val="TableParagraph"/>
              <w:ind w:left="61" w:right="41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д/игра "Узнай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описанию"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814" w:type="dxa"/>
          </w:tcPr>
          <w:p w:rsidR="00CA177C" w:rsidRDefault="00CA177C" w:rsidP="00CA177C">
            <w:pPr>
              <w:pStyle w:val="TableParagraph"/>
              <w:ind w:left="352" w:right="327" w:firstLine="7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Самомассаж.</w:t>
            </w:r>
          </w:p>
        </w:tc>
      </w:tr>
      <w:tr w:rsidR="00CA177C" w:rsidTr="00CA177C">
        <w:trPr>
          <w:trHeight w:val="2530"/>
        </w:trPr>
        <w:tc>
          <w:tcPr>
            <w:tcW w:w="506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0" w:right="134" w:hanging="128"/>
              <w:rPr>
                <w:sz w:val="20"/>
              </w:rPr>
            </w:pPr>
            <w:r>
              <w:rPr>
                <w:sz w:val="20"/>
              </w:rPr>
              <w:t>«Звуки К, К'»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19.12.2023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словами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17" w:right="37" w:hanging="161"/>
              <w:rPr>
                <w:sz w:val="20"/>
              </w:rPr>
            </w:pPr>
            <w:r>
              <w:rPr>
                <w:spacing w:val="-1"/>
                <w:sz w:val="20"/>
              </w:rPr>
              <w:t>Обучениедифферен-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звуковна</w:t>
            </w:r>
          </w:p>
          <w:p w:rsidR="00CA177C" w:rsidRDefault="00CA177C" w:rsidP="00CA177C">
            <w:pPr>
              <w:pStyle w:val="TableParagraph"/>
              <w:ind w:left="133" w:right="26" w:hanging="75"/>
              <w:rPr>
                <w:sz w:val="20"/>
              </w:rPr>
            </w:pPr>
            <w:r>
              <w:rPr>
                <w:sz w:val="20"/>
              </w:rPr>
              <w:t>слух и в произноше-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нии,определение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 звука в сло-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кол-ва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61" w:right="43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ind w:left="61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144" w:right="117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настика.</w:t>
            </w:r>
          </w:p>
          <w:p w:rsidR="00CA177C" w:rsidRDefault="00CA177C" w:rsidP="00CA177C">
            <w:pPr>
              <w:pStyle w:val="TableParagraph"/>
              <w:ind w:left="139" w:right="117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149"/>
        </w:trPr>
        <w:tc>
          <w:tcPr>
            <w:tcW w:w="506" w:type="dxa"/>
            <w:vMerge w:val="restart"/>
            <w:tcBorders>
              <w:top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" w:right="656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«Зимующие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</w:p>
        </w:tc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659"/>
        </w:trPr>
        <w:tc>
          <w:tcPr>
            <w:tcW w:w="506" w:type="dxa"/>
            <w:vMerge/>
            <w:tcBorders>
              <w:top w:val="nil"/>
              <w:bottom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296" w:type="dxa"/>
            <w:gridSpan w:val="8"/>
            <w:tcBorders>
              <w:top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</w:tbl>
    <w:p w:rsidR="00CA177C" w:rsidRDefault="00CA177C" w:rsidP="00CA177C">
      <w:pPr>
        <w:rPr>
          <w:sz w:val="18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483"/>
        <w:gridCol w:w="1772"/>
        <w:gridCol w:w="1719"/>
        <w:gridCol w:w="1933"/>
        <w:gridCol w:w="1870"/>
        <w:gridCol w:w="1695"/>
        <w:gridCol w:w="2016"/>
        <w:gridCol w:w="1815"/>
      </w:tblGrid>
      <w:tr w:rsidR="00CA177C" w:rsidTr="00CA177C">
        <w:trPr>
          <w:trHeight w:val="2071"/>
        </w:trPr>
        <w:tc>
          <w:tcPr>
            <w:tcW w:w="506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60" w:firstLine="9"/>
              <w:rPr>
                <w:sz w:val="20"/>
              </w:rPr>
            </w:pPr>
            <w:r>
              <w:rPr>
                <w:sz w:val="20"/>
              </w:rPr>
              <w:t>«Буква 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21.12.2023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CA177C" w:rsidRDefault="00CA177C" w:rsidP="00CA177C">
            <w:pPr>
              <w:pStyle w:val="TableParagraph"/>
              <w:ind w:left="70" w:right="55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кассой,</w:t>
            </w:r>
          </w:p>
          <w:p w:rsidR="00CA177C" w:rsidRDefault="00CA177C" w:rsidP="00CA177C">
            <w:pPr>
              <w:pStyle w:val="TableParagraph"/>
              <w:ind w:left="57" w:right="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A177C" w:rsidRDefault="00CA177C" w:rsidP="00CA177C">
            <w:pPr>
              <w:pStyle w:val="TableParagraph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КИТ, КОТ - ТОК,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КОТЫ.</w:t>
            </w:r>
          </w:p>
        </w:tc>
        <w:tc>
          <w:tcPr>
            <w:tcW w:w="2016" w:type="dxa"/>
          </w:tcPr>
          <w:p w:rsidR="00CA177C" w:rsidRDefault="00CA177C" w:rsidP="00CA177C">
            <w:pPr>
              <w:pStyle w:val="TableParagraph"/>
              <w:spacing w:line="226" w:lineRule="exact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ind w:left="337" w:right="325" w:firstLine="16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гимнастика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2068"/>
        </w:trPr>
        <w:tc>
          <w:tcPr>
            <w:tcW w:w="50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"Чтение и пере-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сказ 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И.Соколова-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Микитова</w:t>
            </w:r>
          </w:p>
          <w:p w:rsidR="00CA177C" w:rsidRDefault="00CA177C" w:rsidP="00CA177C">
            <w:pPr>
              <w:pStyle w:val="TableParagraph"/>
              <w:ind w:left="42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«В берлоге».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22.12.2023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ind w:left="343" w:right="334" w:firstLine="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CA177C" w:rsidRDefault="00CA177C" w:rsidP="00CA177C">
            <w:pPr>
              <w:pStyle w:val="TableParagraph"/>
              <w:spacing w:line="223" w:lineRule="exact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  <w:p w:rsidR="00CA177C" w:rsidRDefault="00CA177C" w:rsidP="00CA177C">
            <w:pPr>
              <w:pStyle w:val="TableParagraph"/>
              <w:ind w:left="37" w:right="26"/>
              <w:jc w:val="center"/>
              <w:rPr>
                <w:sz w:val="20"/>
              </w:rPr>
            </w:pPr>
            <w:r>
              <w:rPr>
                <w:sz w:val="20"/>
              </w:rPr>
              <w:t>«Кулак-ладонь-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ребро».</w:t>
            </w:r>
          </w:p>
          <w:p w:rsidR="00CA177C" w:rsidRDefault="00CA177C" w:rsidP="00CA177C">
            <w:pPr>
              <w:pStyle w:val="TableParagraph"/>
              <w:spacing w:before="2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ind w:left="106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</w:p>
          <w:p w:rsidR="00CA177C" w:rsidRDefault="00CA177C" w:rsidP="00CA177C">
            <w:pPr>
              <w:pStyle w:val="TableParagraph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Рисование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рассказу.</w:t>
            </w:r>
          </w:p>
        </w:tc>
      </w:tr>
      <w:tr w:rsidR="00CA177C" w:rsidTr="00CA177C">
        <w:trPr>
          <w:trHeight w:val="2073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</w:rPr>
            </w:pPr>
          </w:p>
          <w:p w:rsidR="00CA177C" w:rsidRDefault="00CA177C" w:rsidP="00CA177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A177C" w:rsidRDefault="00CA177C" w:rsidP="00CA177C">
            <w:pPr>
              <w:pStyle w:val="TableParagraph"/>
              <w:spacing w:before="1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Г»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25.12.2023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8" w:right="3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пози-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 звуков в 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звуко-слоговой ана-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лиз слов, придумы-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вание слов к звуко-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вым схемам.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03" w:hanging="10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  <w:p w:rsidR="00CA177C" w:rsidRDefault="00CA177C" w:rsidP="00CA177C">
            <w:pPr>
              <w:pStyle w:val="TableParagraph"/>
              <w:ind w:left="53" w:right="35" w:firstLine="24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</w:p>
          <w:p w:rsidR="00CA177C" w:rsidRDefault="00CA177C" w:rsidP="00CA177C">
            <w:pPr>
              <w:pStyle w:val="TableParagraph"/>
              <w:spacing w:before="1"/>
              <w:ind w:left="560"/>
              <w:rPr>
                <w:sz w:val="20"/>
              </w:rPr>
            </w:pPr>
            <w:r>
              <w:rPr>
                <w:sz w:val="20"/>
              </w:rPr>
              <w:t>ГОГА.</w:t>
            </w: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</w:rPr>
            </w:pPr>
          </w:p>
          <w:p w:rsidR="00CA177C" w:rsidRDefault="00CA177C" w:rsidP="00CA177C">
            <w:pPr>
              <w:pStyle w:val="TableParagraph"/>
              <w:rPr>
                <w:b/>
              </w:rPr>
            </w:pPr>
          </w:p>
          <w:p w:rsidR="00CA177C" w:rsidRDefault="00CA177C" w:rsidP="00CA177C">
            <w:pPr>
              <w:pStyle w:val="TableParagraph"/>
              <w:spacing w:before="180"/>
              <w:ind w:left="390" w:right="332" w:hanging="36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</w:p>
        </w:tc>
      </w:tr>
      <w:tr w:rsidR="00CA177C" w:rsidTr="00CA177C">
        <w:trPr>
          <w:trHeight w:val="75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  <w:p w:rsidR="00CA177C" w:rsidRDefault="00CA177C" w:rsidP="00CA177C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26.12.2023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30.12.2023</w:t>
            </w:r>
          </w:p>
        </w:tc>
      </w:tr>
      <w:tr w:rsidR="00CA177C" w:rsidTr="00CA177C">
        <w:trPr>
          <w:trHeight w:val="301"/>
        </w:trPr>
        <w:tc>
          <w:tcPr>
            <w:tcW w:w="14809" w:type="dxa"/>
            <w:gridSpan w:val="9"/>
          </w:tcPr>
          <w:p w:rsidR="00CA177C" w:rsidRDefault="00CA177C" w:rsidP="00CA177C">
            <w:pPr>
              <w:pStyle w:val="TableParagraph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CA177C" w:rsidTr="00CA177C">
        <w:trPr>
          <w:trHeight w:val="236"/>
        </w:trPr>
        <w:tc>
          <w:tcPr>
            <w:tcW w:w="506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16" w:lineRule="exact"/>
              <w:ind w:left="1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483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68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2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719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33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70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16" w:lineRule="exact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695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16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16" w:lineRule="exact"/>
              <w:ind w:left="36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815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16" w:lineRule="exact"/>
              <w:ind w:left="105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</w:tr>
      <w:tr w:rsidR="00CA177C" w:rsidTr="00CA177C">
        <w:trPr>
          <w:trHeight w:val="344"/>
        </w:trPr>
        <w:tc>
          <w:tcPr>
            <w:tcW w:w="50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29" w:lineRule="exact"/>
              <w:ind w:left="16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483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29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695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29" w:lineRule="exact"/>
              <w:ind w:left="37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29" w:lineRule="exact"/>
              <w:ind w:left="105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566"/>
        </w:trPr>
        <w:tc>
          <w:tcPr>
            <w:tcW w:w="506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86" w:line="230" w:lineRule="atLeast"/>
              <w:ind w:left="557" w:right="468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15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976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430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01.01.2024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08.01.2024</w:t>
            </w:r>
          </w:p>
        </w:tc>
      </w:tr>
    </w:tbl>
    <w:p w:rsidR="00CA177C" w:rsidRDefault="00CA177C" w:rsidP="00CA177C">
      <w:pPr>
        <w:spacing w:line="229" w:lineRule="exac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483"/>
        <w:gridCol w:w="1772"/>
        <w:gridCol w:w="1719"/>
        <w:gridCol w:w="1933"/>
        <w:gridCol w:w="1870"/>
        <w:gridCol w:w="1695"/>
        <w:gridCol w:w="2016"/>
        <w:gridCol w:w="1815"/>
      </w:tblGrid>
      <w:tr w:rsidR="00CA177C" w:rsidTr="00CA177C">
        <w:trPr>
          <w:trHeight w:val="1951"/>
        </w:trPr>
        <w:tc>
          <w:tcPr>
            <w:tcW w:w="506" w:type="dxa"/>
            <w:vMerge w:val="restart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3" w:right="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83" w:type="dxa"/>
          </w:tcPr>
          <w:p w:rsidR="00CA177C" w:rsidRDefault="00CA177C" w:rsidP="00CA177C">
            <w:pPr>
              <w:pStyle w:val="TableParagraph"/>
              <w:ind w:left="148" w:right="132" w:firstLine="158"/>
              <w:rPr>
                <w:sz w:val="20"/>
              </w:rPr>
            </w:pPr>
            <w:r>
              <w:rPr>
                <w:sz w:val="20"/>
              </w:rPr>
              <w:t>«Посуда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нашем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доме».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90"/>
              <w:rPr>
                <w:sz w:val="20"/>
              </w:rPr>
            </w:pPr>
            <w:r>
              <w:rPr>
                <w:sz w:val="20"/>
              </w:rPr>
              <w:t>09.01.2024</w:t>
            </w:r>
          </w:p>
        </w:tc>
        <w:tc>
          <w:tcPr>
            <w:tcW w:w="1772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8" w:right="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Уточнение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1" w:right="43"/>
              <w:jc w:val="center"/>
              <w:rPr>
                <w:sz w:val="20"/>
              </w:rPr>
            </w:pPr>
            <w:r>
              <w:rPr>
                <w:sz w:val="20"/>
              </w:rPr>
              <w:t>предметов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посуды.</w:t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умению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кухонную,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столовую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ind w:left="72" w:right="60"/>
              <w:jc w:val="center"/>
              <w:rPr>
                <w:sz w:val="20"/>
              </w:rPr>
            </w:pPr>
            <w:r>
              <w:rPr>
                <w:sz w:val="20"/>
              </w:rPr>
              <w:t>чайную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посуду,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CA177C" w:rsidRDefault="00CA177C" w:rsidP="00CA177C">
            <w:pPr>
              <w:pStyle w:val="TableParagraph"/>
              <w:spacing w:line="226" w:lineRule="exact"/>
              <w:ind w:left="152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«Четвертый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лишний».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ind w:left="368" w:right="347" w:hanging="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Пальчикавая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52"/>
        </w:trPr>
        <w:tc>
          <w:tcPr>
            <w:tcW w:w="506" w:type="dxa"/>
            <w:vMerge/>
            <w:tcBorders>
              <w:top w:val="nil"/>
              <w:bottom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28" w:right="113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«Посуда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доме».</w:t>
            </w:r>
          </w:p>
        </w:tc>
        <w:tc>
          <w:tcPr>
            <w:tcW w:w="1104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2299"/>
        </w:trPr>
        <w:tc>
          <w:tcPr>
            <w:tcW w:w="506" w:type="dxa"/>
            <w:vMerge/>
            <w:tcBorders>
              <w:top w:val="nil"/>
              <w:bottom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116" w:hanging="164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Х'».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11.01.2024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7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8" w:right="59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пози-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 звуков в 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звуко-слоговой ана-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лиз слов, придумы-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вание слов к звуко-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вым схемам.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6" w:right="2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«Доскажи словечко»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8" w:right="347" w:hanging="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Пальчикавая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3220"/>
        </w:trPr>
        <w:tc>
          <w:tcPr>
            <w:tcW w:w="506" w:type="dxa"/>
            <w:vMerge/>
            <w:tcBorders>
              <w:top w:val="nil"/>
              <w:bottom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58" w:firstLine="105"/>
              <w:rPr>
                <w:sz w:val="20"/>
              </w:rPr>
            </w:pPr>
            <w:r>
              <w:rPr>
                <w:sz w:val="20"/>
              </w:rPr>
              <w:t>Буква 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12.01.2024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44" w:right="135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 разрезной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азбуки: МУХА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МУХИ</w:t>
            </w:r>
          </w:p>
          <w:p w:rsidR="00CA177C" w:rsidRDefault="00CA177C" w:rsidP="00CA177C">
            <w:pPr>
              <w:pStyle w:val="TableParagraph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предложения: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ХАТА.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46" w:right="336" w:firstLine="7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1486"/>
        <w:gridCol w:w="1769"/>
        <w:gridCol w:w="1719"/>
        <w:gridCol w:w="1932"/>
        <w:gridCol w:w="1870"/>
        <w:gridCol w:w="1695"/>
        <w:gridCol w:w="2016"/>
        <w:gridCol w:w="1815"/>
      </w:tblGrid>
      <w:tr w:rsidR="00CA177C" w:rsidTr="00CA177C">
        <w:trPr>
          <w:trHeight w:val="1048"/>
        </w:trPr>
        <w:tc>
          <w:tcPr>
            <w:tcW w:w="506" w:type="dxa"/>
            <w:vMerge w:val="restart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53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8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56" w:right="2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«Продукты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15.01.2024</w:t>
            </w:r>
          </w:p>
        </w:tc>
        <w:tc>
          <w:tcPr>
            <w:tcW w:w="176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5" w:right="2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3" w:right="2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65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</w:p>
        </w:tc>
        <w:tc>
          <w:tcPr>
            <w:tcW w:w="1932" w:type="dxa"/>
          </w:tcPr>
          <w:p w:rsidR="00CA177C" w:rsidRDefault="00CA177C" w:rsidP="00CA177C">
            <w:pPr>
              <w:pStyle w:val="TableParagraph"/>
              <w:ind w:left="249" w:right="235" w:firstLine="16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притяжательных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прилагательных.</w:t>
            </w:r>
          </w:p>
        </w:tc>
        <w:tc>
          <w:tcPr>
            <w:tcW w:w="187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0" w:right="26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5" w:right="337" w:firstLine="7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3449"/>
        </w:trPr>
        <w:tc>
          <w:tcPr>
            <w:tcW w:w="506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8" w:right="265" w:firstLine="62"/>
              <w:rPr>
                <w:sz w:val="20"/>
              </w:rPr>
            </w:pPr>
            <w:r>
              <w:rPr>
                <w:sz w:val="20"/>
              </w:rPr>
              <w:t>«ЗвукЭ».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16.01.2024</w:t>
            </w:r>
          </w:p>
        </w:tc>
        <w:tc>
          <w:tcPr>
            <w:tcW w:w="176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CA177C" w:rsidRDefault="00CA177C" w:rsidP="00CA177C">
            <w:pPr>
              <w:pStyle w:val="TableParagraph"/>
              <w:ind w:left="65" w:right="59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68" w:right="59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слоги, звуковые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</w:tc>
        <w:tc>
          <w:tcPr>
            <w:tcW w:w="1695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09" w:right="8" w:hanging="80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 звук,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 в 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spacing w:line="230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слоги.</w:t>
            </w:r>
          </w:p>
          <w:p w:rsidR="00CA177C" w:rsidRDefault="00CA177C" w:rsidP="00CA177C">
            <w:pPr>
              <w:pStyle w:val="TableParagraph"/>
              <w:ind w:left="133" w:right="127" w:firstLine="3"/>
              <w:jc w:val="center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 разрезной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азбуки: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кто?</w:t>
            </w:r>
          </w:p>
          <w:p w:rsidR="00CA177C" w:rsidRDefault="00CA177C" w:rsidP="00CA177C">
            <w:pPr>
              <w:pStyle w:val="TableParagraph"/>
              <w:ind w:left="97" w:right="89"/>
              <w:jc w:val="center"/>
              <w:rPr>
                <w:sz w:val="20"/>
              </w:rPr>
            </w:pPr>
            <w:r>
              <w:rPr>
                <w:sz w:val="20"/>
              </w:rPr>
              <w:t>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кто?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 Эдик. 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кто? Это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муха.</w:t>
            </w: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0" w:right="26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1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5" w:right="335" w:firstLine="7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Самомассаж.</w:t>
            </w:r>
          </w:p>
        </w:tc>
      </w:tr>
      <w:tr w:rsidR="00CA177C" w:rsidTr="00CA177C">
        <w:trPr>
          <w:trHeight w:val="1149"/>
        </w:trPr>
        <w:tc>
          <w:tcPr>
            <w:tcW w:w="506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2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6" w:right="631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«Продукты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питания».</w:t>
            </w:r>
          </w:p>
        </w:tc>
        <w:tc>
          <w:tcPr>
            <w:tcW w:w="11047" w:type="dxa"/>
            <w:gridSpan w:val="6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278"/>
        </w:trPr>
        <w:tc>
          <w:tcPr>
            <w:tcW w:w="506" w:type="dxa"/>
            <w:vMerge w:val="restart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0" w:right="263" w:firstLine="12"/>
              <w:rPr>
                <w:sz w:val="20"/>
              </w:rPr>
            </w:pPr>
            <w:r>
              <w:rPr>
                <w:sz w:val="20"/>
              </w:rPr>
              <w:t>«Буква Э»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18.01.2024</w:t>
            </w:r>
          </w:p>
        </w:tc>
        <w:tc>
          <w:tcPr>
            <w:tcW w:w="176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Звуко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 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ЭДИК.</w:t>
            </w:r>
          </w:p>
          <w:p w:rsidR="00CA177C" w:rsidRDefault="00CA177C" w:rsidP="00CA177C">
            <w:pPr>
              <w:pStyle w:val="TableParagraph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предложений.</w:t>
            </w:r>
          </w:p>
        </w:tc>
        <w:tc>
          <w:tcPr>
            <w:tcW w:w="2016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7" w:right="346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608"/>
        </w:trPr>
        <w:tc>
          <w:tcPr>
            <w:tcW w:w="506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57" w:right="247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ind w:left="48" w:right="39" w:firstLine="3"/>
              <w:jc w:val="center"/>
              <w:rPr>
                <w:sz w:val="20"/>
              </w:rPr>
            </w:pPr>
            <w:r>
              <w:rPr>
                <w:sz w:val="20"/>
              </w:rPr>
              <w:t>пересказ сказки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Алябьевой</w:t>
            </w:r>
          </w:p>
          <w:p w:rsidR="00CA177C" w:rsidRDefault="00CA177C" w:rsidP="00CA177C">
            <w:pPr>
              <w:pStyle w:val="TableParagraph"/>
              <w:ind w:left="259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«Молочная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19.01.2024</w:t>
            </w:r>
          </w:p>
        </w:tc>
        <w:tc>
          <w:tcPr>
            <w:tcW w:w="176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50" w:firstLine="120"/>
              <w:rPr>
                <w:sz w:val="20"/>
              </w:rPr>
            </w:pPr>
            <w:r>
              <w:rPr>
                <w:sz w:val="20"/>
              </w:rPr>
              <w:t>Беседа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содержанию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80"/>
              <w:rPr>
                <w:sz w:val="20"/>
              </w:rPr>
            </w:pPr>
            <w:r>
              <w:rPr>
                <w:sz w:val="20"/>
              </w:rPr>
              <w:t>сказки.</w:t>
            </w:r>
          </w:p>
        </w:tc>
        <w:tc>
          <w:tcPr>
            <w:tcW w:w="171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36" w:right="429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ind w:left="187" w:right="1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932" w:type="dxa"/>
            <w:vMerge w:val="restart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7" w:right="343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27"/>
        </w:trPr>
        <w:tc>
          <w:tcPr>
            <w:tcW w:w="506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</w:tr>
    </w:tbl>
    <w:p w:rsidR="00CA177C" w:rsidRDefault="00CA177C" w:rsidP="00CA177C">
      <w:pPr>
        <w:rPr>
          <w:sz w:val="16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1495"/>
        <w:gridCol w:w="1779"/>
        <w:gridCol w:w="1705"/>
        <w:gridCol w:w="1933"/>
        <w:gridCol w:w="1849"/>
        <w:gridCol w:w="1694"/>
        <w:gridCol w:w="2043"/>
        <w:gridCol w:w="1803"/>
      </w:tblGrid>
      <w:tr w:rsidR="00CA177C" w:rsidTr="00CA177C">
        <w:trPr>
          <w:trHeight w:val="1120"/>
        </w:trPr>
        <w:tc>
          <w:tcPr>
            <w:tcW w:w="5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3" w:right="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0" w:right="158" w:hanging="128"/>
              <w:rPr>
                <w:sz w:val="20"/>
              </w:rPr>
            </w:pPr>
            <w:r>
              <w:rPr>
                <w:spacing w:val="-1"/>
                <w:sz w:val="20"/>
              </w:rPr>
              <w:t>«Транспорт».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23.01.2024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83" w:right="98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84" w:right="98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10" w:right="118" w:firstLine="18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36"/>
              <w:rPr>
                <w:sz w:val="20"/>
              </w:rPr>
            </w:pPr>
            <w:r>
              <w:rPr>
                <w:sz w:val="20"/>
              </w:rPr>
              <w:t>транспорта.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6" w:right="52" w:firstLine="127"/>
              <w:rPr>
                <w:sz w:val="20"/>
              </w:rPr>
            </w:pPr>
            <w:r>
              <w:rPr>
                <w:sz w:val="20"/>
              </w:rPr>
              <w:t>Образование мн 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уменьшительно</w:t>
            </w:r>
          </w:p>
          <w:p w:rsidR="00CA177C" w:rsidRDefault="00CA177C" w:rsidP="00CA177C">
            <w:pPr>
              <w:pStyle w:val="TableParagraph"/>
              <w:ind w:left="764" w:right="58" w:hanging="7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ласкательных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</w:tc>
        <w:tc>
          <w:tcPr>
            <w:tcW w:w="1849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79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0" w:right="137" w:hanging="152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С'».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19.01.2023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91" w:right="10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91" w:right="109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05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03" w:right="279" w:firstLine="84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</w:p>
        </w:tc>
        <w:tc>
          <w:tcPr>
            <w:tcW w:w="1694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1" w:right="66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28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274" w:type="dxa"/>
            <w:gridSpan w:val="2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«Транспорт».</w:t>
            </w:r>
          </w:p>
        </w:tc>
        <w:tc>
          <w:tcPr>
            <w:tcW w:w="11027" w:type="dxa"/>
            <w:gridSpan w:val="6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507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ind w:left="302" w:right="260" w:firstLine="110"/>
              <w:rPr>
                <w:sz w:val="20"/>
              </w:rPr>
            </w:pPr>
            <w:r>
              <w:rPr>
                <w:sz w:val="20"/>
              </w:rPr>
              <w:t>Буква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26.01.2023</w:t>
            </w:r>
          </w:p>
        </w:tc>
        <w:tc>
          <w:tcPr>
            <w:tcW w:w="1779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  <w:p w:rsidR="00CA177C" w:rsidRDefault="00CA177C" w:rsidP="00CA177C">
            <w:pPr>
              <w:pStyle w:val="TableParagraph"/>
              <w:spacing w:before="34" w:line="228" w:lineRule="exact"/>
              <w:ind w:left="19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2043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  <w:tcBorders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5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8" w:line="227" w:lineRule="exact"/>
              <w:ind w:left="19"/>
              <w:rPr>
                <w:sz w:val="20"/>
              </w:rPr>
            </w:pPr>
            <w:r>
              <w:rPr>
                <w:sz w:val="20"/>
              </w:rPr>
              <w:t>букв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разрезной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7" w:lineRule="exact"/>
              <w:ind w:left="19"/>
              <w:rPr>
                <w:sz w:val="20"/>
              </w:rPr>
            </w:pPr>
            <w:r>
              <w:rPr>
                <w:sz w:val="20"/>
              </w:rPr>
              <w:t>азбуки,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7" w:lineRule="exact"/>
              <w:ind w:left="19"/>
              <w:rPr>
                <w:sz w:val="20"/>
              </w:rPr>
            </w:pPr>
            <w:r>
              <w:rPr>
                <w:sz w:val="20"/>
              </w:rPr>
              <w:t>списывание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7" w:lineRule="exact"/>
              <w:ind w:left="19"/>
              <w:rPr>
                <w:sz w:val="20"/>
              </w:rPr>
            </w:pPr>
            <w:r>
              <w:rPr>
                <w:sz w:val="20"/>
              </w:rPr>
              <w:t>тетрадь: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Сима.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8" w:lineRule="exact"/>
              <w:ind w:left="1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стакан.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706"/>
        </w:trPr>
        <w:tc>
          <w:tcPr>
            <w:tcW w:w="5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spacing w:before="8"/>
              <w:ind w:left="19"/>
              <w:rPr>
                <w:sz w:val="20"/>
              </w:rPr>
            </w:pPr>
            <w:r>
              <w:rPr>
                <w:sz w:val="20"/>
              </w:rPr>
              <w:t>Симы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сок.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22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41" w:right="21"/>
              <w:jc w:val="center"/>
              <w:rPr>
                <w:sz w:val="20"/>
              </w:rPr>
            </w:pPr>
            <w:r>
              <w:rPr>
                <w:sz w:val="20"/>
              </w:rPr>
              <w:t>«Чтение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79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125" w:right="88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705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178" w:right="14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33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  <w:tcBorders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220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42" w:right="21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23" w:right="88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тексту.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78" w:right="137"/>
              <w:jc w:val="center"/>
              <w:rPr>
                <w:sz w:val="20"/>
              </w:rPr>
            </w:pPr>
            <w:r>
              <w:rPr>
                <w:sz w:val="20"/>
              </w:rPr>
              <w:t>пересказу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9" w:right="21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25" w:right="88"/>
              <w:jc w:val="center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78" w:right="142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9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42" w:right="21"/>
              <w:jc w:val="center"/>
              <w:rPr>
                <w:sz w:val="20"/>
              </w:rPr>
            </w:pPr>
            <w:r>
              <w:rPr>
                <w:sz w:val="20"/>
              </w:rPr>
              <w:t>Носова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25" w:right="87"/>
              <w:jc w:val="center"/>
              <w:rPr>
                <w:sz w:val="20"/>
              </w:rPr>
            </w:pPr>
            <w:r>
              <w:rPr>
                <w:sz w:val="20"/>
              </w:rPr>
              <w:t>содержанию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78" w:right="140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9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39" w:right="21"/>
              <w:jc w:val="center"/>
              <w:rPr>
                <w:sz w:val="20"/>
              </w:rPr>
            </w:pPr>
            <w:r>
              <w:rPr>
                <w:sz w:val="20"/>
              </w:rPr>
              <w:t>«Автомобиль».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25" w:right="88"/>
              <w:jc w:val="center"/>
              <w:rPr>
                <w:sz w:val="20"/>
              </w:rPr>
            </w:pPr>
            <w:r>
              <w:rPr>
                <w:sz w:val="20"/>
              </w:rPr>
              <w:t>рассказа.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689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1" w:lineRule="exact"/>
              <w:ind w:left="43" w:right="21"/>
              <w:jc w:val="center"/>
              <w:rPr>
                <w:sz w:val="20"/>
              </w:rPr>
            </w:pPr>
            <w:r>
              <w:rPr>
                <w:sz w:val="20"/>
              </w:rPr>
              <w:t>26.01.2024</w:t>
            </w:r>
          </w:p>
        </w:tc>
        <w:tc>
          <w:tcPr>
            <w:tcW w:w="1779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1170"/>
        </w:trPr>
        <w:tc>
          <w:tcPr>
            <w:tcW w:w="5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495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5" w:right="21"/>
              <w:jc w:val="center"/>
              <w:rPr>
                <w:sz w:val="20"/>
              </w:rPr>
            </w:pPr>
            <w:r>
              <w:rPr>
                <w:sz w:val="20"/>
              </w:rPr>
              <w:t>Моя страна, мой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город, 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улица.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43" w:right="21"/>
              <w:jc w:val="center"/>
              <w:rPr>
                <w:sz w:val="20"/>
              </w:rPr>
            </w:pPr>
            <w:r>
              <w:rPr>
                <w:sz w:val="20"/>
              </w:rPr>
              <w:t>29.01.2024</w:t>
            </w:r>
          </w:p>
        </w:tc>
        <w:tc>
          <w:tcPr>
            <w:tcW w:w="1779" w:type="dxa"/>
          </w:tcPr>
          <w:p w:rsidR="00CA177C" w:rsidRDefault="00CA177C" w:rsidP="00CA177C">
            <w:pPr>
              <w:pStyle w:val="TableParagraph"/>
              <w:spacing w:line="223" w:lineRule="exact"/>
              <w:ind w:left="125" w:right="8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125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словаря </w:t>
            </w:r>
            <w:r>
              <w:rPr>
                <w:sz w:val="20"/>
              </w:rPr>
              <w:t>лексикой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05" w:type="dxa"/>
          </w:tcPr>
          <w:p w:rsidR="00CA177C" w:rsidRDefault="00CA177C" w:rsidP="00CA177C">
            <w:pPr>
              <w:pStyle w:val="TableParagraph"/>
              <w:ind w:left="165" w:right="127" w:firstLine="3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предложений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33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</w:tcPr>
          <w:p w:rsidR="00CA177C" w:rsidRDefault="00CA177C" w:rsidP="00CA177C">
            <w:pPr>
              <w:pStyle w:val="TableParagraph"/>
              <w:ind w:left="267" w:right="255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стихов, </w:t>
            </w:r>
            <w:r>
              <w:rPr>
                <w:sz w:val="20"/>
              </w:rPr>
              <w:t>слушание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</w:tc>
        <w:tc>
          <w:tcPr>
            <w:tcW w:w="1803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spacing w:line="223" w:lineRule="exact"/>
        <w:jc w:val="righ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1495"/>
        <w:gridCol w:w="1778"/>
        <w:gridCol w:w="1707"/>
        <w:gridCol w:w="1934"/>
        <w:gridCol w:w="1850"/>
        <w:gridCol w:w="1681"/>
        <w:gridCol w:w="2057"/>
        <w:gridCol w:w="1804"/>
      </w:tblGrid>
      <w:tr w:rsidR="00CA177C" w:rsidTr="00CA177C">
        <w:trPr>
          <w:trHeight w:val="1154"/>
        </w:trPr>
        <w:tc>
          <w:tcPr>
            <w:tcW w:w="5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302" w:right="186" w:hanging="75"/>
              <w:rPr>
                <w:sz w:val="20"/>
              </w:rPr>
            </w:pPr>
            <w:r>
              <w:rPr>
                <w:sz w:val="20"/>
              </w:rPr>
              <w:t>«Звуки З, З»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30.01.2024</w:t>
            </w:r>
          </w:p>
        </w:tc>
        <w:tc>
          <w:tcPr>
            <w:tcW w:w="1778" w:type="dxa"/>
          </w:tcPr>
          <w:p w:rsidR="00CA177C" w:rsidRDefault="00CA177C" w:rsidP="00CA177C">
            <w:pPr>
              <w:pStyle w:val="TableParagraph"/>
              <w:spacing w:line="225" w:lineRule="exact"/>
              <w:ind w:left="120" w:right="8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122" w:right="80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07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CA177C" w:rsidRDefault="00CA177C" w:rsidP="00CA177C">
            <w:pPr>
              <w:pStyle w:val="TableParagraph"/>
              <w:spacing w:line="237" w:lineRule="auto"/>
              <w:ind w:left="294" w:right="290" w:firstLine="86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</w:p>
        </w:tc>
        <w:tc>
          <w:tcPr>
            <w:tcW w:w="168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CA177C" w:rsidRDefault="00CA177C" w:rsidP="00CA177C">
            <w:pPr>
              <w:pStyle w:val="TableParagraph"/>
              <w:ind w:left="351" w:right="75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04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50" w:right="33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916"/>
        </w:trPr>
        <w:tc>
          <w:tcPr>
            <w:tcW w:w="5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страна».</w:t>
            </w:r>
          </w:p>
        </w:tc>
        <w:tc>
          <w:tcPr>
            <w:tcW w:w="11033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409"/>
        </w:trPr>
        <w:tc>
          <w:tcPr>
            <w:tcW w:w="148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CA177C" w:rsidTr="00CA177C">
        <w:trPr>
          <w:trHeight w:val="126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8" w:right="2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90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12" w:right="121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16" w:right="9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навыки. Слуховое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52" w:right="125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2299"/>
        </w:trPr>
        <w:tc>
          <w:tcPr>
            <w:tcW w:w="50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0" w:right="272" w:firstLine="2"/>
              <w:rPr>
                <w:sz w:val="20"/>
              </w:rPr>
            </w:pPr>
            <w:r>
              <w:rPr>
                <w:sz w:val="20"/>
              </w:rPr>
              <w:t>«Буква З».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01.02.2024</w:t>
            </w:r>
          </w:p>
        </w:tc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26" w:right="163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предложений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 разрезной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азбуки,</w:t>
            </w:r>
          </w:p>
          <w:p w:rsidR="00CA177C" w:rsidRDefault="00CA177C" w:rsidP="00CA177C">
            <w:pPr>
              <w:pStyle w:val="TableParagraph"/>
              <w:ind w:left="49" w:right="86" w:firstLine="3"/>
              <w:jc w:val="center"/>
              <w:rPr>
                <w:sz w:val="20"/>
              </w:rPr>
            </w:pPr>
            <w:r>
              <w:rPr>
                <w:sz w:val="20"/>
              </w:rPr>
              <w:t>списывание их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Зины зонт. 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Дима.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Димы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126" w:right="162"/>
              <w:jc w:val="center"/>
              <w:rPr>
                <w:sz w:val="20"/>
              </w:rPr>
            </w:pPr>
            <w:r>
              <w:rPr>
                <w:sz w:val="20"/>
              </w:rPr>
              <w:t>зонт. У Зины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зонты.</w:t>
            </w:r>
          </w:p>
        </w:tc>
        <w:tc>
          <w:tcPr>
            <w:tcW w:w="2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13" w:right="317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848"/>
        </w:trPr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20" w:right="21"/>
              <w:jc w:val="center"/>
              <w:rPr>
                <w:sz w:val="20"/>
              </w:rPr>
            </w:pPr>
            <w:r>
              <w:rPr>
                <w:sz w:val="20"/>
              </w:rPr>
              <w:t>«Беседа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CA177C" w:rsidRDefault="00CA177C" w:rsidP="00CA177C">
            <w:pPr>
              <w:pStyle w:val="TableParagraph"/>
              <w:ind w:left="20" w:right="21"/>
              <w:jc w:val="center"/>
              <w:rPr>
                <w:sz w:val="20"/>
              </w:rPr>
            </w:pPr>
            <w:r>
              <w:rPr>
                <w:sz w:val="20"/>
              </w:rPr>
              <w:t>«Этот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удивительный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мир».</w:t>
            </w:r>
          </w:p>
          <w:p w:rsidR="00CA177C" w:rsidRDefault="00CA177C" w:rsidP="00CA177C">
            <w:pPr>
              <w:pStyle w:val="TableParagraph"/>
              <w:ind w:left="20" w:right="21"/>
              <w:jc w:val="center"/>
              <w:rPr>
                <w:sz w:val="20"/>
              </w:rPr>
            </w:pPr>
            <w:r>
              <w:rPr>
                <w:sz w:val="20"/>
              </w:rPr>
              <w:t>02.02.2024</w:t>
            </w:r>
          </w:p>
        </w:tc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130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сказке</w:t>
            </w:r>
          </w:p>
          <w:p w:rsidR="00CA177C" w:rsidRDefault="00CA177C" w:rsidP="00CA177C">
            <w:pPr>
              <w:pStyle w:val="TableParagraph"/>
              <w:ind w:left="428" w:right="94" w:hanging="341"/>
              <w:rPr>
                <w:sz w:val="20"/>
              </w:rPr>
            </w:pPr>
            <w:r>
              <w:rPr>
                <w:spacing w:val="-1"/>
                <w:sz w:val="20"/>
              </w:rPr>
              <w:t>«Три поросенка»,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109" w:right="116" w:firstLine="196"/>
              <w:rPr>
                <w:sz w:val="20"/>
              </w:rPr>
            </w:pPr>
            <w:r>
              <w:rPr>
                <w:sz w:val="20"/>
              </w:rPr>
              <w:t>презентации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(рассматривание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  <w:p w:rsidR="00CA177C" w:rsidRDefault="00CA177C" w:rsidP="00CA177C">
            <w:pPr>
              <w:pStyle w:val="TableParagraph"/>
              <w:spacing w:before="1"/>
              <w:ind w:left="517"/>
              <w:rPr>
                <w:sz w:val="20"/>
              </w:rPr>
            </w:pPr>
            <w:r>
              <w:rPr>
                <w:sz w:val="20"/>
              </w:rPr>
              <w:t>жилья).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43" w:right="241" w:firstLine="16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притяжательных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прилагательных.</w:t>
            </w:r>
          </w:p>
        </w:tc>
        <w:tc>
          <w:tcPr>
            <w:tcW w:w="1850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3" w:right="317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spacing w:line="225" w:lineRule="exact"/>
        <w:jc w:val="center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483"/>
        <w:gridCol w:w="1772"/>
        <w:gridCol w:w="1719"/>
        <w:gridCol w:w="1933"/>
        <w:gridCol w:w="1870"/>
        <w:gridCol w:w="1695"/>
        <w:gridCol w:w="2016"/>
        <w:gridCol w:w="1815"/>
      </w:tblGrid>
      <w:tr w:rsidR="00CA177C" w:rsidTr="00CA177C">
        <w:trPr>
          <w:trHeight w:val="1847"/>
        </w:trPr>
        <w:tc>
          <w:tcPr>
            <w:tcW w:w="506" w:type="dxa"/>
            <w:vMerge w:val="restart"/>
          </w:tcPr>
          <w:p w:rsidR="00CA177C" w:rsidRDefault="00CA177C" w:rsidP="00CA177C">
            <w:pPr>
              <w:pStyle w:val="TableParagraph"/>
              <w:spacing w:line="226" w:lineRule="exact"/>
              <w:ind w:left="13" w:right="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00" w:right="95" w:firstLine="4"/>
              <w:jc w:val="center"/>
              <w:rPr>
                <w:sz w:val="20"/>
              </w:rPr>
            </w:pPr>
            <w:r>
              <w:rPr>
                <w:sz w:val="20"/>
              </w:rPr>
              <w:t>«Профессии,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орудия труда».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05.02.2024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125" w:right="108" w:firstLine="2"/>
              <w:jc w:val="center"/>
              <w:rPr>
                <w:sz w:val="20"/>
              </w:rPr>
            </w:pPr>
            <w:r>
              <w:rPr>
                <w:sz w:val="20"/>
              </w:rPr>
              <w:t>словаря лексикой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ind w:left="237" w:right="226" w:firstLine="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рассказа </w:t>
            </w:r>
            <w:r>
              <w:rPr>
                <w:sz w:val="20"/>
              </w:rPr>
              <w:t>«Моя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будущая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29" w:right="24"/>
              <w:jc w:val="center"/>
              <w:rPr>
                <w:sz w:val="20"/>
              </w:rPr>
            </w:pPr>
            <w:r>
              <w:rPr>
                <w:sz w:val="20"/>
              </w:rPr>
              <w:t>профессия».</w:t>
            </w:r>
          </w:p>
        </w:tc>
        <w:tc>
          <w:tcPr>
            <w:tcW w:w="193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9" w:right="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стихотворений.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spacing w:line="226" w:lineRule="exact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212"/>
        </w:trPr>
        <w:tc>
          <w:tcPr>
            <w:tcW w:w="506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60" w:firstLine="156"/>
              <w:rPr>
                <w:sz w:val="20"/>
              </w:rPr>
            </w:pPr>
            <w:r>
              <w:rPr>
                <w:sz w:val="20"/>
              </w:rPr>
              <w:t>Звук 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06.01.2024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лексикой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8" w:right="57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слоги, звуковые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27" w:right="56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8"/>
        </w:trPr>
        <w:tc>
          <w:tcPr>
            <w:tcW w:w="506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28" w:right="493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«Профессии,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1104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845"/>
        </w:trPr>
        <w:tc>
          <w:tcPr>
            <w:tcW w:w="506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49" w:hanging="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Ц».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08.02.2024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Звуко - слоговой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 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"ЦЫПА".</w:t>
            </w:r>
          </w:p>
          <w:p w:rsidR="00CA177C" w:rsidRDefault="00CA177C" w:rsidP="00CA177C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Выкладывание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84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разрезной </w:t>
            </w:r>
            <w:r>
              <w:rPr>
                <w:sz w:val="20"/>
              </w:rPr>
              <w:t>азбуки: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суп - супы, цып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цыпа,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цок.</w:t>
            </w:r>
          </w:p>
        </w:tc>
        <w:tc>
          <w:tcPr>
            <w:tcW w:w="201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8" w:right="50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spacing w:line="223" w:lineRule="exact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071"/>
        </w:trPr>
        <w:tc>
          <w:tcPr>
            <w:tcW w:w="506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«Составление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</w:p>
          <w:p w:rsidR="00CA177C" w:rsidRDefault="00CA177C" w:rsidP="00CA177C">
            <w:pPr>
              <w:pStyle w:val="TableParagraph"/>
              <w:ind w:left="42" w:right="36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</w:p>
          <w:p w:rsidR="00CA177C" w:rsidRDefault="00CA177C" w:rsidP="00CA177C"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«Парикмахер»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192" w:right="182" w:firstLine="3"/>
              <w:jc w:val="center"/>
              <w:rPr>
                <w:sz w:val="20"/>
              </w:rPr>
            </w:pPr>
            <w:r>
              <w:rPr>
                <w:sz w:val="20"/>
              </w:rPr>
              <w:t>картинно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план».</w:t>
            </w:r>
          </w:p>
          <w:p w:rsidR="00CA177C" w:rsidRDefault="00CA177C" w:rsidP="00CA177C">
            <w:pPr>
              <w:pStyle w:val="TableParagraph"/>
              <w:spacing w:line="216" w:lineRule="exact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09.02.2024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09" w:right="30" w:firstLine="124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CA177C" w:rsidRDefault="00CA177C" w:rsidP="00CA177C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«Профессии»</w:t>
            </w: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ind w:left="48" w:right="37" w:hanging="2"/>
              <w:jc w:val="center"/>
              <w:rPr>
                <w:sz w:val="20"/>
              </w:rPr>
            </w:pPr>
            <w:r>
              <w:rPr>
                <w:sz w:val="20"/>
              </w:rPr>
              <w:t>Обучениесоставля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пересказывать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 с 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A177C" w:rsidRDefault="00CA177C" w:rsidP="00CA177C">
            <w:pPr>
              <w:pStyle w:val="TableParagraph"/>
              <w:ind w:left="29" w:right="20"/>
              <w:jc w:val="center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193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17" w:right="394" w:firstLine="13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CA177C" w:rsidRDefault="00CA177C" w:rsidP="00CA177C">
            <w:pPr>
              <w:pStyle w:val="TableParagraph"/>
              <w:ind w:left="323" w:right="3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9" w:right="5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spacing w:line="223" w:lineRule="exact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20"/>
        </w:trPr>
        <w:tc>
          <w:tcPr>
            <w:tcW w:w="506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83" w:type="dxa"/>
          </w:tcPr>
          <w:p w:rsidR="00CA177C" w:rsidRDefault="00CA177C" w:rsidP="00CA177C">
            <w:pPr>
              <w:pStyle w:val="TableParagraph"/>
              <w:ind w:left="252" w:right="106" w:firstLine="228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290" w:right="233" w:hanging="39"/>
              <w:rPr>
                <w:sz w:val="20"/>
              </w:rPr>
            </w:pPr>
            <w:r>
              <w:rPr>
                <w:spacing w:val="-1"/>
                <w:sz w:val="20"/>
              </w:rPr>
              <w:t>отечества».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12.02.2024</w:t>
            </w:r>
          </w:p>
        </w:tc>
        <w:tc>
          <w:tcPr>
            <w:tcW w:w="1772" w:type="dxa"/>
          </w:tcPr>
          <w:p w:rsidR="00CA177C" w:rsidRDefault="00CA177C" w:rsidP="00CA177C">
            <w:pPr>
              <w:pStyle w:val="TableParagraph"/>
              <w:spacing w:line="223" w:lineRule="exact"/>
              <w:ind w:left="34" w:right="2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34" w:right="17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72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Ознакомление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войск.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CA177C" w:rsidRDefault="00CA177C" w:rsidP="00CA177C">
            <w:pPr>
              <w:pStyle w:val="TableParagraph"/>
              <w:spacing w:line="223" w:lineRule="exact"/>
              <w:ind w:left="33" w:right="26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ind w:left="36" w:right="26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</w:p>
          <w:p w:rsidR="00CA177C" w:rsidRDefault="00CA177C" w:rsidP="00CA177C">
            <w:pPr>
              <w:pStyle w:val="TableParagraph"/>
              <w:ind w:left="34" w:right="26"/>
              <w:jc w:val="center"/>
              <w:rPr>
                <w:sz w:val="20"/>
              </w:rPr>
            </w:pPr>
            <w:r>
              <w:rPr>
                <w:sz w:val="20"/>
              </w:rPr>
              <w:t>стихотворений.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spacing w:line="223" w:lineRule="exact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spacing w:line="223" w:lineRule="exact"/>
        <w:jc w:val="righ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483"/>
        <w:gridCol w:w="1772"/>
        <w:gridCol w:w="1719"/>
        <w:gridCol w:w="1933"/>
        <w:gridCol w:w="1870"/>
        <w:gridCol w:w="1695"/>
        <w:gridCol w:w="2016"/>
        <w:gridCol w:w="1815"/>
      </w:tblGrid>
      <w:tr w:rsidR="00CA177C" w:rsidTr="00CA177C">
        <w:trPr>
          <w:trHeight w:val="722"/>
        </w:trPr>
        <w:tc>
          <w:tcPr>
            <w:tcW w:w="506" w:type="dxa"/>
            <w:vMerge w:val="restart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58" w:firstLine="127"/>
              <w:rPr>
                <w:sz w:val="20"/>
              </w:rPr>
            </w:pPr>
            <w:r>
              <w:rPr>
                <w:sz w:val="20"/>
              </w:rPr>
              <w:t>Звук 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13.02.2024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85" w:right="170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слоги, звуковые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24" w:right="56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9"/>
        </w:trPr>
        <w:tc>
          <w:tcPr>
            <w:tcW w:w="506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28" w:right="493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«Профессии,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1104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860"/>
        </w:trPr>
        <w:tc>
          <w:tcPr>
            <w:tcW w:w="506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37" w:hanging="24"/>
              <w:rPr>
                <w:sz w:val="20"/>
              </w:rPr>
            </w:pPr>
            <w:r>
              <w:rPr>
                <w:sz w:val="20"/>
              </w:rPr>
              <w:t>«Буква Ш»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15.02.2024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1" w:right="42" w:firstLine="2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правилом "ШИ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81" w:right="73"/>
              <w:jc w:val="center"/>
              <w:rPr>
                <w:sz w:val="20"/>
              </w:rPr>
            </w:pPr>
            <w:r>
              <w:rPr>
                <w:sz w:val="20"/>
              </w:rPr>
              <w:t>тетрадях,</w:t>
            </w:r>
          </w:p>
          <w:p w:rsidR="00CA177C" w:rsidRDefault="00CA177C" w:rsidP="00CA177C">
            <w:pPr>
              <w:pStyle w:val="TableParagraph"/>
              <w:ind w:left="53" w:right="42" w:firstLine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слов: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уши,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мыши,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шина.</w:t>
            </w:r>
          </w:p>
        </w:tc>
        <w:tc>
          <w:tcPr>
            <w:tcW w:w="201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spacing w:line="223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301"/>
        </w:trPr>
        <w:tc>
          <w:tcPr>
            <w:tcW w:w="506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8" w:right="509"/>
              <w:rPr>
                <w:sz w:val="20"/>
              </w:rPr>
            </w:pPr>
            <w:r>
              <w:rPr>
                <w:sz w:val="20"/>
              </w:rPr>
              <w:t>«Беседа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Кассиль</w:t>
            </w:r>
          </w:p>
          <w:p w:rsidR="00CA177C" w:rsidRDefault="00CA177C" w:rsidP="00CA177C">
            <w:pPr>
              <w:pStyle w:val="TableParagraph"/>
              <w:ind w:left="28" w:right="388"/>
              <w:rPr>
                <w:sz w:val="20"/>
              </w:rPr>
            </w:pPr>
            <w:r>
              <w:rPr>
                <w:sz w:val="20"/>
              </w:rPr>
              <w:t>«Твои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защитники»</w:t>
            </w:r>
          </w:p>
          <w:p w:rsidR="00CA177C" w:rsidRDefault="00CA177C" w:rsidP="00CA177C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16.02.2024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  <w:p w:rsidR="00CA177C" w:rsidRDefault="00CA177C" w:rsidP="00CA177C">
            <w:pPr>
              <w:pStyle w:val="TableParagraph"/>
              <w:ind w:left="58" w:right="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«Защитники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spacing w:line="224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CA177C" w:rsidRDefault="00CA177C" w:rsidP="00CA177C">
            <w:pPr>
              <w:pStyle w:val="TableParagraph"/>
              <w:ind w:left="76" w:right="66" w:firstLine="2"/>
              <w:jc w:val="center"/>
              <w:rPr>
                <w:sz w:val="20"/>
              </w:rPr>
            </w:pPr>
            <w:r>
              <w:rPr>
                <w:sz w:val="20"/>
              </w:rPr>
              <w:t>беседы о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родителей, какую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пользу приносит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</w:p>
        </w:tc>
        <w:tc>
          <w:tcPr>
            <w:tcW w:w="1933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spacing w:line="225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068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«Мой </w:t>
            </w:r>
            <w:r>
              <w:rPr>
                <w:sz w:val="20"/>
              </w:rPr>
              <w:t>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мебель»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19.02.2024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58" w:right="3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38" w:right="119" w:firstLine="27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существительных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A177C" w:rsidRDefault="00CA177C" w:rsidP="00CA177C">
            <w:pPr>
              <w:pStyle w:val="TableParagraph"/>
              <w:ind w:left="409" w:right="119" w:hanging="96"/>
              <w:rPr>
                <w:sz w:val="20"/>
              </w:rPr>
            </w:pPr>
            <w:r>
              <w:rPr>
                <w:w w:val="95"/>
                <w:sz w:val="20"/>
              </w:rPr>
              <w:t>ласкательными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суффиксами.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410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0" w:right="260" w:firstLine="139"/>
              <w:rPr>
                <w:sz w:val="20"/>
              </w:rPr>
            </w:pPr>
            <w:r>
              <w:rPr>
                <w:sz w:val="20"/>
              </w:rPr>
              <w:t>Звук 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20.02.2024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58" w:right="40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новым звуком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104" w:right="95" w:firstLine="132"/>
              <w:rPr>
                <w:sz w:val="20"/>
              </w:rPr>
            </w:pPr>
            <w:r>
              <w:rPr>
                <w:sz w:val="20"/>
              </w:rPr>
              <w:t>Деление слов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слоги,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CA177C" w:rsidRDefault="00CA177C" w:rsidP="00CA177C">
            <w:pPr>
              <w:pStyle w:val="TableParagraph"/>
              <w:ind w:left="65" w:right="59"/>
              <w:jc w:val="center"/>
              <w:rPr>
                <w:sz w:val="20"/>
              </w:rPr>
            </w:pPr>
            <w:r>
              <w:rPr>
                <w:sz w:val="20"/>
              </w:rPr>
              <w:t>позиции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</w:p>
          <w:p w:rsidR="00CA177C" w:rsidRDefault="00CA177C" w:rsidP="00CA177C">
            <w:pPr>
              <w:pStyle w:val="TableParagraph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27" w:right="81" w:hanging="224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spacing w:line="225" w:lineRule="exact"/>
        <w:jc w:val="center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1406"/>
        <w:gridCol w:w="1852"/>
        <w:gridCol w:w="1680"/>
        <w:gridCol w:w="1881"/>
        <w:gridCol w:w="1943"/>
        <w:gridCol w:w="1695"/>
        <w:gridCol w:w="1921"/>
        <w:gridCol w:w="84"/>
        <w:gridCol w:w="1839"/>
      </w:tblGrid>
      <w:tr w:rsidR="00CA177C" w:rsidTr="00CA177C">
        <w:trPr>
          <w:trHeight w:val="1151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before="1"/>
              <w:ind w:left="28" w:right="496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«Профессии,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11043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503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ind w:left="244" w:right="217" w:hanging="12"/>
              <w:rPr>
                <w:sz w:val="20"/>
              </w:rPr>
            </w:pPr>
            <w:r>
              <w:rPr>
                <w:sz w:val="20"/>
              </w:rPr>
              <w:t>«Буква Ж»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22.02.2024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8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spacing w:before="34" w:line="224" w:lineRule="exact"/>
              <w:ind w:left="18"/>
              <w:rPr>
                <w:sz w:val="20"/>
              </w:rPr>
            </w:pPr>
            <w:r>
              <w:rPr>
                <w:sz w:val="20"/>
              </w:rPr>
              <w:t>правилом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92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50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5" w:line="225" w:lineRule="exact"/>
              <w:ind w:left="18"/>
              <w:rPr>
                <w:sz w:val="20"/>
              </w:rPr>
            </w:pPr>
            <w:r>
              <w:rPr>
                <w:sz w:val="20"/>
              </w:rPr>
              <w:t>пиши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И",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0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6" w:line="224" w:lineRule="exact"/>
              <w:ind w:left="18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49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18"/>
              <w:rPr>
                <w:sz w:val="20"/>
              </w:rPr>
            </w:pPr>
            <w:r>
              <w:rPr>
                <w:sz w:val="20"/>
              </w:rPr>
              <w:t>тетрадях,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49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18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48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18"/>
              <w:rPr>
                <w:sz w:val="20"/>
              </w:rPr>
            </w:pPr>
            <w:r>
              <w:rPr>
                <w:sz w:val="20"/>
              </w:rPr>
              <w:t>предложений: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0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5" w:line="225" w:lineRule="exact"/>
              <w:ind w:left="18"/>
              <w:rPr>
                <w:sz w:val="20"/>
              </w:rPr>
            </w:pPr>
            <w:r>
              <w:rPr>
                <w:sz w:val="20"/>
              </w:rPr>
              <w:t>Луши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473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6"/>
              <w:ind w:left="18"/>
              <w:rPr>
                <w:sz w:val="20"/>
              </w:rPr>
            </w:pPr>
            <w:r>
              <w:rPr>
                <w:sz w:val="20"/>
              </w:rPr>
              <w:t>Луши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лыжи.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760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301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" w:right="13338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23.02.2023</w:t>
            </w:r>
          </w:p>
        </w:tc>
      </w:tr>
      <w:tr w:rsidR="00CA177C" w:rsidTr="00CA177C">
        <w:trPr>
          <w:trHeight w:val="772"/>
        </w:trPr>
        <w:tc>
          <w:tcPr>
            <w:tcW w:w="5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406" w:type="dxa"/>
            <w:tcBorders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«Зима»</w:t>
            </w:r>
          </w:p>
          <w:p w:rsidR="00CA177C" w:rsidRDefault="00CA177C" w:rsidP="00CA177C">
            <w:pPr>
              <w:pStyle w:val="TableParagraph"/>
              <w:ind w:left="28" w:right="274"/>
              <w:rPr>
                <w:sz w:val="20"/>
              </w:rPr>
            </w:pPr>
            <w:r>
              <w:rPr>
                <w:spacing w:val="-1"/>
                <w:sz w:val="20"/>
              </w:rPr>
              <w:t>(обобщение)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26.02.2024</w:t>
            </w:r>
          </w:p>
        </w:tc>
        <w:tc>
          <w:tcPr>
            <w:tcW w:w="1852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76" w:lineRule="auto"/>
              <w:ind w:left="43" w:right="678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</w:p>
        </w:tc>
        <w:tc>
          <w:tcPr>
            <w:tcW w:w="1680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76" w:lineRule="auto"/>
              <w:ind w:left="35" w:right="38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зиме.</w:t>
            </w:r>
          </w:p>
        </w:tc>
        <w:tc>
          <w:tcPr>
            <w:tcW w:w="1881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spacing w:line="266" w:lineRule="exact"/>
              <w:ind w:left="49" w:right="525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</w:t>
            </w:r>
          </w:p>
        </w:tc>
        <w:tc>
          <w:tcPr>
            <w:tcW w:w="1943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53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правильных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705"/>
        </w:trPr>
        <w:tc>
          <w:tcPr>
            <w:tcW w:w="5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spacing w:before="7"/>
              <w:ind w:left="49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772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" w:right="445"/>
              <w:rPr>
                <w:sz w:val="20"/>
              </w:rPr>
            </w:pPr>
            <w:r>
              <w:rPr>
                <w:sz w:val="20"/>
              </w:rPr>
              <w:t>«Звук Ч»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27.02.2024</w:t>
            </w:r>
          </w:p>
        </w:tc>
        <w:tc>
          <w:tcPr>
            <w:tcW w:w="1852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 с 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</w:tc>
        <w:tc>
          <w:tcPr>
            <w:tcW w:w="1680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43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spacing w:before="4" w:line="260" w:lineRule="atLeast"/>
              <w:ind w:left="43" w:right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слоги,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95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76" w:lineRule="auto"/>
              <w:ind w:left="59" w:right="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</w:p>
          <w:p w:rsidR="00CA177C" w:rsidRDefault="00CA177C" w:rsidP="00CA177C">
            <w:pPr>
              <w:pStyle w:val="TableParagraph"/>
              <w:spacing w:line="226" w:lineRule="exact"/>
              <w:ind w:left="59"/>
              <w:rPr>
                <w:sz w:val="20"/>
              </w:rPr>
            </w:pPr>
            <w:r>
              <w:rPr>
                <w:sz w:val="20"/>
              </w:rPr>
              <w:t>чистоговорок.</w:t>
            </w:r>
          </w:p>
        </w:tc>
        <w:tc>
          <w:tcPr>
            <w:tcW w:w="1839" w:type="dxa"/>
            <w:tcBorders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53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8" w:lineRule="exact"/>
              <w:ind w:left="43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476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spacing w:before="9"/>
              <w:ind w:left="43"/>
              <w:rPr>
                <w:sz w:val="20"/>
              </w:rPr>
            </w:pPr>
            <w:r>
              <w:rPr>
                <w:sz w:val="20"/>
              </w:rPr>
              <w:t>звуком.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928"/>
        </w:trPr>
        <w:tc>
          <w:tcPr>
            <w:tcW w:w="50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gridSpan w:val="2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" w:right="730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 «Зима».</w:t>
            </w:r>
          </w:p>
        </w:tc>
        <w:tc>
          <w:tcPr>
            <w:tcW w:w="11043" w:type="dxa"/>
            <w:gridSpan w:val="7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CA177C" w:rsidRDefault="00CA177C" w:rsidP="00CA177C">
      <w:pPr>
        <w:spacing w:line="225" w:lineRule="exac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1434"/>
        <w:gridCol w:w="1821"/>
        <w:gridCol w:w="1706"/>
        <w:gridCol w:w="1902"/>
        <w:gridCol w:w="1908"/>
        <w:gridCol w:w="1702"/>
        <w:gridCol w:w="1997"/>
        <w:gridCol w:w="1827"/>
      </w:tblGrid>
      <w:tr w:rsidR="00CA177C" w:rsidTr="00CA177C">
        <w:trPr>
          <w:trHeight w:val="3312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62" w:right="228" w:firstLine="36"/>
              <w:rPr>
                <w:sz w:val="20"/>
              </w:rPr>
            </w:pPr>
            <w:r>
              <w:rPr>
                <w:sz w:val="20"/>
              </w:rPr>
              <w:t>«Буква Ч»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29.02.2024</w:t>
            </w:r>
          </w:p>
        </w:tc>
        <w:tc>
          <w:tcPr>
            <w:tcW w:w="182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8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A177C" w:rsidRDefault="00CA177C" w:rsidP="00CA177C">
            <w:pPr>
              <w:pStyle w:val="TableParagraph"/>
              <w:spacing w:line="276" w:lineRule="auto"/>
              <w:ind w:left="31" w:right="334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</w:p>
          <w:p w:rsidR="00CA177C" w:rsidRDefault="00CA177C" w:rsidP="00CA177C">
            <w:pPr>
              <w:pStyle w:val="TableParagraph"/>
              <w:spacing w:line="276" w:lineRule="auto"/>
              <w:ind w:left="31" w:right="252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 разрезной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азбуки: дачка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пачка - тачка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почка - бочка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ночка - кочка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точка.</w:t>
            </w:r>
          </w:p>
        </w:tc>
        <w:tc>
          <w:tcPr>
            <w:tcW w:w="1997" w:type="dxa"/>
          </w:tcPr>
          <w:p w:rsidR="00CA177C" w:rsidRDefault="00CA177C" w:rsidP="00CA177C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27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19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546"/>
        </w:trPr>
        <w:tc>
          <w:tcPr>
            <w:tcW w:w="1480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CA177C" w:rsidTr="00CA177C">
        <w:trPr>
          <w:trHeight w:val="2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14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486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706" w:type="dxa"/>
            <w:tcBorders>
              <w:top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219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0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310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18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70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мелка</w:t>
            </w:r>
          </w:p>
        </w:tc>
      </w:tr>
      <w:tr w:rsidR="00CA177C" w:rsidTr="00CA177C">
        <w:trPr>
          <w:trHeight w:val="229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9" w:lineRule="exact"/>
              <w:ind w:left="14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9" w:lineRule="exact"/>
              <w:ind w:left="18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навыки.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9" w:lineRule="exact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229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9" w:lineRule="exact"/>
              <w:ind w:left="492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</w:tr>
      <w:tr w:rsidR="00CA177C" w:rsidTr="00CA177C">
        <w:trPr>
          <w:trHeight w:val="311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552"/>
              <w:rPr>
                <w:b/>
                <w:sz w:val="20"/>
              </w:rPr>
            </w:pPr>
            <w:r>
              <w:rPr>
                <w:b/>
                <w:sz w:val="20"/>
              </w:rPr>
              <w:t>внимание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22"/>
        </w:trPr>
        <w:tc>
          <w:tcPr>
            <w:tcW w:w="5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48" w:right="3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</w:p>
        </w:tc>
        <w:tc>
          <w:tcPr>
            <w:tcW w:w="18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28" w:right="15"/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</w:p>
        </w:tc>
        <w:tc>
          <w:tcPr>
            <w:tcW w:w="190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311" w:right="246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471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360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14"/>
        </w:trPr>
        <w:tc>
          <w:tcPr>
            <w:tcW w:w="51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48" w:right="3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8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310" w:right="24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51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48" w:right="4"/>
              <w:jc w:val="center"/>
              <w:rPr>
                <w:sz w:val="20"/>
              </w:rPr>
            </w:pPr>
            <w:r>
              <w:rPr>
                <w:sz w:val="20"/>
              </w:rPr>
              <w:t>Сутеева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</w:p>
        </w:tc>
        <w:tc>
          <w:tcPr>
            <w:tcW w:w="18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содержанию</w:t>
            </w: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313" w:right="246"/>
              <w:jc w:val="center"/>
              <w:rPr>
                <w:sz w:val="20"/>
              </w:rPr>
            </w:pPr>
            <w:r>
              <w:rPr>
                <w:sz w:val="20"/>
              </w:rPr>
              <w:t>грамматически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51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47" w:right="4"/>
              <w:jc w:val="center"/>
              <w:rPr>
                <w:sz w:val="20"/>
              </w:rPr>
            </w:pPr>
            <w:r>
              <w:rPr>
                <w:sz w:val="20"/>
              </w:rPr>
              <w:t>зима</w:t>
            </w:r>
          </w:p>
        </w:tc>
        <w:tc>
          <w:tcPr>
            <w:tcW w:w="18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рассказа,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313" w:right="246"/>
              <w:jc w:val="center"/>
              <w:rPr>
                <w:sz w:val="20"/>
              </w:rPr>
            </w:pPr>
            <w:r>
              <w:rPr>
                <w:sz w:val="20"/>
              </w:rPr>
              <w:t>правильных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51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48" w:right="4"/>
              <w:jc w:val="center"/>
              <w:rPr>
                <w:sz w:val="20"/>
              </w:rPr>
            </w:pPr>
            <w:r>
              <w:rPr>
                <w:sz w:val="20"/>
              </w:rPr>
              <w:t>кончилась»</w:t>
            </w:r>
          </w:p>
        </w:tc>
        <w:tc>
          <w:tcPr>
            <w:tcW w:w="18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309" w:right="246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5"/>
        </w:trPr>
        <w:tc>
          <w:tcPr>
            <w:tcW w:w="51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48" w:right="4"/>
              <w:jc w:val="center"/>
              <w:rPr>
                <w:sz w:val="20"/>
              </w:rPr>
            </w:pPr>
            <w:r>
              <w:rPr>
                <w:sz w:val="20"/>
              </w:rPr>
              <w:t>01.03.2024</w:t>
            </w:r>
          </w:p>
        </w:tc>
        <w:tc>
          <w:tcPr>
            <w:tcW w:w="18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0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</w:tr>
      <w:tr w:rsidR="00CA177C" w:rsidTr="00CA177C">
        <w:trPr>
          <w:trHeight w:val="220"/>
        </w:trPr>
        <w:tc>
          <w:tcPr>
            <w:tcW w:w="510" w:type="dxa"/>
            <w:tcBorders>
              <w:top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7" w:right="1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34" w:type="dxa"/>
            <w:tcBorders>
              <w:top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48" w:right="4"/>
              <w:jc w:val="center"/>
              <w:rPr>
                <w:sz w:val="20"/>
              </w:rPr>
            </w:pPr>
            <w:r>
              <w:rPr>
                <w:sz w:val="20"/>
              </w:rPr>
              <w:t>«Начало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весны.</w:t>
            </w:r>
          </w:p>
        </w:tc>
        <w:tc>
          <w:tcPr>
            <w:tcW w:w="182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</w:p>
        </w:tc>
        <w:tc>
          <w:tcPr>
            <w:tcW w:w="190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11" w:right="246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471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60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15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48" w:right="1"/>
              <w:jc w:val="center"/>
              <w:rPr>
                <w:sz w:val="20"/>
              </w:rPr>
            </w:pPr>
            <w:r>
              <w:rPr>
                <w:sz w:val="20"/>
              </w:rPr>
              <w:t>Мамин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50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беседе.</w:t>
            </w: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310" w:right="24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67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48" w:right="2"/>
              <w:jc w:val="center"/>
              <w:rPr>
                <w:sz w:val="20"/>
              </w:rPr>
            </w:pPr>
            <w:r>
              <w:rPr>
                <w:sz w:val="20"/>
              </w:rPr>
              <w:t>праздник»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313" w:right="246"/>
              <w:jc w:val="center"/>
              <w:rPr>
                <w:sz w:val="20"/>
              </w:rPr>
            </w:pPr>
            <w:r>
              <w:rPr>
                <w:sz w:val="20"/>
              </w:rPr>
              <w:t>грамматически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48" w:right="4"/>
              <w:jc w:val="center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«Весна».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313" w:right="246"/>
              <w:jc w:val="center"/>
              <w:rPr>
                <w:sz w:val="20"/>
              </w:rPr>
            </w:pPr>
            <w:r>
              <w:rPr>
                <w:sz w:val="20"/>
              </w:rPr>
              <w:t>правильных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50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309" w:right="246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6" w:lineRule="exact"/>
              <w:ind w:left="50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6" w:lineRule="exact"/>
              <w:ind w:left="50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празднике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424"/>
        </w:trPr>
        <w:tc>
          <w:tcPr>
            <w:tcW w:w="510" w:type="dxa"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марта»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</w:tbl>
    <w:p w:rsidR="00CA177C" w:rsidRDefault="00CA177C" w:rsidP="00CA177C">
      <w:pPr>
        <w:rPr>
          <w:sz w:val="18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1488"/>
        <w:gridCol w:w="1751"/>
        <w:gridCol w:w="1815"/>
        <w:gridCol w:w="1929"/>
        <w:gridCol w:w="1871"/>
        <w:gridCol w:w="1696"/>
        <w:gridCol w:w="2025"/>
        <w:gridCol w:w="1823"/>
      </w:tblGrid>
      <w:tr w:rsidR="00CA177C" w:rsidTr="00CA177C">
        <w:trPr>
          <w:trHeight w:val="225"/>
        </w:trPr>
        <w:tc>
          <w:tcPr>
            <w:tcW w:w="494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168" w:right="157"/>
              <w:jc w:val="center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</w:p>
        </w:tc>
        <w:tc>
          <w:tcPr>
            <w:tcW w:w="1751" w:type="dxa"/>
            <w:tcBorders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87" w:right="6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71" w:right="55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67" w:right="48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</w:p>
        </w:tc>
        <w:tc>
          <w:tcPr>
            <w:tcW w:w="1823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1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69" w:right="157"/>
              <w:jc w:val="center"/>
              <w:rPr>
                <w:sz w:val="20"/>
              </w:rPr>
            </w:pPr>
            <w:r>
              <w:rPr>
                <w:sz w:val="20"/>
              </w:rPr>
              <w:t>05.03.2024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87" w:right="6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71" w:right="53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67" w:right="45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84" w:right="61"/>
              <w:jc w:val="center"/>
              <w:rPr>
                <w:sz w:val="20"/>
              </w:rPr>
            </w:pPr>
            <w:r>
              <w:rPr>
                <w:sz w:val="20"/>
              </w:rPr>
              <w:t>данным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71" w:right="52"/>
              <w:jc w:val="center"/>
              <w:rPr>
                <w:sz w:val="20"/>
              </w:rPr>
            </w:pPr>
            <w:r>
              <w:rPr>
                <w:sz w:val="20"/>
              </w:rPr>
              <w:t>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67" w:right="47"/>
              <w:jc w:val="center"/>
              <w:rPr>
                <w:sz w:val="20"/>
              </w:rPr>
            </w:pPr>
            <w:r>
              <w:rPr>
                <w:sz w:val="20"/>
              </w:rPr>
              <w:t>чистоговорок.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71" w:right="52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71" w:right="55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707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1" w:lineRule="exact"/>
              <w:ind w:left="68" w:right="5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2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</w:tc>
        <w:tc>
          <w:tcPr>
            <w:tcW w:w="11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217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8" w:lineRule="exact"/>
              <w:ind w:left="31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1159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1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весны.</w:t>
            </w:r>
          </w:p>
        </w:tc>
        <w:tc>
          <w:tcPr>
            <w:tcW w:w="11159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457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2"/>
            <w:tcBorders>
              <w:top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0" w:lineRule="exact"/>
              <w:ind w:left="31"/>
              <w:rPr>
                <w:sz w:val="20"/>
              </w:rPr>
            </w:pPr>
            <w:r>
              <w:rPr>
                <w:sz w:val="20"/>
              </w:rPr>
              <w:t>Мамин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праздник».</w:t>
            </w:r>
          </w:p>
        </w:tc>
        <w:tc>
          <w:tcPr>
            <w:tcW w:w="11159" w:type="dxa"/>
            <w:gridSpan w:val="6"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44" w:right="38"/>
              <w:jc w:val="center"/>
              <w:rPr>
                <w:sz w:val="20"/>
              </w:rPr>
            </w:pPr>
            <w:r>
              <w:rPr>
                <w:sz w:val="20"/>
              </w:rPr>
              <w:t>Буква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0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>07.03.2024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2" w:right="7"/>
              <w:jc w:val="center"/>
              <w:rPr>
                <w:sz w:val="20"/>
              </w:rPr>
            </w:pPr>
            <w:r>
              <w:rPr>
                <w:sz w:val="20"/>
              </w:rPr>
              <w:t>тетрадях.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0" w:right="7"/>
              <w:jc w:val="center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правилом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ща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щу.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разрезной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19" w:right="7"/>
              <w:jc w:val="center"/>
              <w:rPr>
                <w:sz w:val="20"/>
              </w:rPr>
            </w:pPr>
            <w:r>
              <w:rPr>
                <w:sz w:val="20"/>
              </w:rPr>
              <w:t>азбукой: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пища,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19" w:right="7"/>
              <w:jc w:val="center"/>
              <w:rPr>
                <w:sz w:val="20"/>
              </w:rPr>
            </w:pPr>
            <w:r>
              <w:rPr>
                <w:sz w:val="20"/>
              </w:rPr>
              <w:t>щука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(звуковые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1" w:right="7"/>
              <w:jc w:val="center"/>
              <w:rPr>
                <w:sz w:val="20"/>
              </w:rPr>
            </w:pPr>
            <w:r>
              <w:rPr>
                <w:sz w:val="20"/>
              </w:rPr>
              <w:t>схемы).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6" w:lineRule="exact"/>
              <w:ind w:left="20" w:right="7"/>
              <w:jc w:val="center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6" w:lineRule="exact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19" w:right="7"/>
              <w:jc w:val="center"/>
              <w:rPr>
                <w:sz w:val="20"/>
              </w:rPr>
            </w:pPr>
            <w:r>
              <w:rPr>
                <w:sz w:val="20"/>
              </w:rPr>
              <w:t>Дима.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Димы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21" w:right="7"/>
              <w:jc w:val="center"/>
              <w:rPr>
                <w:sz w:val="20"/>
              </w:rPr>
            </w:pPr>
            <w:r>
              <w:rPr>
                <w:sz w:val="20"/>
              </w:rPr>
              <w:t>щука.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628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18" w:lineRule="exact"/>
              <w:ind w:left="19" w:right="7"/>
              <w:jc w:val="center"/>
              <w:rPr>
                <w:sz w:val="20"/>
              </w:rPr>
            </w:pPr>
            <w:r>
              <w:rPr>
                <w:sz w:val="20"/>
              </w:rPr>
              <w:t>Нины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пища.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834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98" w:type="dxa"/>
            <w:gridSpan w:val="8"/>
          </w:tcPr>
          <w:p w:rsidR="00CA177C" w:rsidRDefault="00CA177C" w:rsidP="00CA177C">
            <w:pPr>
              <w:pStyle w:val="TableParagraph"/>
              <w:ind w:left="31" w:right="13448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08.03.2024</w:t>
            </w:r>
          </w:p>
        </w:tc>
      </w:tr>
      <w:tr w:rsidR="00CA177C" w:rsidTr="00CA177C">
        <w:trPr>
          <w:trHeight w:val="222"/>
        </w:trPr>
        <w:tc>
          <w:tcPr>
            <w:tcW w:w="494" w:type="dxa"/>
            <w:tcBorders>
              <w:top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1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88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</w:p>
        </w:tc>
        <w:tc>
          <w:tcPr>
            <w:tcW w:w="1751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158" w:right="165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15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91" w:right="96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29" w:type="dxa"/>
            <w:tcBorders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67" w:right="48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23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20"/>
        </w:trPr>
        <w:tc>
          <w:tcPr>
            <w:tcW w:w="4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169" w:right="157"/>
              <w:jc w:val="center"/>
              <w:rPr>
                <w:sz w:val="20"/>
              </w:rPr>
            </w:pPr>
            <w:r>
              <w:rPr>
                <w:sz w:val="20"/>
              </w:rPr>
              <w:t>11.03.2024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158" w:right="166"/>
              <w:jc w:val="center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94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</w:p>
        </w:tc>
        <w:tc>
          <w:tcPr>
            <w:tcW w:w="1929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притяжательных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67" w:right="46"/>
              <w:jc w:val="center"/>
              <w:rPr>
                <w:sz w:val="20"/>
              </w:rPr>
            </w:pPr>
            <w:r>
              <w:rPr>
                <w:sz w:val="20"/>
              </w:rPr>
              <w:t>Обсуждение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157" w:right="166"/>
              <w:jc w:val="center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93" w:right="96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929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прилагательных,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67" w:right="47"/>
              <w:jc w:val="center"/>
              <w:rPr>
                <w:sz w:val="20"/>
              </w:rPr>
            </w:pPr>
            <w:r>
              <w:rPr>
                <w:sz w:val="20"/>
              </w:rPr>
              <w:t>пословиц.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9"/>
        </w:trPr>
        <w:tc>
          <w:tcPr>
            <w:tcW w:w="4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57" w:right="166"/>
              <w:jc w:val="center"/>
              <w:rPr>
                <w:sz w:val="20"/>
              </w:rPr>
            </w:pPr>
            <w:r>
              <w:rPr>
                <w:sz w:val="20"/>
              </w:rPr>
              <w:t>семье.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29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существительных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9"/>
        </w:trPr>
        <w:tc>
          <w:tcPr>
            <w:tcW w:w="4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58" w:right="166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29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уменьшительно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58" w:right="163"/>
              <w:jc w:val="center"/>
              <w:rPr>
                <w:sz w:val="20"/>
              </w:rPr>
            </w:pPr>
            <w:r>
              <w:rPr>
                <w:sz w:val="20"/>
              </w:rPr>
              <w:t>ролевыми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29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ласкательными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58" w:right="164"/>
              <w:jc w:val="center"/>
              <w:rPr>
                <w:sz w:val="20"/>
              </w:rPr>
            </w:pPr>
            <w:r>
              <w:rPr>
                <w:sz w:val="20"/>
              </w:rPr>
              <w:t>отношениями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29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13" w:right="107"/>
              <w:jc w:val="center"/>
              <w:rPr>
                <w:sz w:val="20"/>
              </w:rPr>
            </w:pPr>
            <w:r>
              <w:rPr>
                <w:sz w:val="20"/>
              </w:rPr>
              <w:t>суффиксами.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494"/>
        </w:trPr>
        <w:tc>
          <w:tcPr>
            <w:tcW w:w="494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1" w:lineRule="exact"/>
              <w:ind w:left="158" w:right="164"/>
              <w:jc w:val="center"/>
              <w:rPr>
                <w:sz w:val="20"/>
              </w:rPr>
            </w:pPr>
            <w:r>
              <w:rPr>
                <w:sz w:val="20"/>
              </w:rPr>
              <w:t>семье</w:t>
            </w:r>
          </w:p>
        </w:tc>
        <w:tc>
          <w:tcPr>
            <w:tcW w:w="1815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</w:tbl>
    <w:p w:rsidR="00CA177C" w:rsidRDefault="00CA177C" w:rsidP="00CA177C">
      <w:pPr>
        <w:rPr>
          <w:sz w:val="18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488"/>
        <w:gridCol w:w="1729"/>
        <w:gridCol w:w="1839"/>
        <w:gridCol w:w="1931"/>
        <w:gridCol w:w="1873"/>
        <w:gridCol w:w="1698"/>
        <w:gridCol w:w="2027"/>
        <w:gridCol w:w="1825"/>
      </w:tblGrid>
      <w:tr w:rsidR="00CA177C" w:rsidTr="00CA177C">
        <w:trPr>
          <w:trHeight w:val="1610"/>
        </w:trPr>
        <w:tc>
          <w:tcPr>
            <w:tcW w:w="4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61" w:firstLine="57"/>
              <w:rPr>
                <w:sz w:val="20"/>
              </w:rPr>
            </w:pPr>
            <w:r>
              <w:rPr>
                <w:sz w:val="20"/>
              </w:rPr>
              <w:t>«Звук 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12.03.2024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86" w:right="7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94" w:right="63" w:hanging="116"/>
              <w:rPr>
                <w:sz w:val="20"/>
              </w:rPr>
            </w:pPr>
            <w:r>
              <w:rPr>
                <w:spacing w:val="-1"/>
                <w:sz w:val="20"/>
              </w:rPr>
              <w:t>Обучениесоставлен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08" w:right="94" w:firstLine="129"/>
              <w:rPr>
                <w:sz w:val="20"/>
              </w:rPr>
            </w:pPr>
            <w:r>
              <w:rPr>
                <w:sz w:val="20"/>
              </w:rPr>
              <w:t>Деление слов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слоги,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CA177C" w:rsidRDefault="00CA177C" w:rsidP="00CA177C"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sz w:val="20"/>
              </w:rPr>
              <w:t>позиции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</w:p>
          <w:p w:rsidR="00CA177C" w:rsidRDefault="00CA177C" w:rsidP="00CA177C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698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27" w:right="64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25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  <w:tc>
          <w:tcPr>
            <w:tcW w:w="11193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3110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63" w:firstLine="4"/>
              <w:rPr>
                <w:sz w:val="20"/>
              </w:rPr>
            </w:pPr>
            <w:r>
              <w:rPr>
                <w:sz w:val="20"/>
              </w:rPr>
              <w:t>«Буква 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14.03.2024</w:t>
            </w:r>
          </w:p>
        </w:tc>
        <w:tc>
          <w:tcPr>
            <w:tcW w:w="1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</w:p>
          <w:p w:rsidR="00CA177C" w:rsidRDefault="00CA177C" w:rsidP="00CA177C">
            <w:pPr>
              <w:pStyle w:val="TableParagraph"/>
              <w:ind w:left="143" w:right="142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 разрезной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азбуки: зайка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майка - гайка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шайка - чайка.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предложений: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Зины зайка.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майка.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092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23" w:right="211" w:firstLine="84"/>
              <w:jc w:val="both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 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Воронковой</w:t>
            </w:r>
          </w:p>
          <w:p w:rsidR="00CA177C" w:rsidRDefault="00CA177C" w:rsidP="00CA177C">
            <w:pPr>
              <w:pStyle w:val="TableParagraph"/>
              <w:ind w:left="52" w:right="38"/>
              <w:jc w:val="center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сказала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мама?»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15.03.2024</w:t>
            </w:r>
          </w:p>
        </w:tc>
        <w:tc>
          <w:tcPr>
            <w:tcW w:w="1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ind w:left="90" w:right="78" w:firstLine="2"/>
              <w:jc w:val="center"/>
              <w:rPr>
                <w:sz w:val="20"/>
              </w:rPr>
            </w:pPr>
            <w:r>
              <w:rPr>
                <w:sz w:val="20"/>
              </w:rPr>
              <w:t>рассуждению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содержанию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201" w:right="189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самостоятельно.</w:t>
            </w:r>
          </w:p>
        </w:tc>
        <w:tc>
          <w:tcPr>
            <w:tcW w:w="1931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86" w:right="413" w:hanging="159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разминка.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spacing w:line="223" w:lineRule="exact"/>
        <w:jc w:val="righ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1468"/>
        <w:gridCol w:w="1747"/>
        <w:gridCol w:w="1838"/>
        <w:gridCol w:w="1930"/>
        <w:gridCol w:w="1872"/>
        <w:gridCol w:w="1697"/>
        <w:gridCol w:w="2026"/>
        <w:gridCol w:w="1824"/>
      </w:tblGrid>
      <w:tr w:rsidR="00CA177C" w:rsidTr="00CA177C">
        <w:trPr>
          <w:trHeight w:val="2123"/>
        </w:trPr>
        <w:tc>
          <w:tcPr>
            <w:tcW w:w="494" w:type="dxa"/>
            <w:vMerge w:val="restart"/>
          </w:tcPr>
          <w:p w:rsidR="00CA177C" w:rsidRDefault="00CA177C" w:rsidP="00CA177C">
            <w:pPr>
              <w:pStyle w:val="TableParagraph"/>
              <w:spacing w:line="226" w:lineRule="exact"/>
              <w:ind w:left="16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68" w:type="dxa"/>
          </w:tcPr>
          <w:p w:rsidR="00CA177C" w:rsidRDefault="00CA177C" w:rsidP="00CA177C">
            <w:pPr>
              <w:pStyle w:val="TableParagraph"/>
              <w:ind w:left="87" w:right="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18.03.2024</w:t>
            </w:r>
          </w:p>
        </w:tc>
        <w:tc>
          <w:tcPr>
            <w:tcW w:w="1747" w:type="dxa"/>
          </w:tcPr>
          <w:p w:rsidR="00CA177C" w:rsidRDefault="00CA177C" w:rsidP="00CA177C">
            <w:pPr>
              <w:pStyle w:val="TableParagraph"/>
              <w:spacing w:line="226" w:lineRule="exact"/>
              <w:ind w:left="156" w:right="121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  <w:p w:rsidR="00CA177C" w:rsidRDefault="00CA177C" w:rsidP="00CA177C">
            <w:pPr>
              <w:pStyle w:val="TableParagraph"/>
              <w:ind w:left="156" w:right="127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8" w:type="dxa"/>
          </w:tcPr>
          <w:p w:rsidR="00CA177C" w:rsidRDefault="00CA177C" w:rsidP="00CA177C">
            <w:pPr>
              <w:pStyle w:val="TableParagraph"/>
              <w:ind w:left="44" w:right="22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 Севера,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их внешних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A177C" w:rsidRDefault="00CA177C" w:rsidP="00CA177C">
            <w:pPr>
              <w:pStyle w:val="TableParagraph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строения, 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питаются,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повадки</w:t>
            </w:r>
          </w:p>
          <w:p w:rsidR="00CA177C" w:rsidRDefault="00CA177C" w:rsidP="00CA177C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930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17" w:right="4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сложных и</w:t>
            </w:r>
          </w:p>
          <w:p w:rsidR="00CA177C" w:rsidRDefault="00CA177C" w:rsidP="00CA177C">
            <w:pPr>
              <w:pStyle w:val="TableParagraph"/>
              <w:ind w:left="249" w:right="237" w:firstLine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притяжательных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прилагательных.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CA177C" w:rsidRDefault="00CA177C" w:rsidP="00CA177C">
            <w:pPr>
              <w:pStyle w:val="TableParagraph"/>
              <w:spacing w:line="226" w:lineRule="exact"/>
              <w:ind w:left="65" w:right="51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24" w:type="dxa"/>
          </w:tcPr>
          <w:p w:rsidR="00CA177C" w:rsidRDefault="00CA177C" w:rsidP="00CA177C">
            <w:pPr>
              <w:pStyle w:val="TableParagraph"/>
              <w:spacing w:line="226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7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87" w:right="55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Ё,</w:t>
            </w:r>
          </w:p>
          <w:p w:rsidR="00CA177C" w:rsidRDefault="00CA177C" w:rsidP="00CA177C">
            <w:pPr>
              <w:pStyle w:val="TableParagraph"/>
              <w:ind w:left="292" w:right="258" w:hanging="1"/>
              <w:jc w:val="center"/>
              <w:rPr>
                <w:sz w:val="20"/>
              </w:rPr>
            </w:pPr>
            <w:r>
              <w:rPr>
                <w:sz w:val="20"/>
              </w:rPr>
              <w:t>И, Ю».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19.03.2024</w:t>
            </w:r>
          </w:p>
        </w:tc>
        <w:tc>
          <w:tcPr>
            <w:tcW w:w="1747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28" w:right="91" w:firstLine="105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заданными</w:t>
            </w:r>
          </w:p>
          <w:p w:rsidR="00CA177C" w:rsidRDefault="00CA177C" w:rsidP="00CA177C">
            <w:pPr>
              <w:pStyle w:val="TableParagraph"/>
              <w:ind w:left="512"/>
              <w:rPr>
                <w:sz w:val="20"/>
              </w:rPr>
            </w:pPr>
            <w:r>
              <w:rPr>
                <w:sz w:val="20"/>
              </w:rPr>
              <w:t>звуками.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11" w:right="291" w:firstLine="86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65" w:right="51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8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31" w:right="552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севера».</w:t>
            </w:r>
          </w:p>
        </w:tc>
        <w:tc>
          <w:tcPr>
            <w:tcW w:w="11187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2368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9" w:right="53"/>
              <w:jc w:val="center"/>
              <w:rPr>
                <w:sz w:val="20"/>
              </w:rPr>
            </w:pPr>
            <w:r>
              <w:rPr>
                <w:sz w:val="20"/>
              </w:rPr>
              <w:t>«Буквы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Ё,</w:t>
            </w:r>
          </w:p>
          <w:p w:rsidR="00CA177C" w:rsidRDefault="00CA177C" w:rsidP="00CA177C">
            <w:pPr>
              <w:pStyle w:val="TableParagraph"/>
              <w:ind w:left="276" w:right="277" w:hanging="6"/>
              <w:jc w:val="center"/>
              <w:rPr>
                <w:sz w:val="20"/>
              </w:rPr>
            </w:pPr>
            <w:r>
              <w:rPr>
                <w:sz w:val="20"/>
              </w:rPr>
              <w:t>И, Ю».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19.03.2024</w:t>
            </w: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13" w:right="200" w:firstLine="2"/>
              <w:jc w:val="center"/>
              <w:rPr>
                <w:sz w:val="20"/>
              </w:rPr>
            </w:pPr>
            <w:r>
              <w:rPr>
                <w:sz w:val="20"/>
              </w:rPr>
              <w:t>Печать букв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помощью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букв</w:t>
            </w:r>
          </w:p>
          <w:p w:rsidR="00CA177C" w:rsidRDefault="00CA177C" w:rsidP="00CA177C">
            <w:pPr>
              <w:pStyle w:val="TableParagraph"/>
              <w:ind w:left="112" w:right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разрезной </w:t>
            </w:r>
            <w:r>
              <w:rPr>
                <w:sz w:val="20"/>
              </w:rPr>
              <w:t>азбуки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составление,</w:t>
            </w:r>
          </w:p>
          <w:p w:rsidR="00CA177C" w:rsidRDefault="00CA177C" w:rsidP="00CA177C">
            <w:pPr>
              <w:pStyle w:val="TableParagraph"/>
              <w:ind w:left="105" w:right="79" w:hanging="10"/>
              <w:jc w:val="both"/>
              <w:rPr>
                <w:sz w:val="20"/>
              </w:rPr>
            </w:pPr>
            <w:r>
              <w:rPr>
                <w:sz w:val="20"/>
              </w:rPr>
              <w:t>преобразование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чтение прямых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CA177C" w:rsidRDefault="00CA177C" w:rsidP="00CA177C">
            <w:pPr>
              <w:pStyle w:val="TableParagraph"/>
              <w:spacing w:line="223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03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9" w:right="17"/>
              <w:jc w:val="center"/>
              <w:rPr>
                <w:sz w:val="20"/>
              </w:rPr>
            </w:pPr>
            <w:r>
              <w:rPr>
                <w:sz w:val="20"/>
              </w:rPr>
              <w:t>«Беседа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олене».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24.03.2023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CA177C" w:rsidRDefault="00CA177C" w:rsidP="00CA177C">
            <w:pPr>
              <w:pStyle w:val="TableParagraph"/>
              <w:ind w:left="44" w:right="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Обучениепересказу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CA177C" w:rsidRDefault="00CA177C" w:rsidP="00CA177C">
            <w:pPr>
              <w:pStyle w:val="TableParagraph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30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21" w:right="307" w:firstLine="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CA177C" w:rsidRDefault="00CA177C" w:rsidP="00CA177C">
            <w:pPr>
              <w:pStyle w:val="TableParagraph"/>
              <w:spacing w:line="223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spacing w:line="223" w:lineRule="exact"/>
        <w:jc w:val="righ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1476"/>
        <w:gridCol w:w="1741"/>
        <w:gridCol w:w="1839"/>
        <w:gridCol w:w="1931"/>
        <w:gridCol w:w="1770"/>
        <w:gridCol w:w="133"/>
        <w:gridCol w:w="1670"/>
        <w:gridCol w:w="2027"/>
        <w:gridCol w:w="1825"/>
      </w:tblGrid>
      <w:tr w:rsidR="00CA177C" w:rsidTr="00CA177C">
        <w:trPr>
          <w:trHeight w:val="3005"/>
        </w:trPr>
        <w:tc>
          <w:tcPr>
            <w:tcW w:w="494" w:type="dxa"/>
            <w:vMerge w:val="restart"/>
          </w:tcPr>
          <w:p w:rsidR="00CA177C" w:rsidRDefault="00CA177C" w:rsidP="00CA177C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476" w:type="dxa"/>
          </w:tcPr>
          <w:p w:rsidR="00CA177C" w:rsidRDefault="00CA177C" w:rsidP="00CA177C">
            <w:pPr>
              <w:pStyle w:val="TableParagraph"/>
              <w:ind w:left="141" w:right="112" w:firstLine="153"/>
              <w:rPr>
                <w:sz w:val="20"/>
              </w:rPr>
            </w:pPr>
            <w:r>
              <w:rPr>
                <w:sz w:val="20"/>
              </w:rPr>
              <w:t>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жарких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68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03.2024</w:t>
            </w:r>
          </w:p>
        </w:tc>
        <w:tc>
          <w:tcPr>
            <w:tcW w:w="1741" w:type="dxa"/>
          </w:tcPr>
          <w:p w:rsidR="00CA177C" w:rsidRDefault="00CA177C" w:rsidP="00CA177C">
            <w:pPr>
              <w:pStyle w:val="TableParagraph"/>
              <w:spacing w:line="226" w:lineRule="exact"/>
              <w:ind w:left="83" w:right="58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  <w:p w:rsidR="00CA177C" w:rsidRDefault="00CA177C" w:rsidP="00CA177C">
            <w:pPr>
              <w:pStyle w:val="TableParagraph"/>
              <w:ind w:left="86" w:right="58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9" w:type="dxa"/>
          </w:tcPr>
          <w:p w:rsidR="00CA177C" w:rsidRDefault="00CA177C" w:rsidP="00CA177C">
            <w:pPr>
              <w:pStyle w:val="TableParagraph"/>
              <w:ind w:left="146" w:right="12" w:hanging="104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 жарких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A177C" w:rsidRDefault="00CA177C" w:rsidP="00CA177C">
            <w:pPr>
              <w:pStyle w:val="TableParagraph"/>
              <w:ind w:left="50" w:right="35"/>
              <w:jc w:val="center"/>
              <w:rPr>
                <w:sz w:val="20"/>
              </w:rPr>
            </w:pPr>
            <w:r>
              <w:rPr>
                <w:sz w:val="20"/>
              </w:rPr>
              <w:t>внешних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признаков,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строение, 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питаются, повадки.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ind w:left="50" w:right="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объяснять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крылатых</w:t>
            </w:r>
          </w:p>
          <w:p w:rsidR="00CA177C" w:rsidRDefault="00CA177C" w:rsidP="00CA177C">
            <w:pPr>
              <w:pStyle w:val="TableParagraph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выражений.</w:t>
            </w:r>
          </w:p>
        </w:tc>
        <w:tc>
          <w:tcPr>
            <w:tcW w:w="1931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46" w:right="241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притяжательных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прилагательных,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:rsidR="00CA177C" w:rsidRDefault="00CA177C" w:rsidP="00CA177C">
            <w:pPr>
              <w:pStyle w:val="TableParagraph"/>
              <w:spacing w:line="226" w:lineRule="exact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25" w:type="dxa"/>
          </w:tcPr>
          <w:p w:rsidR="00CA177C" w:rsidRDefault="00CA177C" w:rsidP="00CA177C">
            <w:pPr>
              <w:pStyle w:val="TableParagraph"/>
              <w:spacing w:line="226" w:lineRule="exact"/>
              <w:ind w:left="324" w:right="327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79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2" w:right="251" w:firstLine="122"/>
              <w:rPr>
                <w:sz w:val="20"/>
              </w:rPr>
            </w:pPr>
            <w:r>
              <w:rPr>
                <w:sz w:val="20"/>
              </w:rPr>
              <w:t>Буква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26.03.2024</w:t>
            </w:r>
          </w:p>
        </w:tc>
        <w:tc>
          <w:tcPr>
            <w:tcW w:w="174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04" w:right="219" w:hanging="37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Ознакомление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мягким</w:t>
            </w:r>
          </w:p>
          <w:p w:rsidR="00CA177C" w:rsidRDefault="00CA177C" w:rsidP="00CA177C">
            <w:pPr>
              <w:pStyle w:val="TableParagraph"/>
              <w:ind w:left="201" w:right="190" w:firstLine="19"/>
              <w:jc w:val="both"/>
              <w:rPr>
                <w:sz w:val="20"/>
              </w:rPr>
            </w:pPr>
            <w:r>
              <w:rPr>
                <w:sz w:val="20"/>
              </w:rPr>
              <w:t>разделительным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знаком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мягким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CA177C" w:rsidRDefault="00CA177C" w:rsidP="00CA177C">
            <w:pPr>
              <w:pStyle w:val="TableParagraph"/>
              <w:spacing w:line="217" w:lineRule="exact"/>
              <w:ind w:left="201" w:right="189"/>
              <w:jc w:val="center"/>
              <w:rPr>
                <w:sz w:val="20"/>
              </w:rPr>
            </w:pPr>
            <w:r>
              <w:rPr>
                <w:sz w:val="20"/>
              </w:rPr>
              <w:t>слова.</w:t>
            </w:r>
          </w:p>
        </w:tc>
        <w:tc>
          <w:tcPr>
            <w:tcW w:w="193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gridSpan w:val="2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22" w:right="311" w:firstLine="86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</w:p>
        </w:tc>
        <w:tc>
          <w:tcPr>
            <w:tcW w:w="1670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:rsidR="00CA177C" w:rsidRDefault="00CA177C" w:rsidP="00CA177C">
            <w:pPr>
              <w:pStyle w:val="TableParagraph"/>
              <w:spacing w:line="223" w:lineRule="exact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25" w:type="dxa"/>
          </w:tcPr>
          <w:p w:rsidR="00CA177C" w:rsidRDefault="00CA177C" w:rsidP="00CA177C">
            <w:pPr>
              <w:pStyle w:val="TableParagraph"/>
              <w:spacing w:line="223" w:lineRule="exact"/>
              <w:ind w:left="324" w:right="327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9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1" w:right="553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стран».</w:t>
            </w:r>
          </w:p>
        </w:tc>
        <w:tc>
          <w:tcPr>
            <w:tcW w:w="11195" w:type="dxa"/>
            <w:gridSpan w:val="7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3220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83" w:right="260" w:firstLine="120"/>
              <w:rPr>
                <w:sz w:val="20"/>
              </w:rPr>
            </w:pPr>
            <w:r>
              <w:rPr>
                <w:sz w:val="20"/>
              </w:rPr>
              <w:t>Буква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28.03.2024</w:t>
            </w:r>
          </w:p>
        </w:tc>
        <w:tc>
          <w:tcPr>
            <w:tcW w:w="174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63" w:right="256" w:hanging="3"/>
              <w:jc w:val="center"/>
              <w:rPr>
                <w:sz w:val="20"/>
              </w:rPr>
            </w:pPr>
            <w:r>
              <w:rPr>
                <w:sz w:val="20"/>
              </w:rPr>
              <w:t>Печать букв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помощью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букв</w:t>
            </w:r>
          </w:p>
          <w:p w:rsidR="00CA177C" w:rsidRDefault="00CA177C" w:rsidP="00CA177C">
            <w:pPr>
              <w:pStyle w:val="TableParagraph"/>
              <w:ind w:left="162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разрезной </w:t>
            </w:r>
            <w:r>
              <w:rPr>
                <w:sz w:val="20"/>
              </w:rPr>
              <w:t>азбуки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составление,</w:t>
            </w:r>
          </w:p>
          <w:p w:rsidR="00CA177C" w:rsidRDefault="00CA177C" w:rsidP="00CA177C">
            <w:pPr>
              <w:pStyle w:val="TableParagraph"/>
              <w:ind w:left="104" w:right="84" w:firstLine="117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слов: угол - уголь,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 - составь,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 - ударь, жар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стань.</w:t>
            </w:r>
          </w:p>
          <w:p w:rsidR="00CA177C" w:rsidRDefault="00CA177C" w:rsidP="00CA177C">
            <w:pPr>
              <w:pStyle w:val="TableParagraph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Звуко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  <w:p w:rsidR="00CA177C" w:rsidRDefault="00CA177C" w:rsidP="00CA177C">
            <w:pPr>
              <w:pStyle w:val="TableParagraph"/>
              <w:spacing w:line="217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"семья".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52" w:right="35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spacing w:line="223" w:lineRule="exact"/>
        <w:jc w:val="center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1496"/>
        <w:gridCol w:w="1741"/>
        <w:gridCol w:w="1818"/>
        <w:gridCol w:w="1930"/>
        <w:gridCol w:w="1769"/>
        <w:gridCol w:w="103"/>
        <w:gridCol w:w="1697"/>
        <w:gridCol w:w="2026"/>
        <w:gridCol w:w="1824"/>
      </w:tblGrid>
      <w:tr w:rsidR="00CA177C" w:rsidTr="00CA177C">
        <w:trPr>
          <w:trHeight w:val="1840"/>
        </w:trPr>
        <w:tc>
          <w:tcPr>
            <w:tcW w:w="494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21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«Чтение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CA177C" w:rsidRDefault="00CA177C" w:rsidP="00CA177C">
            <w:pPr>
              <w:pStyle w:val="TableParagraph"/>
              <w:ind w:left="12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Житкова </w:t>
            </w:r>
            <w:r>
              <w:rPr>
                <w:sz w:val="20"/>
              </w:rPr>
              <w:t>«Как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слон спас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тигра».</w:t>
            </w:r>
          </w:p>
          <w:p w:rsidR="00CA177C" w:rsidRDefault="00CA177C" w:rsidP="00CA177C">
            <w:pPr>
              <w:pStyle w:val="TableParagraph"/>
              <w:spacing w:line="214" w:lineRule="exact"/>
              <w:ind w:left="122" w:right="137"/>
              <w:jc w:val="center"/>
              <w:rPr>
                <w:sz w:val="20"/>
              </w:rPr>
            </w:pPr>
            <w:r>
              <w:rPr>
                <w:sz w:val="20"/>
              </w:rPr>
              <w:t>29.03.2024</w:t>
            </w:r>
          </w:p>
        </w:tc>
        <w:tc>
          <w:tcPr>
            <w:tcW w:w="174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71" w:right="107" w:hanging="4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детей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животных </w:t>
            </w:r>
            <w:r>
              <w:rPr>
                <w:sz w:val="20"/>
              </w:rPr>
              <w:t>жарких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</w:tc>
        <w:tc>
          <w:tcPr>
            <w:tcW w:w="1818" w:type="dxa"/>
          </w:tcPr>
          <w:p w:rsidR="00CA177C" w:rsidRDefault="00CA177C" w:rsidP="00CA177C">
            <w:pPr>
              <w:pStyle w:val="TableParagraph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19" w:right="22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30" w:type="dxa"/>
          </w:tcPr>
          <w:p w:rsidR="00CA177C" w:rsidRDefault="00CA177C" w:rsidP="00CA177C">
            <w:pPr>
              <w:pStyle w:val="TableParagraph"/>
              <w:ind w:left="122" w:right="107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пересказе</w:t>
            </w:r>
          </w:p>
          <w:p w:rsidR="00CA177C" w:rsidRDefault="00CA177C" w:rsidP="00CA177C">
            <w:pPr>
              <w:pStyle w:val="TableParagraph"/>
              <w:ind w:left="29" w:right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76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59" w:right="34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417"/>
        </w:trPr>
        <w:tc>
          <w:tcPr>
            <w:tcW w:w="13074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691"/>
        </w:trPr>
        <w:tc>
          <w:tcPr>
            <w:tcW w:w="494" w:type="dxa"/>
            <w:tcBorders>
              <w:top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88" w:right="40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Нед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</w:p>
        </w:tc>
        <w:tc>
          <w:tcPr>
            <w:tcW w:w="1496" w:type="dxa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121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818" w:type="dxa"/>
            <w:tcBorders>
              <w:top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30" w:type="dxa"/>
            <w:tcBorders>
              <w:top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769" w:type="dxa"/>
            <w:tcBorders>
              <w:top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72" w:right="78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125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34" w:right="14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навыки Слуховое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75" w:right="125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2049"/>
        </w:trPr>
        <w:tc>
          <w:tcPr>
            <w:tcW w:w="494" w:type="dxa"/>
            <w:vMerge w:val="restart"/>
          </w:tcPr>
          <w:p w:rsidR="00CA177C" w:rsidRDefault="00CA177C" w:rsidP="00CA177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496" w:type="dxa"/>
          </w:tcPr>
          <w:p w:rsidR="00CA177C" w:rsidRDefault="00CA177C" w:rsidP="00CA177C">
            <w:pPr>
              <w:pStyle w:val="TableParagraph"/>
              <w:spacing w:line="223" w:lineRule="exact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«Прилет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птиц».</w:t>
            </w:r>
          </w:p>
          <w:p w:rsidR="00CA177C" w:rsidRDefault="00CA177C" w:rsidP="00CA177C">
            <w:pPr>
              <w:pStyle w:val="TableParagraph"/>
              <w:ind w:left="54" w:right="50"/>
              <w:jc w:val="center"/>
              <w:rPr>
                <w:sz w:val="20"/>
              </w:rPr>
            </w:pPr>
            <w:r>
              <w:rPr>
                <w:sz w:val="20"/>
              </w:rPr>
              <w:t>01.04.2024</w:t>
            </w:r>
          </w:p>
        </w:tc>
        <w:tc>
          <w:tcPr>
            <w:tcW w:w="1741" w:type="dxa"/>
          </w:tcPr>
          <w:p w:rsidR="00CA177C" w:rsidRDefault="00CA177C" w:rsidP="00CA177C">
            <w:pPr>
              <w:pStyle w:val="TableParagraph"/>
              <w:ind w:left="84" w:right="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78" w:right="58"/>
              <w:jc w:val="center"/>
              <w:rPr>
                <w:sz w:val="20"/>
              </w:rPr>
            </w:pPr>
            <w:r>
              <w:rPr>
                <w:sz w:val="20"/>
              </w:rPr>
              <w:t>перелетных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1818" w:type="dxa"/>
          </w:tcPr>
          <w:p w:rsidR="00CA177C" w:rsidRDefault="00CA177C" w:rsidP="00CA177C">
            <w:pPr>
              <w:pStyle w:val="TableParagraph"/>
              <w:ind w:left="224" w:right="187" w:firstLine="1"/>
              <w:jc w:val="center"/>
              <w:rPr>
                <w:sz w:val="20"/>
              </w:rPr>
            </w:pPr>
            <w:r>
              <w:rPr>
                <w:sz w:val="20"/>
              </w:rPr>
              <w:t>Обучение 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минирассказов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A177C" w:rsidRDefault="00CA177C" w:rsidP="00CA177C">
            <w:pPr>
              <w:pStyle w:val="TableParagraph"/>
              <w:ind w:left="133" w:right="97"/>
              <w:jc w:val="center"/>
              <w:rPr>
                <w:sz w:val="20"/>
              </w:rPr>
            </w:pPr>
            <w:r>
              <w:rPr>
                <w:sz w:val="20"/>
              </w:rPr>
              <w:t>описаний о любой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 перелетных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1930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24" w:right="108" w:firstLine="29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уменьшительно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ласкательных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</w:tc>
        <w:tc>
          <w:tcPr>
            <w:tcW w:w="176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</w:tc>
        <w:tc>
          <w:tcPr>
            <w:tcW w:w="1824" w:type="dxa"/>
          </w:tcPr>
          <w:p w:rsidR="00CA177C" w:rsidRDefault="00CA177C" w:rsidP="00CA177C">
            <w:pPr>
              <w:pStyle w:val="TableParagraph"/>
              <w:spacing w:line="223" w:lineRule="exact"/>
              <w:ind w:left="329" w:right="320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77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2" w:right="256" w:hanging="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Ъ».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02.04.2024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08" w:right="157" w:hanging="3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Ознакомление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твердым</w:t>
            </w:r>
          </w:p>
          <w:p w:rsidR="00CA177C" w:rsidRDefault="00CA177C" w:rsidP="00CA177C">
            <w:pPr>
              <w:pStyle w:val="TableParagraph"/>
              <w:ind w:left="551" w:right="145" w:hanging="377"/>
              <w:rPr>
                <w:sz w:val="20"/>
              </w:rPr>
            </w:pPr>
            <w:r>
              <w:rPr>
                <w:spacing w:val="-1"/>
                <w:sz w:val="20"/>
              </w:rPr>
              <w:t>разделительным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знаком.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70" w:right="323" w:firstLine="129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37" w:right="3"/>
              <w:jc w:val="center"/>
              <w:rPr>
                <w:sz w:val="20"/>
              </w:rPr>
            </w:pPr>
            <w:r>
              <w:rPr>
                <w:sz w:val="20"/>
              </w:rPr>
              <w:t>сюжетной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картинке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5" w:right="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«Путешествен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ники».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29" w:right="320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055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 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«Прилет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птиц».</w:t>
            </w:r>
          </w:p>
        </w:tc>
        <w:tc>
          <w:tcPr>
            <w:tcW w:w="11167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324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19" w:right="235" w:hanging="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Ъ».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04.04.2024</w:t>
            </w:r>
          </w:p>
        </w:tc>
        <w:tc>
          <w:tcPr>
            <w:tcW w:w="174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gridSpan w:val="2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" w:right="26" w:firstLine="62"/>
              <w:jc w:val="both"/>
              <w:rPr>
                <w:sz w:val="20"/>
              </w:rPr>
            </w:pPr>
            <w:r>
              <w:rPr>
                <w:sz w:val="20"/>
              </w:rPr>
              <w:t>Печатать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 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разрезной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азбукой.</w: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CA177C" w:rsidRDefault="00CA177C" w:rsidP="00CA177C">
            <w:pPr>
              <w:pStyle w:val="TableParagraph"/>
              <w:spacing w:line="223" w:lineRule="exact"/>
              <w:ind w:left="329" w:right="320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spacing w:line="223" w:lineRule="exact"/>
        <w:jc w:val="center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1488"/>
        <w:gridCol w:w="1769"/>
        <w:gridCol w:w="1797"/>
        <w:gridCol w:w="1929"/>
        <w:gridCol w:w="1871"/>
        <w:gridCol w:w="1696"/>
        <w:gridCol w:w="2025"/>
        <w:gridCol w:w="1823"/>
      </w:tblGrid>
      <w:tr w:rsidR="00CA177C" w:rsidTr="00CA177C">
        <w:trPr>
          <w:trHeight w:val="1586"/>
        </w:trPr>
        <w:tc>
          <w:tcPr>
            <w:tcW w:w="494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CA177C" w:rsidRDefault="00CA177C" w:rsidP="00CA177C">
            <w:pPr>
              <w:pStyle w:val="TableParagraph"/>
              <w:ind w:left="266" w:right="252" w:firstLine="4"/>
              <w:jc w:val="center"/>
              <w:rPr>
                <w:sz w:val="20"/>
              </w:rPr>
            </w:pPr>
            <w:r>
              <w:rPr>
                <w:sz w:val="20"/>
              </w:rPr>
              <w:t>«Чтение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рассказа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167" w:right="157"/>
              <w:jc w:val="center"/>
              <w:rPr>
                <w:sz w:val="20"/>
              </w:rPr>
            </w:pPr>
            <w:r>
              <w:rPr>
                <w:sz w:val="20"/>
              </w:rPr>
              <w:t>Ушинского</w:t>
            </w:r>
          </w:p>
          <w:p w:rsidR="00CA177C" w:rsidRDefault="00CA177C" w:rsidP="00CA177C">
            <w:pPr>
              <w:pStyle w:val="TableParagraph"/>
              <w:ind w:left="292" w:right="278" w:hanging="3"/>
              <w:jc w:val="center"/>
              <w:rPr>
                <w:sz w:val="20"/>
              </w:rPr>
            </w:pPr>
            <w:r>
              <w:rPr>
                <w:sz w:val="20"/>
              </w:rPr>
              <w:t>«Весна».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07.04.2023</w:t>
            </w:r>
          </w:p>
        </w:tc>
        <w:tc>
          <w:tcPr>
            <w:tcW w:w="1769" w:type="dxa"/>
          </w:tcPr>
          <w:p w:rsidR="00CA177C" w:rsidRDefault="00CA177C" w:rsidP="00CA177C">
            <w:pPr>
              <w:pStyle w:val="TableParagraph"/>
              <w:ind w:left="225" w:right="215" w:firstLine="3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весне,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7" w:right="29"/>
              <w:jc w:val="center"/>
              <w:rPr>
                <w:sz w:val="20"/>
              </w:rPr>
            </w:pPr>
            <w:r>
              <w:rPr>
                <w:sz w:val="20"/>
              </w:rPr>
              <w:t>перелетных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1797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" w:right="20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</w:tcPr>
          <w:p w:rsidR="00CA177C" w:rsidRDefault="00CA177C" w:rsidP="00CA177C">
            <w:pPr>
              <w:pStyle w:val="TableParagraph"/>
              <w:spacing w:line="226" w:lineRule="exact"/>
              <w:ind w:left="67" w:right="46"/>
              <w:jc w:val="center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67" w:right="46"/>
              <w:jc w:val="center"/>
              <w:rPr>
                <w:sz w:val="20"/>
              </w:rPr>
            </w:pPr>
            <w:r>
              <w:rPr>
                <w:sz w:val="20"/>
              </w:rPr>
              <w:t>«Летает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летает».</w:t>
            </w:r>
          </w:p>
        </w:tc>
        <w:tc>
          <w:tcPr>
            <w:tcW w:w="1823" w:type="dxa"/>
          </w:tcPr>
          <w:p w:rsidR="00CA177C" w:rsidRDefault="00CA177C" w:rsidP="00CA177C">
            <w:pPr>
              <w:pStyle w:val="TableParagraph"/>
              <w:spacing w:line="226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13"/>
        </w:trPr>
        <w:tc>
          <w:tcPr>
            <w:tcW w:w="494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59" w:right="14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88" w:type="dxa"/>
          </w:tcPr>
          <w:p w:rsidR="00CA177C" w:rsidRDefault="00CA177C" w:rsidP="00CA177C">
            <w:pPr>
              <w:pStyle w:val="TableParagraph"/>
              <w:ind w:left="67" w:right="55" w:firstLine="1"/>
              <w:jc w:val="center"/>
              <w:rPr>
                <w:sz w:val="20"/>
              </w:rPr>
            </w:pPr>
            <w:r>
              <w:rPr>
                <w:sz w:val="20"/>
              </w:rPr>
              <w:t>«Космос. 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космонавтики».</w:t>
            </w:r>
          </w:p>
          <w:p w:rsidR="00CA177C" w:rsidRDefault="00CA177C" w:rsidP="00CA177C">
            <w:pPr>
              <w:pStyle w:val="TableParagraph"/>
              <w:ind w:left="169" w:right="157"/>
              <w:jc w:val="center"/>
              <w:rPr>
                <w:sz w:val="20"/>
              </w:rPr>
            </w:pPr>
            <w:r>
              <w:rPr>
                <w:sz w:val="20"/>
              </w:rPr>
              <w:t>08.04.2024</w:t>
            </w:r>
          </w:p>
        </w:tc>
        <w:tc>
          <w:tcPr>
            <w:tcW w:w="1769" w:type="dxa"/>
          </w:tcPr>
          <w:p w:rsidR="00CA177C" w:rsidRDefault="00CA177C" w:rsidP="00CA177C">
            <w:pPr>
              <w:pStyle w:val="TableParagraph"/>
              <w:ind w:left="355" w:right="250" w:hanging="82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</w:p>
          <w:p w:rsidR="00CA177C" w:rsidRDefault="00CA177C" w:rsidP="00CA177C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97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космосе.</w:t>
            </w:r>
          </w:p>
        </w:tc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</w:tcPr>
          <w:p w:rsidR="00CA177C" w:rsidRDefault="00CA177C" w:rsidP="00CA177C">
            <w:pPr>
              <w:pStyle w:val="TableParagraph"/>
              <w:ind w:left="83" w:right="51" w:firstLine="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пословиц.</w:t>
            </w:r>
          </w:p>
        </w:tc>
        <w:tc>
          <w:tcPr>
            <w:tcW w:w="1823" w:type="dxa"/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01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2" w:right="132" w:hanging="128"/>
              <w:rPr>
                <w:sz w:val="20"/>
              </w:rPr>
            </w:pPr>
            <w:r>
              <w:rPr>
                <w:sz w:val="20"/>
              </w:rPr>
              <w:t>«Звуки Л, Л'»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09.04.2024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0" w:right="2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42" w:right="29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14" w:right="85" w:firstLine="129"/>
              <w:rPr>
                <w:sz w:val="20"/>
              </w:rPr>
            </w:pPr>
            <w:r>
              <w:rPr>
                <w:sz w:val="20"/>
              </w:rPr>
              <w:t>Деление слов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слоги,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CA177C" w:rsidRDefault="00CA177C" w:rsidP="00CA177C">
            <w:pPr>
              <w:pStyle w:val="TableParagraph"/>
              <w:ind w:left="681" w:right="229" w:hanging="423"/>
              <w:rPr>
                <w:sz w:val="20"/>
              </w:rPr>
            </w:pPr>
            <w:r>
              <w:rPr>
                <w:sz w:val="20"/>
              </w:rPr>
              <w:t>позиции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слове.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67" w:right="48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51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2" w:line="237" w:lineRule="auto"/>
              <w:ind w:left="31" w:right="736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 «День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космонавтики».</w:t>
            </w:r>
          </w:p>
        </w:tc>
        <w:tc>
          <w:tcPr>
            <w:tcW w:w="1114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583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CA177C" w:rsidRDefault="00CA177C" w:rsidP="00CA177C">
            <w:pPr>
              <w:pStyle w:val="TableParagraph"/>
              <w:ind w:left="292" w:right="261" w:firstLine="9"/>
              <w:rPr>
                <w:sz w:val="20"/>
              </w:rPr>
            </w:pPr>
            <w:r>
              <w:rPr>
                <w:sz w:val="20"/>
              </w:rPr>
              <w:t>«Буква Л»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11.04.2024</w:t>
            </w:r>
          </w:p>
        </w:tc>
        <w:tc>
          <w:tcPr>
            <w:tcW w:w="176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71" w:right="44"/>
              <w:jc w:val="center"/>
              <w:rPr>
                <w:sz w:val="20"/>
              </w:rPr>
            </w:pPr>
            <w:r>
              <w:rPr>
                <w:sz w:val="20"/>
              </w:rPr>
              <w:t>Звуко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</w:p>
          <w:p w:rsidR="00CA177C" w:rsidRDefault="00CA177C" w:rsidP="00CA177C">
            <w:pPr>
              <w:pStyle w:val="TableParagraph"/>
              <w:ind w:left="290" w:right="264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696" w:type="dxa"/>
          </w:tcPr>
          <w:p w:rsidR="00CA177C" w:rsidRDefault="00CA177C" w:rsidP="00CA177C">
            <w:pPr>
              <w:pStyle w:val="TableParagraph"/>
              <w:spacing w:line="223" w:lineRule="exact"/>
              <w:ind w:left="51" w:right="35"/>
              <w:jc w:val="center"/>
              <w:rPr>
                <w:sz w:val="20"/>
              </w:rPr>
            </w:pPr>
            <w:r>
              <w:rPr>
                <w:sz w:val="20"/>
              </w:rPr>
              <w:t>Выкладывание</w:t>
            </w:r>
          </w:p>
          <w:p w:rsidR="00CA177C" w:rsidRDefault="00CA177C" w:rsidP="00CA177C">
            <w:pPr>
              <w:pStyle w:val="TableParagraph"/>
              <w:spacing w:before="1"/>
              <w:ind w:left="53" w:right="35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букв: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лиса.</w:t>
            </w:r>
          </w:p>
          <w:p w:rsidR="00CA177C" w:rsidRDefault="00CA177C" w:rsidP="00CA177C">
            <w:pPr>
              <w:pStyle w:val="TableParagraph"/>
              <w:ind w:left="94" w:right="75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липа,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лама.</w:t>
            </w:r>
          </w:p>
        </w:tc>
        <w:tc>
          <w:tcPr>
            <w:tcW w:w="202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583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CA177C" w:rsidRDefault="00CA177C" w:rsidP="00CA177C">
            <w:pPr>
              <w:pStyle w:val="TableParagraph"/>
              <w:ind w:left="81" w:right="62" w:firstLine="230"/>
              <w:rPr>
                <w:sz w:val="20"/>
              </w:rPr>
            </w:pPr>
            <w:r>
              <w:rPr>
                <w:sz w:val="20"/>
              </w:rPr>
              <w:t>«Чтение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пересказ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CA177C" w:rsidRDefault="00CA177C" w:rsidP="00CA177C">
            <w:pPr>
              <w:pStyle w:val="TableParagraph"/>
              <w:ind w:left="170" w:right="1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«Планеты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звезды».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12.04.2024</w:t>
            </w:r>
          </w:p>
        </w:tc>
        <w:tc>
          <w:tcPr>
            <w:tcW w:w="1769" w:type="dxa"/>
          </w:tcPr>
          <w:p w:rsidR="00CA177C" w:rsidRDefault="00CA177C" w:rsidP="00CA177C">
            <w:pPr>
              <w:pStyle w:val="TableParagraph"/>
              <w:ind w:left="532" w:right="102" w:hanging="4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797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" w:right="20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CA177C" w:rsidRDefault="00CA177C" w:rsidP="00CA177C">
            <w:pPr>
              <w:pStyle w:val="TableParagraph"/>
              <w:ind w:left="32" w:right="20"/>
              <w:jc w:val="center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предметные</w:t>
            </w:r>
          </w:p>
          <w:p w:rsidR="00CA177C" w:rsidRDefault="00CA177C" w:rsidP="00CA177C">
            <w:pPr>
              <w:pStyle w:val="TableParagraph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картинки.</w:t>
            </w:r>
          </w:p>
        </w:tc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</w:tcPr>
          <w:p w:rsidR="00CA177C" w:rsidRDefault="00CA177C" w:rsidP="00CA177C">
            <w:pPr>
              <w:pStyle w:val="TableParagraph"/>
              <w:spacing w:line="223" w:lineRule="exact"/>
              <w:ind w:left="67" w:right="46"/>
              <w:jc w:val="center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1823" w:type="dxa"/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81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70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«Обитатели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океанов»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15.04.2024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84" w:right="70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Расширение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50" w:right="325" w:firstLine="129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CA177C" w:rsidRDefault="00CA177C" w:rsidP="00CA177C">
            <w:pPr>
              <w:pStyle w:val="TableParagraph"/>
              <w:ind w:left="33" w:right="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предложений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CA177C" w:rsidRDefault="00CA177C" w:rsidP="00CA177C">
            <w:pPr>
              <w:pStyle w:val="TableParagraph"/>
              <w:spacing w:line="217" w:lineRule="exact"/>
              <w:ind w:left="29" w:right="20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37" w:right="235" w:hanging="276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spacing w:line="223" w:lineRule="exact"/>
        <w:jc w:val="righ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488"/>
        <w:gridCol w:w="1769"/>
        <w:gridCol w:w="1797"/>
        <w:gridCol w:w="1929"/>
        <w:gridCol w:w="1871"/>
        <w:gridCol w:w="1696"/>
        <w:gridCol w:w="2025"/>
        <w:gridCol w:w="1823"/>
      </w:tblGrid>
      <w:tr w:rsidR="00CA177C" w:rsidTr="00CA177C">
        <w:trPr>
          <w:trHeight w:val="1065"/>
        </w:trPr>
        <w:tc>
          <w:tcPr>
            <w:tcW w:w="49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1" w:right="20"/>
              <w:jc w:val="center"/>
              <w:rPr>
                <w:sz w:val="20"/>
              </w:rPr>
            </w:pPr>
            <w:r>
              <w:rPr>
                <w:sz w:val="20"/>
              </w:rPr>
              <w:t>умения</w:t>
            </w:r>
          </w:p>
          <w:p w:rsidR="00CA177C" w:rsidRDefault="00CA177C" w:rsidP="00CA177C">
            <w:pPr>
              <w:pStyle w:val="TableParagraph"/>
              <w:ind w:left="206" w:right="197" w:firstLine="5"/>
              <w:jc w:val="center"/>
              <w:rPr>
                <w:sz w:val="20"/>
              </w:rPr>
            </w:pPr>
            <w:r>
              <w:rPr>
                <w:sz w:val="20"/>
              </w:rPr>
              <w:t>согласовывать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числит.иприлаг.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918"/>
        </w:trPr>
        <w:tc>
          <w:tcPr>
            <w:tcW w:w="4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157" w:hanging="104"/>
              <w:rPr>
                <w:sz w:val="20"/>
              </w:rPr>
            </w:pPr>
            <w:r>
              <w:rPr>
                <w:sz w:val="20"/>
              </w:rPr>
              <w:t>«Звуки Р, Р'»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16.04.2024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0" w:right="2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42" w:right="29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25" w:right="200"/>
              <w:jc w:val="center"/>
              <w:rPr>
                <w:sz w:val="20"/>
              </w:rPr>
            </w:pPr>
            <w:r>
              <w:rPr>
                <w:sz w:val="20"/>
              </w:rPr>
              <w:t>Звуко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7" w:right="264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35" w:right="54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51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1" w:right="587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«Обитатели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океанов».</w:t>
            </w:r>
          </w:p>
        </w:tc>
        <w:tc>
          <w:tcPr>
            <w:tcW w:w="1114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609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61" w:hanging="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Р».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18.04.2024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</w:p>
          <w:p w:rsidR="00CA177C" w:rsidRDefault="00CA177C" w:rsidP="00CA177C">
            <w:pPr>
              <w:pStyle w:val="TableParagraph"/>
              <w:spacing w:line="230" w:lineRule="exact"/>
              <w:ind w:left="147" w:right="126" w:hanging="3"/>
              <w:jc w:val="center"/>
              <w:rPr>
                <w:sz w:val="20"/>
              </w:rPr>
            </w:pPr>
            <w:r>
              <w:rPr>
                <w:sz w:val="20"/>
              </w:rPr>
              <w:t>Складывание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удар - ударь.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Ромы репка.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ручка.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84" w:right="62" w:firstLine="223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«Акула»</w:t>
            </w:r>
          </w:p>
          <w:p w:rsidR="00CA177C" w:rsidRDefault="00CA177C" w:rsidP="00CA177C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19.04.2024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" w:right="18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CA177C" w:rsidRDefault="00CA177C" w:rsidP="00CA177C">
            <w:pPr>
              <w:pStyle w:val="TableParagraph"/>
              <w:ind w:left="31" w:right="18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79"/>
        </w:trPr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3" w:right="11"/>
              <w:jc w:val="center"/>
              <w:rPr>
                <w:sz w:val="20"/>
              </w:rPr>
            </w:pPr>
            <w:r>
              <w:rPr>
                <w:sz w:val="20"/>
              </w:rPr>
              <w:t>«Речные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рыбы».</w:t>
            </w:r>
          </w:p>
          <w:p w:rsidR="00CA177C" w:rsidRDefault="00CA177C" w:rsidP="00CA177C">
            <w:pPr>
              <w:pStyle w:val="TableParagraph"/>
              <w:ind w:left="169" w:right="157"/>
              <w:jc w:val="center"/>
              <w:rPr>
                <w:sz w:val="20"/>
              </w:rPr>
            </w:pPr>
            <w:r>
              <w:rPr>
                <w:sz w:val="20"/>
              </w:rPr>
              <w:t>22.04.2024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0" w:right="2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CA177C" w:rsidRDefault="00CA177C" w:rsidP="00CA177C">
            <w:pPr>
              <w:pStyle w:val="TableParagraph"/>
              <w:spacing w:before="1"/>
              <w:ind w:left="43" w:right="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Закрепить </w:t>
            </w:r>
            <w:r>
              <w:rPr>
                <w:sz w:val="20"/>
              </w:rPr>
              <w:t>названия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рыб.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4" w:right="18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  <w:p w:rsidR="00CA177C" w:rsidRDefault="00CA177C" w:rsidP="00CA177C">
            <w:pPr>
              <w:pStyle w:val="TableParagraph"/>
              <w:ind w:left="33" w:right="18"/>
              <w:jc w:val="center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рыбах:</w:t>
            </w:r>
          </w:p>
          <w:p w:rsidR="00CA177C" w:rsidRDefault="00CA177C" w:rsidP="00CA177C">
            <w:pPr>
              <w:pStyle w:val="TableParagraph"/>
              <w:spacing w:before="1"/>
              <w:ind w:left="33" w:right="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строение, </w:t>
            </w:r>
            <w:r>
              <w:rPr>
                <w:sz w:val="20"/>
              </w:rPr>
              <w:t>питание,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обитания.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7" w:right="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</w:p>
          <w:p w:rsidR="00CA177C" w:rsidRDefault="00CA177C" w:rsidP="00CA177C">
            <w:pPr>
              <w:pStyle w:val="TableParagraph"/>
              <w:ind w:left="67" w:right="47"/>
              <w:jc w:val="center"/>
              <w:rPr>
                <w:sz w:val="20"/>
              </w:rPr>
            </w:pPr>
            <w:r>
              <w:rPr>
                <w:sz w:val="20"/>
              </w:rPr>
              <w:t>стихотворений.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22"/>
        </w:trPr>
        <w:tc>
          <w:tcPr>
            <w:tcW w:w="4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58" w:right="205" w:hanging="238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Л',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Р'».</w:t>
            </w:r>
          </w:p>
          <w:p w:rsidR="00CA177C" w:rsidRDefault="00CA177C" w:rsidP="00CA177C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23.04.2024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67" w:right="141" w:hanging="3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35" w:right="54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61"/>
        </w:trPr>
        <w:tc>
          <w:tcPr>
            <w:tcW w:w="4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«Речные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рыбы».</w:t>
            </w:r>
          </w:p>
        </w:tc>
        <w:tc>
          <w:tcPr>
            <w:tcW w:w="11141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CA177C" w:rsidRDefault="00CA177C" w:rsidP="00CA177C">
      <w:pPr>
        <w:spacing w:line="228" w:lineRule="exac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498"/>
        <w:gridCol w:w="1731"/>
        <w:gridCol w:w="1676"/>
        <w:gridCol w:w="145"/>
        <w:gridCol w:w="1921"/>
        <w:gridCol w:w="1855"/>
        <w:gridCol w:w="1697"/>
        <w:gridCol w:w="1959"/>
        <w:gridCol w:w="85"/>
        <w:gridCol w:w="1822"/>
      </w:tblGrid>
      <w:tr w:rsidR="00CA177C" w:rsidTr="00CA177C">
        <w:trPr>
          <w:trHeight w:val="1612"/>
        </w:trPr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145" w:hanging="144"/>
              <w:rPr>
                <w:sz w:val="20"/>
              </w:rPr>
            </w:pPr>
            <w:r>
              <w:rPr>
                <w:sz w:val="20"/>
              </w:rPr>
              <w:t>«Буквы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25.04.2024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84" w:right="109" w:hanging="3"/>
              <w:jc w:val="center"/>
              <w:rPr>
                <w:sz w:val="20"/>
              </w:rPr>
            </w:pPr>
            <w:r>
              <w:rPr>
                <w:sz w:val="20"/>
              </w:rPr>
              <w:t>Списывание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образца: </w:t>
            </w:r>
            <w:r>
              <w:rPr>
                <w:sz w:val="20"/>
              </w:rPr>
              <w:t>Крыло,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Лариса.</w:t>
            </w:r>
          </w:p>
          <w:p w:rsidR="00CA177C" w:rsidRDefault="00CA177C" w:rsidP="00CA177C">
            <w:pPr>
              <w:pStyle w:val="TableParagraph"/>
              <w:spacing w:line="230" w:lineRule="exact"/>
              <w:ind w:left="119" w:right="43" w:firstLine="64"/>
              <w:jc w:val="both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слов: игла - игра,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иглы - игры, лак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рама.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63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068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48" w:right="141" w:firstLine="158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</w:p>
          <w:p w:rsidR="00CA177C" w:rsidRDefault="00CA177C" w:rsidP="00CA177C">
            <w:pPr>
              <w:pStyle w:val="TableParagraph"/>
              <w:ind w:left="64" w:right="61"/>
              <w:jc w:val="center"/>
              <w:rPr>
                <w:sz w:val="20"/>
              </w:rPr>
            </w:pPr>
            <w:r>
              <w:rPr>
                <w:sz w:val="20"/>
              </w:rPr>
              <w:t>чуть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погибла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плотвичка»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276" w:right="276" w:firstLine="14"/>
              <w:jc w:val="both"/>
              <w:rPr>
                <w:sz w:val="20"/>
              </w:rPr>
            </w:pPr>
            <w:r>
              <w:rPr>
                <w:sz w:val="20"/>
              </w:rPr>
              <w:t>сюжетную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картинку».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28.04.2023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58" w:right="-2" w:hanging="195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CA177C" w:rsidRDefault="00CA177C" w:rsidP="00CA177C">
            <w:pPr>
              <w:pStyle w:val="TableParagraph"/>
              <w:ind w:left="347" w:right="86" w:hanging="214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цепочке,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лицах.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63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21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143" w:hanging="128"/>
              <w:rPr>
                <w:sz w:val="20"/>
              </w:rPr>
            </w:pPr>
            <w:r>
              <w:rPr>
                <w:sz w:val="20"/>
              </w:rPr>
              <w:t>«Насекомые»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27.05.2024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82" w:right="5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86" w:right="5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28" w:right="279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рассказов.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46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63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21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89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31" w:right="13439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29.04.2024</w:t>
            </w:r>
          </w:p>
        </w:tc>
      </w:tr>
      <w:tr w:rsidR="00CA177C" w:rsidTr="00CA177C">
        <w:trPr>
          <w:trHeight w:val="918"/>
        </w:trPr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8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1" w:right="13439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30.04.2024</w:t>
            </w:r>
          </w:p>
        </w:tc>
      </w:tr>
      <w:tr w:rsidR="00CA177C" w:rsidTr="00CA177C">
        <w:trPr>
          <w:trHeight w:val="460"/>
        </w:trPr>
        <w:tc>
          <w:tcPr>
            <w:tcW w:w="148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CA177C" w:rsidTr="00CA177C">
        <w:trPr>
          <w:trHeight w:val="233"/>
        </w:trPr>
        <w:tc>
          <w:tcPr>
            <w:tcW w:w="49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90" w:right="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Нед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64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4" w:lineRule="exact"/>
              <w:ind w:left="61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</w:tr>
      <w:tr w:rsidR="00CA177C" w:rsidTr="00CA177C">
        <w:trPr>
          <w:trHeight w:val="339"/>
        </w:trPr>
        <w:tc>
          <w:tcPr>
            <w:tcW w:w="494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61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6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565"/>
        </w:trPr>
        <w:tc>
          <w:tcPr>
            <w:tcW w:w="494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86" w:line="230" w:lineRule="atLeast"/>
              <w:ind w:left="530" w:right="441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918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4389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1" w:right="13439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01.05.2023</w:t>
            </w:r>
          </w:p>
        </w:tc>
      </w:tr>
    </w:tbl>
    <w:p w:rsidR="00CA177C" w:rsidRDefault="00CA177C" w:rsidP="00CA177C">
      <w:pPr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1521"/>
        <w:gridCol w:w="1740"/>
        <w:gridCol w:w="1672"/>
        <w:gridCol w:w="2071"/>
        <w:gridCol w:w="1859"/>
        <w:gridCol w:w="1648"/>
        <w:gridCol w:w="2010"/>
        <w:gridCol w:w="1876"/>
      </w:tblGrid>
      <w:tr w:rsidR="00CA177C" w:rsidTr="00CA177C">
        <w:trPr>
          <w:trHeight w:val="224"/>
        </w:trPr>
        <w:tc>
          <w:tcPr>
            <w:tcW w:w="494" w:type="dxa"/>
            <w:vMerge w:val="restart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«Свободное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4" w:lineRule="exact"/>
              <w:ind w:left="34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4" w:lineRule="exact"/>
              <w:ind w:left="36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4" w:lineRule="exact"/>
              <w:ind w:left="37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1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422"/>
              <w:rPr>
                <w:sz w:val="20"/>
              </w:rPr>
            </w:pPr>
            <w:r>
              <w:rPr>
                <w:sz w:val="20"/>
              </w:rPr>
              <w:t>чтение»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34"/>
              <w:rPr>
                <w:sz w:val="20"/>
              </w:rPr>
            </w:pP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букв,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12"/>
              <w:rPr>
                <w:sz w:val="20"/>
              </w:rPr>
            </w:pPr>
            <w:r>
              <w:rPr>
                <w:sz w:val="20"/>
              </w:rPr>
              <w:t>02.05.2024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навыков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правильного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слогового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34"/>
              <w:rPr>
                <w:sz w:val="20"/>
              </w:rPr>
            </w:pPr>
            <w:r>
              <w:rPr>
                <w:sz w:val="20"/>
              </w:rPr>
              <w:t>беглого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</w:tr>
      <w:tr w:rsidR="00CA177C" w:rsidTr="00CA177C">
        <w:trPr>
          <w:trHeight w:val="241"/>
        </w:trPr>
        <w:tc>
          <w:tcPr>
            <w:tcW w:w="49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2" w:lineRule="exact"/>
              <w:ind w:left="328"/>
              <w:rPr>
                <w:sz w:val="20"/>
              </w:rPr>
            </w:pPr>
            <w:r>
              <w:rPr>
                <w:sz w:val="20"/>
              </w:rPr>
              <w:t>«Чтение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2" w:lineRule="exact"/>
              <w:ind w:left="42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2" w:lineRule="exact"/>
              <w:ind w:left="36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48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393"/>
              <w:rPr>
                <w:sz w:val="20"/>
              </w:rPr>
            </w:pPr>
            <w:r>
              <w:rPr>
                <w:sz w:val="20"/>
              </w:rPr>
              <w:t>пересказ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рассуждать,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выстраиванию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4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285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пересказе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4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199"/>
              <w:rPr>
                <w:sz w:val="20"/>
              </w:rPr>
            </w:pPr>
            <w:r>
              <w:rPr>
                <w:sz w:val="20"/>
              </w:rPr>
              <w:t>Емельяновой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грамматически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5" w:lineRule="exact"/>
              <w:ind w:left="427"/>
              <w:rPr>
                <w:sz w:val="20"/>
              </w:rPr>
            </w:pPr>
            <w:r>
              <w:rPr>
                <w:sz w:val="20"/>
              </w:rPr>
              <w:t>«Муха»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пересказывать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правильных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6" w:line="224" w:lineRule="exact"/>
              <w:ind w:left="312"/>
              <w:rPr>
                <w:sz w:val="20"/>
              </w:rPr>
            </w:pPr>
            <w:r>
              <w:rPr>
                <w:sz w:val="20"/>
              </w:rPr>
              <w:t>03.05.2024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6"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прослушанный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6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702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/>
              <w:ind w:left="42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1151"/>
        </w:trPr>
        <w:tc>
          <w:tcPr>
            <w:tcW w:w="494" w:type="dxa"/>
            <w:vMerge w:val="restart"/>
            <w:tcBorders>
              <w:top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59" w:right="14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21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12" w:right="73" w:hanging="204"/>
              <w:rPr>
                <w:sz w:val="20"/>
              </w:rPr>
            </w:pPr>
            <w:r>
              <w:rPr>
                <w:sz w:val="20"/>
              </w:rPr>
              <w:t>«День победы»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06.05.2024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5" w:right="35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  <w:p w:rsidR="00CA177C" w:rsidRDefault="00CA177C" w:rsidP="00CA177C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90" w:right="381" w:firstLine="76"/>
              <w:rPr>
                <w:sz w:val="20"/>
              </w:rPr>
            </w:pPr>
            <w:r>
              <w:rPr>
                <w:sz w:val="20"/>
              </w:rPr>
              <w:t>Беседа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празднике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81" w:right="390" w:hanging="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</w:p>
          <w:p w:rsidR="00CA177C" w:rsidRDefault="00CA177C" w:rsidP="00CA177C">
            <w:pPr>
              <w:pStyle w:val="TableParagraph"/>
              <w:spacing w:line="217" w:lineRule="exact"/>
              <w:ind w:left="405" w:right="419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859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</w:tcPr>
          <w:p w:rsidR="00CA177C" w:rsidRDefault="00CA177C" w:rsidP="00CA177C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76" w:type="dxa"/>
          </w:tcPr>
          <w:p w:rsidR="00CA177C" w:rsidRDefault="00CA177C" w:rsidP="00CA177C">
            <w:pPr>
              <w:pStyle w:val="TableParagraph"/>
              <w:spacing w:line="223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9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«Беседа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CA177C" w:rsidRDefault="00CA177C" w:rsidP="00CA177C">
            <w:pPr>
              <w:pStyle w:val="TableParagraph"/>
              <w:ind w:left="292" w:right="82" w:hanging="214"/>
              <w:rPr>
                <w:sz w:val="20"/>
              </w:rPr>
            </w:pPr>
            <w:r>
              <w:rPr>
                <w:sz w:val="20"/>
              </w:rPr>
              <w:t>«Война и дети»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07.05.2024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90" w:right="192" w:firstLine="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81" w:right="390" w:hanging="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</w:p>
          <w:p w:rsidR="00CA177C" w:rsidRDefault="00CA177C" w:rsidP="00CA177C">
            <w:pPr>
              <w:pStyle w:val="TableParagraph"/>
              <w:spacing w:line="216" w:lineRule="exact"/>
              <w:ind w:left="406" w:right="419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1859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CA177C" w:rsidRDefault="00CA177C" w:rsidP="00CA177C">
            <w:pPr>
              <w:pStyle w:val="TableParagraph"/>
              <w:spacing w:line="223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17"/>
        </w:trPr>
        <w:tc>
          <w:tcPr>
            <w:tcW w:w="494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</w:tcPr>
          <w:p w:rsidR="00CA177C" w:rsidRDefault="00CA177C" w:rsidP="00CA177C">
            <w:pPr>
              <w:pStyle w:val="TableParagraph"/>
              <w:spacing w:line="226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1136" w:type="dxa"/>
            <w:gridSpan w:val="6"/>
          </w:tcPr>
          <w:p w:rsidR="00CA177C" w:rsidRDefault="00CA177C" w:rsidP="00CA177C">
            <w:pPr>
              <w:pStyle w:val="TableParagraph"/>
              <w:spacing w:line="225" w:lineRule="exact"/>
              <w:ind w:left="25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662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59" w:right="14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397" w:type="dxa"/>
            <w:gridSpan w:val="8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1" w:right="130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Выходные </w:t>
            </w:r>
            <w:r>
              <w:rPr>
                <w:sz w:val="20"/>
              </w:rPr>
              <w:t>дни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09.05.2024</w:t>
            </w:r>
          </w:p>
          <w:p w:rsidR="00CA177C" w:rsidRDefault="00CA177C" w:rsidP="00CA177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10.05.2024</w:t>
            </w:r>
          </w:p>
        </w:tc>
      </w:tr>
    </w:tbl>
    <w:p w:rsidR="00CA177C" w:rsidRDefault="00CA177C" w:rsidP="00CA177C">
      <w:pPr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488"/>
        <w:gridCol w:w="1769"/>
        <w:gridCol w:w="1668"/>
        <w:gridCol w:w="2060"/>
        <w:gridCol w:w="1872"/>
        <w:gridCol w:w="1697"/>
        <w:gridCol w:w="2026"/>
        <w:gridCol w:w="1824"/>
      </w:tblGrid>
      <w:tr w:rsidR="00CA177C" w:rsidTr="00CA177C">
        <w:trPr>
          <w:trHeight w:val="1612"/>
        </w:trPr>
        <w:tc>
          <w:tcPr>
            <w:tcW w:w="4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1" w:right="38"/>
              <w:jc w:val="center"/>
              <w:rPr>
                <w:sz w:val="20"/>
              </w:rPr>
            </w:pPr>
            <w:r>
              <w:rPr>
                <w:sz w:val="20"/>
              </w:rPr>
              <w:t>«Весенние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первоцветы»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13.05.2024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7" w:right="23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CA177C" w:rsidRDefault="00CA177C" w:rsidP="00CA177C">
            <w:pPr>
              <w:pStyle w:val="TableParagraph"/>
              <w:ind w:left="38" w:right="23"/>
              <w:jc w:val="center"/>
              <w:rPr>
                <w:sz w:val="20"/>
              </w:rPr>
            </w:pPr>
            <w:r>
              <w:rPr>
                <w:sz w:val="20"/>
              </w:rPr>
              <w:t>названий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3" w:right="263" w:firstLine="13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CA177C" w:rsidRDefault="00CA177C" w:rsidP="00CA177C">
            <w:pPr>
              <w:pStyle w:val="TableParagraph"/>
              <w:ind w:left="350" w:right="215" w:hanging="118"/>
              <w:rPr>
                <w:sz w:val="20"/>
              </w:rPr>
            </w:pP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CA177C" w:rsidRDefault="00CA177C" w:rsidP="00CA177C">
            <w:pPr>
              <w:pStyle w:val="TableParagraph"/>
              <w:spacing w:line="217" w:lineRule="exact"/>
              <w:ind w:left="34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2060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89" w:right="371" w:hanging="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4" w:right="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610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9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«Свободное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14.05.2024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9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букв,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  <w:p w:rsidR="00CA177C" w:rsidRDefault="00CA177C" w:rsidP="00CA177C">
            <w:pPr>
              <w:pStyle w:val="TableParagraph"/>
              <w:ind w:left="309" w:right="286" w:firstLine="180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беглого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8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31" w:right="680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«Весенние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первоцветы».</w:t>
            </w:r>
          </w:p>
        </w:tc>
        <w:tc>
          <w:tcPr>
            <w:tcW w:w="111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319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42" w:lineRule="auto"/>
              <w:ind w:left="31" w:right="308"/>
              <w:rPr>
                <w:sz w:val="20"/>
              </w:rPr>
            </w:pPr>
            <w:r>
              <w:rPr>
                <w:sz w:val="20"/>
              </w:rPr>
              <w:t>«Весна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(Обобщение)</w:t>
            </w:r>
          </w:p>
          <w:p w:rsidR="00CA177C" w:rsidRDefault="00CA177C" w:rsidP="00CA177C">
            <w:pPr>
              <w:pStyle w:val="TableParagraph"/>
              <w:spacing w:before="191"/>
              <w:ind w:left="31"/>
              <w:rPr>
                <w:sz w:val="20"/>
              </w:rPr>
            </w:pPr>
            <w:r>
              <w:rPr>
                <w:sz w:val="20"/>
              </w:rPr>
              <w:t>16.05.2024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28" w:right="211" w:firstLine="122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весне.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31" w:right="59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282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</w:p>
          <w:p w:rsidR="00CA177C" w:rsidRDefault="00CA177C" w:rsidP="00CA177C">
            <w:pPr>
              <w:pStyle w:val="TableParagraph"/>
              <w:ind w:left="136" w:right="121" w:hanging="5"/>
              <w:jc w:val="center"/>
              <w:rPr>
                <w:sz w:val="20"/>
              </w:rPr>
            </w:pPr>
            <w:r>
              <w:rPr>
                <w:sz w:val="20"/>
              </w:rPr>
              <w:t>«Сказки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весне»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Скребицкого»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17.05.2024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9" w:right="120" w:firstLine="211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весны.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spacing w:before="34" w:line="276" w:lineRule="auto"/>
              <w:ind w:left="29" w:right="68"/>
              <w:rPr>
                <w:sz w:val="20"/>
              </w:rPr>
            </w:pPr>
            <w:r>
              <w:rPr>
                <w:sz w:val="20"/>
              </w:rPr>
              <w:t>рассуждению,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выражению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spacing w:before="34" w:line="276" w:lineRule="auto"/>
              <w:ind w:left="29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2060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rPr>
          <w:b/>
          <w:sz w:val="20"/>
        </w:rPr>
      </w:pPr>
    </w:p>
    <w:p w:rsidR="00CA177C" w:rsidRDefault="00CA177C" w:rsidP="00CA177C">
      <w:pPr>
        <w:jc w:val="center"/>
        <w:rPr>
          <w:b/>
          <w:sz w:val="20"/>
        </w:rPr>
      </w:pPr>
      <w:r>
        <w:rPr>
          <w:b/>
          <w:sz w:val="20"/>
        </w:rPr>
        <w:t>Итоговое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обследование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всех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компонентов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речи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дошкольников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20.05-31.05.2024</w:t>
      </w:r>
    </w:p>
    <w:p w:rsidR="00E03033" w:rsidRDefault="00E03033" w:rsidP="00E03033">
      <w:pPr>
        <w:spacing w:before="4"/>
        <w:jc w:val="center"/>
        <w:rPr>
          <w:sz w:val="17"/>
        </w:rPr>
      </w:pPr>
    </w:p>
    <w:p w:rsidR="003A3D63" w:rsidRDefault="003A3D63" w:rsidP="00E03033">
      <w:pPr>
        <w:pStyle w:val="a3"/>
        <w:ind w:left="0"/>
        <w:jc w:val="center"/>
        <w:rPr>
          <w:sz w:val="30"/>
        </w:rPr>
      </w:pPr>
    </w:p>
    <w:p w:rsidR="00E03033" w:rsidRDefault="00E03033">
      <w:pPr>
        <w:pStyle w:val="a3"/>
        <w:ind w:left="0"/>
        <w:jc w:val="center"/>
        <w:rPr>
          <w:sz w:val="30"/>
        </w:rPr>
      </w:pPr>
    </w:p>
    <w:sectPr w:rsidR="00E03033" w:rsidSect="00CA177C">
      <w:pgSz w:w="16840" w:h="11910" w:orient="landscape"/>
      <w:pgMar w:top="1100" w:right="74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8C" w:rsidRDefault="007F5F8C" w:rsidP="00995566">
      <w:r>
        <w:separator/>
      </w:r>
    </w:p>
  </w:endnote>
  <w:endnote w:type="continuationSeparator" w:id="1">
    <w:p w:rsidR="007F5F8C" w:rsidRDefault="007F5F8C" w:rsidP="0099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593"/>
      <w:docPartObj>
        <w:docPartGallery w:val="Page Numbers (Bottom of Page)"/>
        <w:docPartUnique/>
      </w:docPartObj>
    </w:sdtPr>
    <w:sdtContent>
      <w:p w:rsidR="00183A7B" w:rsidRDefault="00317573">
        <w:pPr>
          <w:pStyle w:val="af1"/>
          <w:jc w:val="right"/>
        </w:pPr>
        <w:fldSimple w:instr=" PAGE   \* MERGEFORMAT ">
          <w:r w:rsidR="00F448A5">
            <w:rPr>
              <w:noProof/>
            </w:rPr>
            <w:t>3</w:t>
          </w:r>
        </w:fldSimple>
      </w:p>
    </w:sdtContent>
  </w:sdt>
  <w:p w:rsidR="00183A7B" w:rsidRDefault="00183A7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8C" w:rsidRDefault="007F5F8C" w:rsidP="00995566">
      <w:r>
        <w:separator/>
      </w:r>
    </w:p>
  </w:footnote>
  <w:footnote w:type="continuationSeparator" w:id="1">
    <w:p w:rsidR="007F5F8C" w:rsidRDefault="007F5F8C" w:rsidP="0099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4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5">
    <w:nsid w:val="0F4449D6"/>
    <w:multiLevelType w:val="hybridMultilevel"/>
    <w:tmpl w:val="CCDEE138"/>
    <w:lvl w:ilvl="0" w:tplc="9E6294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AC7CC0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798C74D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E30608E4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850A5D38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CBB80488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1AE8A1A0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1EA2B8C0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47ACF7AA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6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0A7B"/>
    <w:multiLevelType w:val="hybridMultilevel"/>
    <w:tmpl w:val="8B2EE234"/>
    <w:lvl w:ilvl="0" w:tplc="7A9AF374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46D002">
      <w:numFmt w:val="bullet"/>
      <w:lvlText w:val="•"/>
      <w:lvlJc w:val="left"/>
      <w:pPr>
        <w:ind w:left="1046" w:hanging="219"/>
      </w:pPr>
      <w:rPr>
        <w:rFonts w:hint="default"/>
        <w:lang w:val="ru-RU" w:eastAsia="en-US" w:bidi="ar-SA"/>
      </w:rPr>
    </w:lvl>
    <w:lvl w:ilvl="2" w:tplc="726E4D88">
      <w:numFmt w:val="bullet"/>
      <w:lvlText w:val="•"/>
      <w:lvlJc w:val="left"/>
      <w:pPr>
        <w:ind w:left="1992" w:hanging="219"/>
      </w:pPr>
      <w:rPr>
        <w:rFonts w:hint="default"/>
        <w:lang w:val="ru-RU" w:eastAsia="en-US" w:bidi="ar-SA"/>
      </w:rPr>
    </w:lvl>
    <w:lvl w:ilvl="3" w:tplc="E6724702">
      <w:numFmt w:val="bullet"/>
      <w:lvlText w:val="•"/>
      <w:lvlJc w:val="left"/>
      <w:pPr>
        <w:ind w:left="2938" w:hanging="219"/>
      </w:pPr>
      <w:rPr>
        <w:rFonts w:hint="default"/>
        <w:lang w:val="ru-RU" w:eastAsia="en-US" w:bidi="ar-SA"/>
      </w:rPr>
    </w:lvl>
    <w:lvl w:ilvl="4" w:tplc="7A081E4E">
      <w:numFmt w:val="bullet"/>
      <w:lvlText w:val="•"/>
      <w:lvlJc w:val="left"/>
      <w:pPr>
        <w:ind w:left="3885" w:hanging="219"/>
      </w:pPr>
      <w:rPr>
        <w:rFonts w:hint="default"/>
        <w:lang w:val="ru-RU" w:eastAsia="en-US" w:bidi="ar-SA"/>
      </w:rPr>
    </w:lvl>
    <w:lvl w:ilvl="5" w:tplc="01F45456">
      <w:numFmt w:val="bullet"/>
      <w:lvlText w:val="•"/>
      <w:lvlJc w:val="left"/>
      <w:pPr>
        <w:ind w:left="4831" w:hanging="219"/>
      </w:pPr>
      <w:rPr>
        <w:rFonts w:hint="default"/>
        <w:lang w:val="ru-RU" w:eastAsia="en-US" w:bidi="ar-SA"/>
      </w:rPr>
    </w:lvl>
    <w:lvl w:ilvl="6" w:tplc="F9886A56">
      <w:numFmt w:val="bullet"/>
      <w:lvlText w:val="•"/>
      <w:lvlJc w:val="left"/>
      <w:pPr>
        <w:ind w:left="5777" w:hanging="219"/>
      </w:pPr>
      <w:rPr>
        <w:rFonts w:hint="default"/>
        <w:lang w:val="ru-RU" w:eastAsia="en-US" w:bidi="ar-SA"/>
      </w:rPr>
    </w:lvl>
    <w:lvl w:ilvl="7" w:tplc="FF3E9E52">
      <w:numFmt w:val="bullet"/>
      <w:lvlText w:val="•"/>
      <w:lvlJc w:val="left"/>
      <w:pPr>
        <w:ind w:left="6724" w:hanging="219"/>
      </w:pPr>
      <w:rPr>
        <w:rFonts w:hint="default"/>
        <w:lang w:val="ru-RU" w:eastAsia="en-US" w:bidi="ar-SA"/>
      </w:rPr>
    </w:lvl>
    <w:lvl w:ilvl="8" w:tplc="49AA8092">
      <w:numFmt w:val="bullet"/>
      <w:lvlText w:val="•"/>
      <w:lvlJc w:val="left"/>
      <w:pPr>
        <w:ind w:left="7670" w:hanging="219"/>
      </w:pPr>
      <w:rPr>
        <w:rFonts w:hint="default"/>
        <w:lang w:val="ru-RU" w:eastAsia="en-US" w:bidi="ar-SA"/>
      </w:rPr>
    </w:lvl>
  </w:abstractNum>
  <w:abstractNum w:abstractNumId="8">
    <w:nsid w:val="17177368"/>
    <w:multiLevelType w:val="hybridMultilevel"/>
    <w:tmpl w:val="37087F34"/>
    <w:lvl w:ilvl="0" w:tplc="90105E60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026C82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1CB6DAFE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03286832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AD588D50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97E6B692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883CDABC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D8862E2E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022A4E2E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9">
    <w:nsid w:val="17DD2FB2"/>
    <w:multiLevelType w:val="hybridMultilevel"/>
    <w:tmpl w:val="0838BFC0"/>
    <w:lvl w:ilvl="0" w:tplc="B8E6F03E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F01BD8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9490C7F0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CCD6CA0E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F1CA9578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ADAE65D6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2AE4E2F0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C9765B80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9BE4FFE6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0">
    <w:nsid w:val="1EA0200D"/>
    <w:multiLevelType w:val="hybridMultilevel"/>
    <w:tmpl w:val="1A046C18"/>
    <w:lvl w:ilvl="0" w:tplc="608C6868">
      <w:start w:val="1"/>
      <w:numFmt w:val="decimal"/>
      <w:lvlText w:val="%1"/>
      <w:lvlJc w:val="left"/>
      <w:pPr>
        <w:ind w:left="5012" w:hanging="631"/>
      </w:pPr>
      <w:rPr>
        <w:rFonts w:hint="default"/>
        <w:lang w:val="ru-RU" w:eastAsia="en-US" w:bidi="ar-SA"/>
      </w:rPr>
    </w:lvl>
    <w:lvl w:ilvl="1" w:tplc="B46ACE56">
      <w:numFmt w:val="none"/>
      <w:lvlText w:val=""/>
      <w:lvlJc w:val="left"/>
      <w:pPr>
        <w:tabs>
          <w:tab w:val="num" w:pos="360"/>
        </w:tabs>
      </w:pPr>
    </w:lvl>
    <w:lvl w:ilvl="2" w:tplc="6A7476CA">
      <w:numFmt w:val="none"/>
      <w:lvlText w:val=""/>
      <w:lvlJc w:val="left"/>
      <w:pPr>
        <w:tabs>
          <w:tab w:val="num" w:pos="360"/>
        </w:tabs>
      </w:pPr>
    </w:lvl>
    <w:lvl w:ilvl="3" w:tplc="A03204B8">
      <w:numFmt w:val="bullet"/>
      <w:lvlText w:val="•"/>
      <w:lvlJc w:val="left"/>
      <w:pPr>
        <w:ind w:left="7037" w:hanging="631"/>
      </w:pPr>
      <w:rPr>
        <w:rFonts w:hint="default"/>
        <w:lang w:val="ru-RU" w:eastAsia="en-US" w:bidi="ar-SA"/>
      </w:rPr>
    </w:lvl>
    <w:lvl w:ilvl="4" w:tplc="83141258">
      <w:numFmt w:val="bullet"/>
      <w:lvlText w:val="•"/>
      <w:lvlJc w:val="left"/>
      <w:pPr>
        <w:ind w:left="7710" w:hanging="631"/>
      </w:pPr>
      <w:rPr>
        <w:rFonts w:hint="default"/>
        <w:lang w:val="ru-RU" w:eastAsia="en-US" w:bidi="ar-SA"/>
      </w:rPr>
    </w:lvl>
    <w:lvl w:ilvl="5" w:tplc="3566F240">
      <w:numFmt w:val="bullet"/>
      <w:lvlText w:val="•"/>
      <w:lvlJc w:val="left"/>
      <w:pPr>
        <w:ind w:left="8383" w:hanging="631"/>
      </w:pPr>
      <w:rPr>
        <w:rFonts w:hint="default"/>
        <w:lang w:val="ru-RU" w:eastAsia="en-US" w:bidi="ar-SA"/>
      </w:rPr>
    </w:lvl>
    <w:lvl w:ilvl="6" w:tplc="2AB02976">
      <w:numFmt w:val="bullet"/>
      <w:lvlText w:val="•"/>
      <w:lvlJc w:val="left"/>
      <w:pPr>
        <w:ind w:left="9055" w:hanging="631"/>
      </w:pPr>
      <w:rPr>
        <w:rFonts w:hint="default"/>
        <w:lang w:val="ru-RU" w:eastAsia="en-US" w:bidi="ar-SA"/>
      </w:rPr>
    </w:lvl>
    <w:lvl w:ilvl="7" w:tplc="D67043BC">
      <w:numFmt w:val="bullet"/>
      <w:lvlText w:val="•"/>
      <w:lvlJc w:val="left"/>
      <w:pPr>
        <w:ind w:left="9728" w:hanging="631"/>
      </w:pPr>
      <w:rPr>
        <w:rFonts w:hint="default"/>
        <w:lang w:val="ru-RU" w:eastAsia="en-US" w:bidi="ar-SA"/>
      </w:rPr>
    </w:lvl>
    <w:lvl w:ilvl="8" w:tplc="1A56C9E4">
      <w:numFmt w:val="bullet"/>
      <w:lvlText w:val="•"/>
      <w:lvlJc w:val="left"/>
      <w:pPr>
        <w:ind w:left="10401" w:hanging="631"/>
      </w:pPr>
      <w:rPr>
        <w:rFonts w:hint="default"/>
        <w:lang w:val="ru-RU" w:eastAsia="en-US" w:bidi="ar-SA"/>
      </w:rPr>
    </w:lvl>
  </w:abstractNum>
  <w:abstractNum w:abstractNumId="11">
    <w:nsid w:val="1FDE3EE7"/>
    <w:multiLevelType w:val="hybridMultilevel"/>
    <w:tmpl w:val="21867144"/>
    <w:lvl w:ilvl="0" w:tplc="DBE6B83E">
      <w:start w:val="2"/>
      <w:numFmt w:val="decimal"/>
      <w:lvlText w:val="%1"/>
      <w:lvlJc w:val="left"/>
      <w:pPr>
        <w:ind w:left="1584" w:hanging="493"/>
      </w:pPr>
      <w:rPr>
        <w:rFonts w:hint="default"/>
        <w:lang w:val="ru-RU" w:eastAsia="en-US" w:bidi="ar-SA"/>
      </w:rPr>
    </w:lvl>
    <w:lvl w:ilvl="1" w:tplc="B276EAD6">
      <w:numFmt w:val="none"/>
      <w:lvlText w:val=""/>
      <w:lvlJc w:val="left"/>
      <w:pPr>
        <w:tabs>
          <w:tab w:val="num" w:pos="360"/>
        </w:tabs>
      </w:pPr>
    </w:lvl>
    <w:lvl w:ilvl="2" w:tplc="AF92F496">
      <w:numFmt w:val="bullet"/>
      <w:lvlText w:val="•"/>
      <w:lvlJc w:val="left"/>
      <w:pPr>
        <w:ind w:left="3441" w:hanging="493"/>
      </w:pPr>
      <w:rPr>
        <w:rFonts w:hint="default"/>
        <w:lang w:val="ru-RU" w:eastAsia="en-US" w:bidi="ar-SA"/>
      </w:rPr>
    </w:lvl>
    <w:lvl w:ilvl="3" w:tplc="C7EC3F6C">
      <w:numFmt w:val="bullet"/>
      <w:lvlText w:val="•"/>
      <w:lvlJc w:val="left"/>
      <w:pPr>
        <w:ind w:left="4371" w:hanging="493"/>
      </w:pPr>
      <w:rPr>
        <w:rFonts w:hint="default"/>
        <w:lang w:val="ru-RU" w:eastAsia="en-US" w:bidi="ar-SA"/>
      </w:rPr>
    </w:lvl>
    <w:lvl w:ilvl="4" w:tplc="A2424938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5" w:tplc="7518792E">
      <w:numFmt w:val="bullet"/>
      <w:lvlText w:val="•"/>
      <w:lvlJc w:val="left"/>
      <w:pPr>
        <w:ind w:left="6233" w:hanging="493"/>
      </w:pPr>
      <w:rPr>
        <w:rFonts w:hint="default"/>
        <w:lang w:val="ru-RU" w:eastAsia="en-US" w:bidi="ar-SA"/>
      </w:rPr>
    </w:lvl>
    <w:lvl w:ilvl="6" w:tplc="5A480062">
      <w:numFmt w:val="bullet"/>
      <w:lvlText w:val="•"/>
      <w:lvlJc w:val="left"/>
      <w:pPr>
        <w:ind w:left="7163" w:hanging="493"/>
      </w:pPr>
      <w:rPr>
        <w:rFonts w:hint="default"/>
        <w:lang w:val="ru-RU" w:eastAsia="en-US" w:bidi="ar-SA"/>
      </w:rPr>
    </w:lvl>
    <w:lvl w:ilvl="7" w:tplc="228A67BE">
      <w:numFmt w:val="bullet"/>
      <w:lvlText w:val="•"/>
      <w:lvlJc w:val="left"/>
      <w:pPr>
        <w:ind w:left="8094" w:hanging="493"/>
      </w:pPr>
      <w:rPr>
        <w:rFonts w:hint="default"/>
        <w:lang w:val="ru-RU" w:eastAsia="en-US" w:bidi="ar-SA"/>
      </w:rPr>
    </w:lvl>
    <w:lvl w:ilvl="8" w:tplc="785E4ABA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12">
    <w:nsid w:val="25555F38"/>
    <w:multiLevelType w:val="hybridMultilevel"/>
    <w:tmpl w:val="73BEC98E"/>
    <w:lvl w:ilvl="0" w:tplc="E488F25A">
      <w:numFmt w:val="bullet"/>
      <w:lvlText w:val=""/>
      <w:lvlJc w:val="left"/>
      <w:pPr>
        <w:ind w:left="426" w:hanging="284"/>
      </w:pPr>
      <w:rPr>
        <w:rFonts w:hint="default"/>
        <w:w w:val="100"/>
        <w:lang w:val="ru-RU" w:eastAsia="en-US" w:bidi="ar-SA"/>
      </w:rPr>
    </w:lvl>
    <w:lvl w:ilvl="1" w:tplc="F058E6F6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480FAAC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51E8BA12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D0CA6AA4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9BFCB69A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DBC48BFC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E8DE1B58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68B66D96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13">
    <w:nsid w:val="27581DEF"/>
    <w:multiLevelType w:val="hybridMultilevel"/>
    <w:tmpl w:val="3078D59C"/>
    <w:lvl w:ilvl="0" w:tplc="7CE606B2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281BCC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CFF23694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4BECEF52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D08058F6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52AABD02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B0B0F4D6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495CCCE8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5EF8B6C8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14">
    <w:nsid w:val="2A87377A"/>
    <w:multiLevelType w:val="hybridMultilevel"/>
    <w:tmpl w:val="B6EE52BC"/>
    <w:lvl w:ilvl="0" w:tplc="473E72C8">
      <w:start w:val="3"/>
      <w:numFmt w:val="decimal"/>
      <w:lvlText w:val="%1"/>
      <w:lvlJc w:val="left"/>
      <w:pPr>
        <w:ind w:left="4633" w:hanging="493"/>
      </w:pPr>
      <w:rPr>
        <w:rFonts w:hint="default"/>
        <w:lang w:val="ru-RU" w:eastAsia="en-US" w:bidi="ar-SA"/>
      </w:rPr>
    </w:lvl>
    <w:lvl w:ilvl="1" w:tplc="CF6257A4">
      <w:numFmt w:val="none"/>
      <w:lvlText w:val=""/>
      <w:lvlJc w:val="left"/>
      <w:pPr>
        <w:tabs>
          <w:tab w:val="num" w:pos="360"/>
        </w:tabs>
      </w:pPr>
    </w:lvl>
    <w:lvl w:ilvl="2" w:tplc="C776AE58">
      <w:numFmt w:val="bullet"/>
      <w:lvlText w:val="•"/>
      <w:lvlJc w:val="left"/>
      <w:pPr>
        <w:ind w:left="6061" w:hanging="493"/>
      </w:pPr>
      <w:rPr>
        <w:rFonts w:hint="default"/>
        <w:lang w:val="ru-RU" w:eastAsia="en-US" w:bidi="ar-SA"/>
      </w:rPr>
    </w:lvl>
    <w:lvl w:ilvl="3" w:tplc="FEA80E62">
      <w:numFmt w:val="bullet"/>
      <w:lvlText w:val="•"/>
      <w:lvlJc w:val="left"/>
      <w:pPr>
        <w:ind w:left="6771" w:hanging="493"/>
      </w:pPr>
      <w:rPr>
        <w:rFonts w:hint="default"/>
        <w:lang w:val="ru-RU" w:eastAsia="en-US" w:bidi="ar-SA"/>
      </w:rPr>
    </w:lvl>
    <w:lvl w:ilvl="4" w:tplc="354297F8">
      <w:numFmt w:val="bullet"/>
      <w:lvlText w:val="•"/>
      <w:lvlJc w:val="left"/>
      <w:pPr>
        <w:ind w:left="7482" w:hanging="493"/>
      </w:pPr>
      <w:rPr>
        <w:rFonts w:hint="default"/>
        <w:lang w:val="ru-RU" w:eastAsia="en-US" w:bidi="ar-SA"/>
      </w:rPr>
    </w:lvl>
    <w:lvl w:ilvl="5" w:tplc="A1A6E214">
      <w:numFmt w:val="bullet"/>
      <w:lvlText w:val="•"/>
      <w:lvlJc w:val="left"/>
      <w:pPr>
        <w:ind w:left="8193" w:hanging="493"/>
      </w:pPr>
      <w:rPr>
        <w:rFonts w:hint="default"/>
        <w:lang w:val="ru-RU" w:eastAsia="en-US" w:bidi="ar-SA"/>
      </w:rPr>
    </w:lvl>
    <w:lvl w:ilvl="6" w:tplc="BA085FEC">
      <w:numFmt w:val="bullet"/>
      <w:lvlText w:val="•"/>
      <w:lvlJc w:val="left"/>
      <w:pPr>
        <w:ind w:left="8903" w:hanging="493"/>
      </w:pPr>
      <w:rPr>
        <w:rFonts w:hint="default"/>
        <w:lang w:val="ru-RU" w:eastAsia="en-US" w:bidi="ar-SA"/>
      </w:rPr>
    </w:lvl>
    <w:lvl w:ilvl="7" w:tplc="7CC8920E">
      <w:numFmt w:val="bullet"/>
      <w:lvlText w:val="•"/>
      <w:lvlJc w:val="left"/>
      <w:pPr>
        <w:ind w:left="9614" w:hanging="493"/>
      </w:pPr>
      <w:rPr>
        <w:rFonts w:hint="default"/>
        <w:lang w:val="ru-RU" w:eastAsia="en-US" w:bidi="ar-SA"/>
      </w:rPr>
    </w:lvl>
    <w:lvl w:ilvl="8" w:tplc="B9EE821A">
      <w:numFmt w:val="bullet"/>
      <w:lvlText w:val="•"/>
      <w:lvlJc w:val="left"/>
      <w:pPr>
        <w:ind w:left="10325" w:hanging="493"/>
      </w:pPr>
      <w:rPr>
        <w:rFonts w:hint="default"/>
        <w:lang w:val="ru-RU" w:eastAsia="en-US" w:bidi="ar-SA"/>
      </w:rPr>
    </w:lvl>
  </w:abstractNum>
  <w:abstractNum w:abstractNumId="15">
    <w:nsid w:val="30224EFC"/>
    <w:multiLevelType w:val="hybridMultilevel"/>
    <w:tmpl w:val="DD42B554"/>
    <w:lvl w:ilvl="0" w:tplc="DA6AB2B2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8290C4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1FB6F87C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459E3F74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B366CB3C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3E0A95A2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F1C46B20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49F84492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1E54F8DA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6">
    <w:nsid w:val="31DF67A9"/>
    <w:multiLevelType w:val="hybridMultilevel"/>
    <w:tmpl w:val="2A5681E4"/>
    <w:lvl w:ilvl="0" w:tplc="A7AA8E84">
      <w:numFmt w:val="bullet"/>
      <w:lvlText w:val="-"/>
      <w:lvlJc w:val="left"/>
      <w:pPr>
        <w:ind w:left="1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545D3A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2" w:tplc="EAFED3C0">
      <w:numFmt w:val="bullet"/>
      <w:lvlText w:val="•"/>
      <w:lvlJc w:val="left"/>
      <w:pPr>
        <w:ind w:left="3581" w:hanging="164"/>
      </w:pPr>
      <w:rPr>
        <w:rFonts w:hint="default"/>
        <w:lang w:val="ru-RU" w:eastAsia="en-US" w:bidi="ar-SA"/>
      </w:rPr>
    </w:lvl>
    <w:lvl w:ilvl="3" w:tplc="EC66A0FE">
      <w:numFmt w:val="bullet"/>
      <w:lvlText w:val="•"/>
      <w:lvlJc w:val="left"/>
      <w:pPr>
        <w:ind w:left="4601" w:hanging="164"/>
      </w:pPr>
      <w:rPr>
        <w:rFonts w:hint="default"/>
        <w:lang w:val="ru-RU" w:eastAsia="en-US" w:bidi="ar-SA"/>
      </w:rPr>
    </w:lvl>
    <w:lvl w:ilvl="4" w:tplc="A3E65824">
      <w:numFmt w:val="bullet"/>
      <w:lvlText w:val="•"/>
      <w:lvlJc w:val="left"/>
      <w:pPr>
        <w:ind w:left="5622" w:hanging="164"/>
      </w:pPr>
      <w:rPr>
        <w:rFonts w:hint="default"/>
        <w:lang w:val="ru-RU" w:eastAsia="en-US" w:bidi="ar-SA"/>
      </w:rPr>
    </w:lvl>
    <w:lvl w:ilvl="5" w:tplc="F70AFD04">
      <w:numFmt w:val="bullet"/>
      <w:lvlText w:val="•"/>
      <w:lvlJc w:val="left"/>
      <w:pPr>
        <w:ind w:left="6643" w:hanging="164"/>
      </w:pPr>
      <w:rPr>
        <w:rFonts w:hint="default"/>
        <w:lang w:val="ru-RU" w:eastAsia="en-US" w:bidi="ar-SA"/>
      </w:rPr>
    </w:lvl>
    <w:lvl w:ilvl="6" w:tplc="07F489BA">
      <w:numFmt w:val="bullet"/>
      <w:lvlText w:val="•"/>
      <w:lvlJc w:val="left"/>
      <w:pPr>
        <w:ind w:left="7663" w:hanging="164"/>
      </w:pPr>
      <w:rPr>
        <w:rFonts w:hint="default"/>
        <w:lang w:val="ru-RU" w:eastAsia="en-US" w:bidi="ar-SA"/>
      </w:rPr>
    </w:lvl>
    <w:lvl w:ilvl="7" w:tplc="2C3EB9A4">
      <w:numFmt w:val="bullet"/>
      <w:lvlText w:val="•"/>
      <w:lvlJc w:val="left"/>
      <w:pPr>
        <w:ind w:left="8684" w:hanging="164"/>
      </w:pPr>
      <w:rPr>
        <w:rFonts w:hint="default"/>
        <w:lang w:val="ru-RU" w:eastAsia="en-US" w:bidi="ar-SA"/>
      </w:rPr>
    </w:lvl>
    <w:lvl w:ilvl="8" w:tplc="5E6E0CA6">
      <w:numFmt w:val="bullet"/>
      <w:lvlText w:val="•"/>
      <w:lvlJc w:val="left"/>
      <w:pPr>
        <w:ind w:left="9705" w:hanging="164"/>
      </w:pPr>
      <w:rPr>
        <w:rFonts w:hint="default"/>
        <w:lang w:val="ru-RU" w:eastAsia="en-US" w:bidi="ar-SA"/>
      </w:rPr>
    </w:lvl>
  </w:abstractNum>
  <w:abstractNum w:abstractNumId="17">
    <w:nsid w:val="3417132F"/>
    <w:multiLevelType w:val="hybridMultilevel"/>
    <w:tmpl w:val="2B3616E6"/>
    <w:lvl w:ilvl="0" w:tplc="B766696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905E84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57BE9564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3" w:tplc="823253AC">
      <w:numFmt w:val="bullet"/>
      <w:lvlText w:val="•"/>
      <w:lvlJc w:val="left"/>
      <w:pPr>
        <w:ind w:left="2658" w:hanging="164"/>
      </w:pPr>
      <w:rPr>
        <w:rFonts w:hint="default"/>
        <w:lang w:val="ru-RU" w:eastAsia="en-US" w:bidi="ar-SA"/>
      </w:rPr>
    </w:lvl>
    <w:lvl w:ilvl="4" w:tplc="7BB4283E">
      <w:numFmt w:val="bullet"/>
      <w:lvlText w:val="•"/>
      <w:lvlJc w:val="left"/>
      <w:pPr>
        <w:ind w:left="3450" w:hanging="164"/>
      </w:pPr>
      <w:rPr>
        <w:rFonts w:hint="default"/>
        <w:lang w:val="ru-RU" w:eastAsia="en-US" w:bidi="ar-SA"/>
      </w:rPr>
    </w:lvl>
    <w:lvl w:ilvl="5" w:tplc="481EF326">
      <w:numFmt w:val="bullet"/>
      <w:lvlText w:val="•"/>
      <w:lvlJc w:val="left"/>
      <w:pPr>
        <w:ind w:left="4243" w:hanging="164"/>
      </w:pPr>
      <w:rPr>
        <w:rFonts w:hint="default"/>
        <w:lang w:val="ru-RU" w:eastAsia="en-US" w:bidi="ar-SA"/>
      </w:rPr>
    </w:lvl>
    <w:lvl w:ilvl="6" w:tplc="816C8076">
      <w:numFmt w:val="bullet"/>
      <w:lvlText w:val="•"/>
      <w:lvlJc w:val="left"/>
      <w:pPr>
        <w:ind w:left="5036" w:hanging="164"/>
      </w:pPr>
      <w:rPr>
        <w:rFonts w:hint="default"/>
        <w:lang w:val="ru-RU" w:eastAsia="en-US" w:bidi="ar-SA"/>
      </w:rPr>
    </w:lvl>
    <w:lvl w:ilvl="7" w:tplc="BB7AE47A">
      <w:numFmt w:val="bullet"/>
      <w:lvlText w:val="•"/>
      <w:lvlJc w:val="left"/>
      <w:pPr>
        <w:ind w:left="5828" w:hanging="164"/>
      </w:pPr>
      <w:rPr>
        <w:rFonts w:hint="default"/>
        <w:lang w:val="ru-RU" w:eastAsia="en-US" w:bidi="ar-SA"/>
      </w:rPr>
    </w:lvl>
    <w:lvl w:ilvl="8" w:tplc="CE32E166">
      <w:numFmt w:val="bullet"/>
      <w:lvlText w:val="•"/>
      <w:lvlJc w:val="left"/>
      <w:pPr>
        <w:ind w:left="6621" w:hanging="164"/>
      </w:pPr>
      <w:rPr>
        <w:rFonts w:hint="default"/>
        <w:lang w:val="ru-RU" w:eastAsia="en-US" w:bidi="ar-SA"/>
      </w:rPr>
    </w:lvl>
  </w:abstractNum>
  <w:abstractNum w:abstractNumId="18">
    <w:nsid w:val="36313ECD"/>
    <w:multiLevelType w:val="hybridMultilevel"/>
    <w:tmpl w:val="A5CC3078"/>
    <w:lvl w:ilvl="0" w:tplc="F8789D7C">
      <w:start w:val="2"/>
      <w:numFmt w:val="decimal"/>
      <w:lvlText w:val="%1"/>
      <w:lvlJc w:val="left"/>
      <w:pPr>
        <w:ind w:left="807" w:hanging="701"/>
      </w:pPr>
      <w:rPr>
        <w:rFonts w:hint="default"/>
        <w:lang w:val="ru-RU" w:eastAsia="en-US" w:bidi="ar-SA"/>
      </w:rPr>
    </w:lvl>
    <w:lvl w:ilvl="1" w:tplc="45260DBA">
      <w:numFmt w:val="none"/>
      <w:lvlText w:val=""/>
      <w:lvlJc w:val="left"/>
      <w:pPr>
        <w:tabs>
          <w:tab w:val="num" w:pos="360"/>
        </w:tabs>
      </w:pPr>
    </w:lvl>
    <w:lvl w:ilvl="2" w:tplc="E960CCA0">
      <w:numFmt w:val="none"/>
      <w:lvlText w:val=""/>
      <w:lvlJc w:val="left"/>
      <w:pPr>
        <w:tabs>
          <w:tab w:val="num" w:pos="360"/>
        </w:tabs>
      </w:pPr>
    </w:lvl>
    <w:lvl w:ilvl="3" w:tplc="CEC85954">
      <w:numFmt w:val="bullet"/>
      <w:lvlText w:val="•"/>
      <w:lvlJc w:val="left"/>
      <w:pPr>
        <w:ind w:left="3022" w:hanging="701"/>
      </w:pPr>
      <w:rPr>
        <w:rFonts w:hint="default"/>
        <w:lang w:val="ru-RU" w:eastAsia="en-US" w:bidi="ar-SA"/>
      </w:rPr>
    </w:lvl>
    <w:lvl w:ilvl="4" w:tplc="763426C6">
      <w:numFmt w:val="bullet"/>
      <w:lvlText w:val="•"/>
      <w:lvlJc w:val="left"/>
      <w:pPr>
        <w:ind w:left="3762" w:hanging="701"/>
      </w:pPr>
      <w:rPr>
        <w:rFonts w:hint="default"/>
        <w:lang w:val="ru-RU" w:eastAsia="en-US" w:bidi="ar-SA"/>
      </w:rPr>
    </w:lvl>
    <w:lvl w:ilvl="5" w:tplc="F4D2C51A">
      <w:numFmt w:val="bullet"/>
      <w:lvlText w:val="•"/>
      <w:lvlJc w:val="left"/>
      <w:pPr>
        <w:ind w:left="4503" w:hanging="701"/>
      </w:pPr>
      <w:rPr>
        <w:rFonts w:hint="default"/>
        <w:lang w:val="ru-RU" w:eastAsia="en-US" w:bidi="ar-SA"/>
      </w:rPr>
    </w:lvl>
    <w:lvl w:ilvl="6" w:tplc="2AA2EDF6">
      <w:numFmt w:val="bullet"/>
      <w:lvlText w:val="•"/>
      <w:lvlJc w:val="left"/>
      <w:pPr>
        <w:ind w:left="5244" w:hanging="701"/>
      </w:pPr>
      <w:rPr>
        <w:rFonts w:hint="default"/>
        <w:lang w:val="ru-RU" w:eastAsia="en-US" w:bidi="ar-SA"/>
      </w:rPr>
    </w:lvl>
    <w:lvl w:ilvl="7" w:tplc="89D2D8F4">
      <w:numFmt w:val="bullet"/>
      <w:lvlText w:val="•"/>
      <w:lvlJc w:val="left"/>
      <w:pPr>
        <w:ind w:left="5984" w:hanging="701"/>
      </w:pPr>
      <w:rPr>
        <w:rFonts w:hint="default"/>
        <w:lang w:val="ru-RU" w:eastAsia="en-US" w:bidi="ar-SA"/>
      </w:rPr>
    </w:lvl>
    <w:lvl w:ilvl="8" w:tplc="BE1CE5D4">
      <w:numFmt w:val="bullet"/>
      <w:lvlText w:val="•"/>
      <w:lvlJc w:val="left"/>
      <w:pPr>
        <w:ind w:left="6725" w:hanging="701"/>
      </w:pPr>
      <w:rPr>
        <w:rFonts w:hint="default"/>
        <w:lang w:val="ru-RU" w:eastAsia="en-US" w:bidi="ar-SA"/>
      </w:rPr>
    </w:lvl>
  </w:abstractNum>
  <w:abstractNum w:abstractNumId="19">
    <w:nsid w:val="3D7E4002"/>
    <w:multiLevelType w:val="hybridMultilevel"/>
    <w:tmpl w:val="97447EE0"/>
    <w:lvl w:ilvl="0" w:tplc="F42E1AA6">
      <w:start w:val="1"/>
      <w:numFmt w:val="decimal"/>
      <w:lvlText w:val="%1"/>
      <w:lvlJc w:val="left"/>
      <w:pPr>
        <w:ind w:left="2982" w:hanging="720"/>
      </w:pPr>
      <w:rPr>
        <w:rFonts w:hint="default"/>
        <w:lang w:val="ru-RU" w:eastAsia="en-US" w:bidi="ar-SA"/>
      </w:rPr>
    </w:lvl>
    <w:lvl w:ilvl="1" w:tplc="9AA0659A">
      <w:numFmt w:val="none"/>
      <w:lvlText w:val=""/>
      <w:lvlJc w:val="left"/>
      <w:pPr>
        <w:tabs>
          <w:tab w:val="num" w:pos="360"/>
        </w:tabs>
      </w:pPr>
    </w:lvl>
    <w:lvl w:ilvl="2" w:tplc="60C61F4E">
      <w:numFmt w:val="none"/>
      <w:lvlText w:val=""/>
      <w:lvlJc w:val="left"/>
      <w:pPr>
        <w:tabs>
          <w:tab w:val="num" w:pos="360"/>
        </w:tabs>
      </w:pPr>
    </w:lvl>
    <w:lvl w:ilvl="3" w:tplc="42B81082">
      <w:numFmt w:val="bullet"/>
      <w:lvlText w:val="•"/>
      <w:lvlJc w:val="left"/>
      <w:pPr>
        <w:ind w:left="5609" w:hanging="720"/>
      </w:pPr>
      <w:rPr>
        <w:rFonts w:hint="default"/>
        <w:lang w:val="ru-RU" w:eastAsia="en-US" w:bidi="ar-SA"/>
      </w:rPr>
    </w:lvl>
    <w:lvl w:ilvl="4" w:tplc="98207698">
      <w:numFmt w:val="bullet"/>
      <w:lvlText w:val="•"/>
      <w:lvlJc w:val="left"/>
      <w:pPr>
        <w:ind w:left="6486" w:hanging="720"/>
      </w:pPr>
      <w:rPr>
        <w:rFonts w:hint="default"/>
        <w:lang w:val="ru-RU" w:eastAsia="en-US" w:bidi="ar-SA"/>
      </w:rPr>
    </w:lvl>
    <w:lvl w:ilvl="5" w:tplc="3E3A82E8">
      <w:numFmt w:val="bullet"/>
      <w:lvlText w:val="•"/>
      <w:lvlJc w:val="left"/>
      <w:pPr>
        <w:ind w:left="7363" w:hanging="720"/>
      </w:pPr>
      <w:rPr>
        <w:rFonts w:hint="default"/>
        <w:lang w:val="ru-RU" w:eastAsia="en-US" w:bidi="ar-SA"/>
      </w:rPr>
    </w:lvl>
    <w:lvl w:ilvl="6" w:tplc="960CF90A">
      <w:numFmt w:val="bullet"/>
      <w:lvlText w:val="•"/>
      <w:lvlJc w:val="left"/>
      <w:pPr>
        <w:ind w:left="8239" w:hanging="720"/>
      </w:pPr>
      <w:rPr>
        <w:rFonts w:hint="default"/>
        <w:lang w:val="ru-RU" w:eastAsia="en-US" w:bidi="ar-SA"/>
      </w:rPr>
    </w:lvl>
    <w:lvl w:ilvl="7" w:tplc="89504C70">
      <w:numFmt w:val="bullet"/>
      <w:lvlText w:val="•"/>
      <w:lvlJc w:val="left"/>
      <w:pPr>
        <w:ind w:left="9116" w:hanging="720"/>
      </w:pPr>
      <w:rPr>
        <w:rFonts w:hint="default"/>
        <w:lang w:val="ru-RU" w:eastAsia="en-US" w:bidi="ar-SA"/>
      </w:rPr>
    </w:lvl>
    <w:lvl w:ilvl="8" w:tplc="C65C660E">
      <w:numFmt w:val="bullet"/>
      <w:lvlText w:val="•"/>
      <w:lvlJc w:val="left"/>
      <w:pPr>
        <w:ind w:left="9993" w:hanging="720"/>
      </w:pPr>
      <w:rPr>
        <w:rFonts w:hint="default"/>
        <w:lang w:val="ru-RU" w:eastAsia="en-US" w:bidi="ar-SA"/>
      </w:rPr>
    </w:lvl>
  </w:abstractNum>
  <w:abstractNum w:abstractNumId="20">
    <w:nsid w:val="3E3C3B2B"/>
    <w:multiLevelType w:val="hybridMultilevel"/>
    <w:tmpl w:val="589A8574"/>
    <w:lvl w:ilvl="0" w:tplc="3A3C8B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2C6974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FA227DEC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5B042666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9022FCA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D804B698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75245756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EEF03798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103E5AB0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21">
    <w:nsid w:val="3E602340"/>
    <w:multiLevelType w:val="hybridMultilevel"/>
    <w:tmpl w:val="23F84922"/>
    <w:lvl w:ilvl="0" w:tplc="20083EF2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36A364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BD7AA332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63C605C4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A9B64E54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5DBED7CA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E3721484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7126422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0E0E7E6C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22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F00137"/>
    <w:multiLevelType w:val="hybridMultilevel"/>
    <w:tmpl w:val="C02C0300"/>
    <w:lvl w:ilvl="0" w:tplc="607CFA4E">
      <w:start w:val="1"/>
      <w:numFmt w:val="decimal"/>
      <w:lvlText w:val="%1"/>
      <w:lvlJc w:val="left"/>
      <w:pPr>
        <w:ind w:left="3966" w:hanging="424"/>
      </w:pPr>
      <w:rPr>
        <w:rFonts w:hint="default"/>
        <w:lang w:val="ru-RU" w:eastAsia="en-US" w:bidi="ar-SA"/>
      </w:rPr>
    </w:lvl>
    <w:lvl w:ilvl="1" w:tplc="0FB88B54">
      <w:numFmt w:val="none"/>
      <w:lvlText w:val=""/>
      <w:lvlJc w:val="left"/>
      <w:pPr>
        <w:tabs>
          <w:tab w:val="num" w:pos="360"/>
        </w:tabs>
      </w:pPr>
    </w:lvl>
    <w:lvl w:ilvl="2" w:tplc="775ED70C">
      <w:numFmt w:val="bullet"/>
      <w:lvlText w:val="•"/>
      <w:lvlJc w:val="left"/>
      <w:pPr>
        <w:ind w:left="5345" w:hanging="424"/>
      </w:pPr>
      <w:rPr>
        <w:rFonts w:hint="default"/>
        <w:lang w:val="ru-RU" w:eastAsia="en-US" w:bidi="ar-SA"/>
      </w:rPr>
    </w:lvl>
    <w:lvl w:ilvl="3" w:tplc="734CC97A">
      <w:numFmt w:val="bullet"/>
      <w:lvlText w:val="•"/>
      <w:lvlJc w:val="left"/>
      <w:pPr>
        <w:ind w:left="6037" w:hanging="424"/>
      </w:pPr>
      <w:rPr>
        <w:rFonts w:hint="default"/>
        <w:lang w:val="ru-RU" w:eastAsia="en-US" w:bidi="ar-SA"/>
      </w:rPr>
    </w:lvl>
    <w:lvl w:ilvl="4" w:tplc="EC9A5E3C">
      <w:numFmt w:val="bullet"/>
      <w:lvlText w:val="•"/>
      <w:lvlJc w:val="left"/>
      <w:pPr>
        <w:ind w:left="6730" w:hanging="424"/>
      </w:pPr>
      <w:rPr>
        <w:rFonts w:hint="default"/>
        <w:lang w:val="ru-RU" w:eastAsia="en-US" w:bidi="ar-SA"/>
      </w:rPr>
    </w:lvl>
    <w:lvl w:ilvl="5" w:tplc="8DFEB1B4">
      <w:numFmt w:val="bullet"/>
      <w:lvlText w:val="•"/>
      <w:lvlJc w:val="left"/>
      <w:pPr>
        <w:ind w:left="7423" w:hanging="424"/>
      </w:pPr>
      <w:rPr>
        <w:rFonts w:hint="default"/>
        <w:lang w:val="ru-RU" w:eastAsia="en-US" w:bidi="ar-SA"/>
      </w:rPr>
    </w:lvl>
    <w:lvl w:ilvl="6" w:tplc="DFC0435E">
      <w:numFmt w:val="bullet"/>
      <w:lvlText w:val="•"/>
      <w:lvlJc w:val="left"/>
      <w:pPr>
        <w:ind w:left="8115" w:hanging="424"/>
      </w:pPr>
      <w:rPr>
        <w:rFonts w:hint="default"/>
        <w:lang w:val="ru-RU" w:eastAsia="en-US" w:bidi="ar-SA"/>
      </w:rPr>
    </w:lvl>
    <w:lvl w:ilvl="7" w:tplc="E0B2AC6A">
      <w:numFmt w:val="bullet"/>
      <w:lvlText w:val="•"/>
      <w:lvlJc w:val="left"/>
      <w:pPr>
        <w:ind w:left="8808" w:hanging="424"/>
      </w:pPr>
      <w:rPr>
        <w:rFonts w:hint="default"/>
        <w:lang w:val="ru-RU" w:eastAsia="en-US" w:bidi="ar-SA"/>
      </w:rPr>
    </w:lvl>
    <w:lvl w:ilvl="8" w:tplc="F7088E9E">
      <w:numFmt w:val="bullet"/>
      <w:lvlText w:val="•"/>
      <w:lvlJc w:val="left"/>
      <w:pPr>
        <w:ind w:left="9501" w:hanging="424"/>
      </w:pPr>
      <w:rPr>
        <w:rFonts w:hint="default"/>
        <w:lang w:val="ru-RU" w:eastAsia="en-US" w:bidi="ar-SA"/>
      </w:rPr>
    </w:lvl>
  </w:abstractNum>
  <w:abstractNum w:abstractNumId="24">
    <w:nsid w:val="461C6643"/>
    <w:multiLevelType w:val="hybridMultilevel"/>
    <w:tmpl w:val="C02CFE20"/>
    <w:lvl w:ilvl="0" w:tplc="A7ECB7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824608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F2AC3EF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0C928B4A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2A648C68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FFCCC5C4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A8C053C4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D8CA37D6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5D68EDA8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25">
    <w:nsid w:val="47A71B62"/>
    <w:multiLevelType w:val="hybridMultilevel"/>
    <w:tmpl w:val="A244AC70"/>
    <w:lvl w:ilvl="0" w:tplc="F2EAAD9E">
      <w:start w:val="2"/>
      <w:numFmt w:val="decimal"/>
      <w:lvlText w:val="%1"/>
      <w:lvlJc w:val="left"/>
      <w:pPr>
        <w:ind w:left="666" w:hanging="492"/>
      </w:pPr>
      <w:rPr>
        <w:rFonts w:hint="default"/>
        <w:lang w:val="ru-RU" w:eastAsia="en-US" w:bidi="ar-SA"/>
      </w:rPr>
    </w:lvl>
    <w:lvl w:ilvl="1" w:tplc="1EECB06E">
      <w:numFmt w:val="none"/>
      <w:lvlText w:val=""/>
      <w:lvlJc w:val="left"/>
      <w:pPr>
        <w:tabs>
          <w:tab w:val="num" w:pos="360"/>
        </w:tabs>
      </w:pPr>
    </w:lvl>
    <w:lvl w:ilvl="2" w:tplc="0576EF3C">
      <w:numFmt w:val="none"/>
      <w:lvlText w:val=""/>
      <w:lvlJc w:val="left"/>
      <w:pPr>
        <w:tabs>
          <w:tab w:val="num" w:pos="360"/>
        </w:tabs>
      </w:pPr>
    </w:lvl>
    <w:lvl w:ilvl="3" w:tplc="65BA2B16">
      <w:numFmt w:val="bullet"/>
      <w:lvlText w:val="•"/>
      <w:lvlJc w:val="left"/>
      <w:pPr>
        <w:ind w:left="2508" w:hanging="771"/>
      </w:pPr>
      <w:rPr>
        <w:rFonts w:hint="default"/>
        <w:lang w:val="ru-RU" w:eastAsia="en-US" w:bidi="ar-SA"/>
      </w:rPr>
    </w:lvl>
    <w:lvl w:ilvl="4" w:tplc="5F70BAC0">
      <w:numFmt w:val="bullet"/>
      <w:lvlText w:val="•"/>
      <w:lvlJc w:val="left"/>
      <w:pPr>
        <w:ind w:left="3322" w:hanging="771"/>
      </w:pPr>
      <w:rPr>
        <w:rFonts w:hint="default"/>
        <w:lang w:val="ru-RU" w:eastAsia="en-US" w:bidi="ar-SA"/>
      </w:rPr>
    </w:lvl>
    <w:lvl w:ilvl="5" w:tplc="EECCC0A2">
      <w:numFmt w:val="bullet"/>
      <w:lvlText w:val="•"/>
      <w:lvlJc w:val="left"/>
      <w:pPr>
        <w:ind w:left="4136" w:hanging="771"/>
      </w:pPr>
      <w:rPr>
        <w:rFonts w:hint="default"/>
        <w:lang w:val="ru-RU" w:eastAsia="en-US" w:bidi="ar-SA"/>
      </w:rPr>
    </w:lvl>
    <w:lvl w:ilvl="6" w:tplc="842401F0">
      <w:numFmt w:val="bullet"/>
      <w:lvlText w:val="•"/>
      <w:lvlJc w:val="left"/>
      <w:pPr>
        <w:ind w:left="4950" w:hanging="771"/>
      </w:pPr>
      <w:rPr>
        <w:rFonts w:hint="default"/>
        <w:lang w:val="ru-RU" w:eastAsia="en-US" w:bidi="ar-SA"/>
      </w:rPr>
    </w:lvl>
    <w:lvl w:ilvl="7" w:tplc="B19060FE">
      <w:numFmt w:val="bullet"/>
      <w:lvlText w:val="•"/>
      <w:lvlJc w:val="left"/>
      <w:pPr>
        <w:ind w:left="5764" w:hanging="771"/>
      </w:pPr>
      <w:rPr>
        <w:rFonts w:hint="default"/>
        <w:lang w:val="ru-RU" w:eastAsia="en-US" w:bidi="ar-SA"/>
      </w:rPr>
    </w:lvl>
    <w:lvl w:ilvl="8" w:tplc="69D213F2">
      <w:numFmt w:val="bullet"/>
      <w:lvlText w:val="•"/>
      <w:lvlJc w:val="left"/>
      <w:pPr>
        <w:ind w:left="6578" w:hanging="771"/>
      </w:pPr>
      <w:rPr>
        <w:rFonts w:hint="default"/>
        <w:lang w:val="ru-RU" w:eastAsia="en-US" w:bidi="ar-SA"/>
      </w:rPr>
    </w:lvl>
  </w:abstractNum>
  <w:abstractNum w:abstractNumId="26">
    <w:nsid w:val="4C9F33A7"/>
    <w:multiLevelType w:val="hybridMultilevel"/>
    <w:tmpl w:val="761473D6"/>
    <w:lvl w:ilvl="0" w:tplc="53DC9F70">
      <w:start w:val="1"/>
      <w:numFmt w:val="decimal"/>
      <w:lvlText w:val="%1."/>
      <w:lvlJc w:val="left"/>
      <w:pPr>
        <w:ind w:left="154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280442">
      <w:numFmt w:val="bullet"/>
      <w:lvlText w:val="•"/>
      <w:lvlJc w:val="left"/>
      <w:pPr>
        <w:ind w:left="2560" w:hanging="319"/>
      </w:pPr>
      <w:rPr>
        <w:rFonts w:hint="default"/>
        <w:lang w:val="ru-RU" w:eastAsia="en-US" w:bidi="ar-SA"/>
      </w:rPr>
    </w:lvl>
    <w:lvl w:ilvl="2" w:tplc="C4B4DE8C">
      <w:numFmt w:val="bullet"/>
      <w:lvlText w:val="•"/>
      <w:lvlJc w:val="left"/>
      <w:pPr>
        <w:ind w:left="3581" w:hanging="319"/>
      </w:pPr>
      <w:rPr>
        <w:rFonts w:hint="default"/>
        <w:lang w:val="ru-RU" w:eastAsia="en-US" w:bidi="ar-SA"/>
      </w:rPr>
    </w:lvl>
    <w:lvl w:ilvl="3" w:tplc="3B7C89DC">
      <w:numFmt w:val="bullet"/>
      <w:lvlText w:val="•"/>
      <w:lvlJc w:val="left"/>
      <w:pPr>
        <w:ind w:left="4601" w:hanging="319"/>
      </w:pPr>
      <w:rPr>
        <w:rFonts w:hint="default"/>
        <w:lang w:val="ru-RU" w:eastAsia="en-US" w:bidi="ar-SA"/>
      </w:rPr>
    </w:lvl>
    <w:lvl w:ilvl="4" w:tplc="615A5394">
      <w:numFmt w:val="bullet"/>
      <w:lvlText w:val="•"/>
      <w:lvlJc w:val="left"/>
      <w:pPr>
        <w:ind w:left="5622" w:hanging="319"/>
      </w:pPr>
      <w:rPr>
        <w:rFonts w:hint="default"/>
        <w:lang w:val="ru-RU" w:eastAsia="en-US" w:bidi="ar-SA"/>
      </w:rPr>
    </w:lvl>
    <w:lvl w:ilvl="5" w:tplc="D69A8E10">
      <w:numFmt w:val="bullet"/>
      <w:lvlText w:val="•"/>
      <w:lvlJc w:val="left"/>
      <w:pPr>
        <w:ind w:left="6643" w:hanging="319"/>
      </w:pPr>
      <w:rPr>
        <w:rFonts w:hint="default"/>
        <w:lang w:val="ru-RU" w:eastAsia="en-US" w:bidi="ar-SA"/>
      </w:rPr>
    </w:lvl>
    <w:lvl w:ilvl="6" w:tplc="65A84BCA">
      <w:numFmt w:val="bullet"/>
      <w:lvlText w:val="•"/>
      <w:lvlJc w:val="left"/>
      <w:pPr>
        <w:ind w:left="7663" w:hanging="319"/>
      </w:pPr>
      <w:rPr>
        <w:rFonts w:hint="default"/>
        <w:lang w:val="ru-RU" w:eastAsia="en-US" w:bidi="ar-SA"/>
      </w:rPr>
    </w:lvl>
    <w:lvl w:ilvl="7" w:tplc="E8083528">
      <w:numFmt w:val="bullet"/>
      <w:lvlText w:val="•"/>
      <w:lvlJc w:val="left"/>
      <w:pPr>
        <w:ind w:left="8684" w:hanging="319"/>
      </w:pPr>
      <w:rPr>
        <w:rFonts w:hint="default"/>
        <w:lang w:val="ru-RU" w:eastAsia="en-US" w:bidi="ar-SA"/>
      </w:rPr>
    </w:lvl>
    <w:lvl w:ilvl="8" w:tplc="8F84265C">
      <w:numFmt w:val="bullet"/>
      <w:lvlText w:val="•"/>
      <w:lvlJc w:val="left"/>
      <w:pPr>
        <w:ind w:left="9705" w:hanging="319"/>
      </w:pPr>
      <w:rPr>
        <w:rFonts w:hint="default"/>
        <w:lang w:val="ru-RU" w:eastAsia="en-US" w:bidi="ar-SA"/>
      </w:rPr>
    </w:lvl>
  </w:abstractNum>
  <w:abstractNum w:abstractNumId="27">
    <w:nsid w:val="4E8A3E9C"/>
    <w:multiLevelType w:val="hybridMultilevel"/>
    <w:tmpl w:val="508095EE"/>
    <w:lvl w:ilvl="0" w:tplc="4DFE6960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5E1498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9370B46E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952C4FB6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7B9458A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6114D47C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42E2501C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C3E227D8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EAFC7548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28">
    <w:nsid w:val="5401705F"/>
    <w:multiLevelType w:val="hybridMultilevel"/>
    <w:tmpl w:val="9BF0AD3C"/>
    <w:lvl w:ilvl="0" w:tplc="544082FE">
      <w:start w:val="2"/>
      <w:numFmt w:val="decimal"/>
      <w:lvlText w:val="%1"/>
      <w:lvlJc w:val="left"/>
      <w:pPr>
        <w:ind w:left="600" w:hanging="493"/>
      </w:pPr>
      <w:rPr>
        <w:rFonts w:hint="default"/>
        <w:lang w:val="ru-RU" w:eastAsia="en-US" w:bidi="ar-SA"/>
      </w:rPr>
    </w:lvl>
    <w:lvl w:ilvl="1" w:tplc="AEDA7E54">
      <w:numFmt w:val="none"/>
      <w:lvlText w:val=""/>
      <w:lvlJc w:val="left"/>
      <w:pPr>
        <w:tabs>
          <w:tab w:val="num" w:pos="360"/>
        </w:tabs>
      </w:pPr>
    </w:lvl>
    <w:lvl w:ilvl="2" w:tplc="CA26B82C">
      <w:numFmt w:val="none"/>
      <w:lvlText w:val=""/>
      <w:lvlJc w:val="left"/>
      <w:pPr>
        <w:tabs>
          <w:tab w:val="num" w:pos="360"/>
        </w:tabs>
      </w:pPr>
    </w:lvl>
    <w:lvl w:ilvl="3" w:tplc="E9CA9E70">
      <w:numFmt w:val="bullet"/>
      <w:lvlText w:val="•"/>
      <w:lvlJc w:val="left"/>
      <w:pPr>
        <w:ind w:left="2446" w:hanging="701"/>
      </w:pPr>
      <w:rPr>
        <w:rFonts w:hint="default"/>
        <w:lang w:val="ru-RU" w:eastAsia="en-US" w:bidi="ar-SA"/>
      </w:rPr>
    </w:lvl>
    <w:lvl w:ilvl="4" w:tplc="BF3CE9E6">
      <w:numFmt w:val="bullet"/>
      <w:lvlText w:val="•"/>
      <w:lvlJc w:val="left"/>
      <w:pPr>
        <w:ind w:left="3269" w:hanging="701"/>
      </w:pPr>
      <w:rPr>
        <w:rFonts w:hint="default"/>
        <w:lang w:val="ru-RU" w:eastAsia="en-US" w:bidi="ar-SA"/>
      </w:rPr>
    </w:lvl>
    <w:lvl w:ilvl="5" w:tplc="BDE47198">
      <w:numFmt w:val="bullet"/>
      <w:lvlText w:val="•"/>
      <w:lvlJc w:val="left"/>
      <w:pPr>
        <w:ind w:left="4092" w:hanging="701"/>
      </w:pPr>
      <w:rPr>
        <w:rFonts w:hint="default"/>
        <w:lang w:val="ru-RU" w:eastAsia="en-US" w:bidi="ar-SA"/>
      </w:rPr>
    </w:lvl>
    <w:lvl w:ilvl="6" w:tplc="322C0A14">
      <w:numFmt w:val="bullet"/>
      <w:lvlText w:val="•"/>
      <w:lvlJc w:val="left"/>
      <w:pPr>
        <w:ind w:left="4915" w:hanging="701"/>
      </w:pPr>
      <w:rPr>
        <w:rFonts w:hint="default"/>
        <w:lang w:val="ru-RU" w:eastAsia="en-US" w:bidi="ar-SA"/>
      </w:rPr>
    </w:lvl>
    <w:lvl w:ilvl="7" w:tplc="ECEA8286">
      <w:numFmt w:val="bullet"/>
      <w:lvlText w:val="•"/>
      <w:lvlJc w:val="left"/>
      <w:pPr>
        <w:ind w:left="5738" w:hanging="701"/>
      </w:pPr>
      <w:rPr>
        <w:rFonts w:hint="default"/>
        <w:lang w:val="ru-RU" w:eastAsia="en-US" w:bidi="ar-SA"/>
      </w:rPr>
    </w:lvl>
    <w:lvl w:ilvl="8" w:tplc="B100FEAA">
      <w:numFmt w:val="bullet"/>
      <w:lvlText w:val="•"/>
      <w:lvlJc w:val="left"/>
      <w:pPr>
        <w:ind w:left="6561" w:hanging="701"/>
      </w:pPr>
      <w:rPr>
        <w:rFonts w:hint="default"/>
        <w:lang w:val="ru-RU" w:eastAsia="en-US" w:bidi="ar-SA"/>
      </w:rPr>
    </w:lvl>
  </w:abstractNum>
  <w:abstractNum w:abstractNumId="29">
    <w:nsid w:val="5DDA4D6B"/>
    <w:multiLevelType w:val="hybridMultilevel"/>
    <w:tmpl w:val="AEA0ACC0"/>
    <w:lvl w:ilvl="0" w:tplc="B8EE15B4">
      <w:numFmt w:val="bullet"/>
      <w:lvlText w:val="-"/>
      <w:lvlJc w:val="left"/>
      <w:pPr>
        <w:ind w:left="1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3C3BF2">
      <w:numFmt w:val="bullet"/>
      <w:lvlText w:val="•"/>
      <w:lvlJc w:val="left"/>
      <w:pPr>
        <w:ind w:left="4320" w:hanging="164"/>
      </w:pPr>
      <w:rPr>
        <w:rFonts w:hint="default"/>
        <w:lang w:val="ru-RU" w:eastAsia="en-US" w:bidi="ar-SA"/>
      </w:rPr>
    </w:lvl>
    <w:lvl w:ilvl="2" w:tplc="08E0FB4A">
      <w:numFmt w:val="bullet"/>
      <w:lvlText w:val="•"/>
      <w:lvlJc w:val="left"/>
      <w:pPr>
        <w:ind w:left="5145" w:hanging="164"/>
      </w:pPr>
      <w:rPr>
        <w:rFonts w:hint="default"/>
        <w:lang w:val="ru-RU" w:eastAsia="en-US" w:bidi="ar-SA"/>
      </w:rPr>
    </w:lvl>
    <w:lvl w:ilvl="3" w:tplc="F2C4061C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4" w:tplc="C04CAF84">
      <w:numFmt w:val="bullet"/>
      <w:lvlText w:val="•"/>
      <w:lvlJc w:val="left"/>
      <w:pPr>
        <w:ind w:left="6795" w:hanging="164"/>
      </w:pPr>
      <w:rPr>
        <w:rFonts w:hint="default"/>
        <w:lang w:val="ru-RU" w:eastAsia="en-US" w:bidi="ar-SA"/>
      </w:rPr>
    </w:lvl>
    <w:lvl w:ilvl="5" w:tplc="0842051E">
      <w:numFmt w:val="bullet"/>
      <w:lvlText w:val="•"/>
      <w:lvlJc w:val="left"/>
      <w:pPr>
        <w:ind w:left="7620" w:hanging="164"/>
      </w:pPr>
      <w:rPr>
        <w:rFonts w:hint="default"/>
        <w:lang w:val="ru-RU" w:eastAsia="en-US" w:bidi="ar-SA"/>
      </w:rPr>
    </w:lvl>
    <w:lvl w:ilvl="6" w:tplc="BA62EC7A">
      <w:numFmt w:val="bullet"/>
      <w:lvlText w:val="•"/>
      <w:lvlJc w:val="left"/>
      <w:pPr>
        <w:ind w:left="8445" w:hanging="164"/>
      </w:pPr>
      <w:rPr>
        <w:rFonts w:hint="default"/>
        <w:lang w:val="ru-RU" w:eastAsia="en-US" w:bidi="ar-SA"/>
      </w:rPr>
    </w:lvl>
    <w:lvl w:ilvl="7" w:tplc="9F18F0A2">
      <w:numFmt w:val="bullet"/>
      <w:lvlText w:val="•"/>
      <w:lvlJc w:val="left"/>
      <w:pPr>
        <w:ind w:left="9270" w:hanging="164"/>
      </w:pPr>
      <w:rPr>
        <w:rFonts w:hint="default"/>
        <w:lang w:val="ru-RU" w:eastAsia="en-US" w:bidi="ar-SA"/>
      </w:rPr>
    </w:lvl>
    <w:lvl w:ilvl="8" w:tplc="37646C4A">
      <w:numFmt w:val="bullet"/>
      <w:lvlText w:val="•"/>
      <w:lvlJc w:val="left"/>
      <w:pPr>
        <w:ind w:left="10096" w:hanging="164"/>
      </w:pPr>
      <w:rPr>
        <w:rFonts w:hint="default"/>
        <w:lang w:val="ru-RU" w:eastAsia="en-US" w:bidi="ar-SA"/>
      </w:rPr>
    </w:lvl>
  </w:abstractNum>
  <w:abstractNum w:abstractNumId="30">
    <w:nsid w:val="5E301E18"/>
    <w:multiLevelType w:val="hybridMultilevel"/>
    <w:tmpl w:val="83A85256"/>
    <w:lvl w:ilvl="0" w:tplc="46D03090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6C7642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4C862582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68C82798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3A9E129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7B107CA2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F59C2294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D886064A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A132A86C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31">
    <w:nsid w:val="60724C97"/>
    <w:multiLevelType w:val="hybridMultilevel"/>
    <w:tmpl w:val="790EA528"/>
    <w:lvl w:ilvl="0" w:tplc="89E6C376">
      <w:start w:val="1"/>
      <w:numFmt w:val="decimal"/>
      <w:lvlText w:val="%1)"/>
      <w:lvlJc w:val="left"/>
      <w:pPr>
        <w:ind w:left="1135" w:hanging="284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1" w:tplc="E2160444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ED3E21EE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1316772E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B5DC30D2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31481876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D3C4C83E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8EF008F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07D00272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32">
    <w:nsid w:val="625D460E"/>
    <w:multiLevelType w:val="hybridMultilevel"/>
    <w:tmpl w:val="B7163F94"/>
    <w:lvl w:ilvl="0" w:tplc="959627A8">
      <w:start w:val="2"/>
      <w:numFmt w:val="decimal"/>
      <w:lvlText w:val="%1"/>
      <w:lvlJc w:val="left"/>
      <w:pPr>
        <w:ind w:left="2079" w:hanging="493"/>
      </w:pPr>
      <w:rPr>
        <w:rFonts w:hint="default"/>
        <w:lang w:val="ru-RU" w:eastAsia="en-US" w:bidi="ar-SA"/>
      </w:rPr>
    </w:lvl>
    <w:lvl w:ilvl="1" w:tplc="C1C2BCCE">
      <w:numFmt w:val="none"/>
      <w:lvlText w:val=""/>
      <w:lvlJc w:val="left"/>
      <w:pPr>
        <w:tabs>
          <w:tab w:val="num" w:pos="360"/>
        </w:tabs>
      </w:pPr>
    </w:lvl>
    <w:lvl w:ilvl="2" w:tplc="B90C7BF8">
      <w:numFmt w:val="none"/>
      <w:lvlText w:val=""/>
      <w:lvlJc w:val="left"/>
      <w:pPr>
        <w:tabs>
          <w:tab w:val="num" w:pos="360"/>
        </w:tabs>
      </w:pPr>
    </w:lvl>
    <w:lvl w:ilvl="3" w:tplc="55E469CA">
      <w:numFmt w:val="bullet"/>
      <w:lvlText w:val="•"/>
      <w:lvlJc w:val="left"/>
      <w:pPr>
        <w:ind w:left="4305" w:hanging="632"/>
      </w:pPr>
      <w:rPr>
        <w:rFonts w:hint="default"/>
        <w:lang w:val="ru-RU" w:eastAsia="en-US" w:bidi="ar-SA"/>
      </w:rPr>
    </w:lvl>
    <w:lvl w:ilvl="4" w:tplc="CB68E0BC">
      <w:numFmt w:val="bullet"/>
      <w:lvlText w:val="•"/>
      <w:lvlJc w:val="left"/>
      <w:pPr>
        <w:ind w:left="5368" w:hanging="632"/>
      </w:pPr>
      <w:rPr>
        <w:rFonts w:hint="default"/>
        <w:lang w:val="ru-RU" w:eastAsia="en-US" w:bidi="ar-SA"/>
      </w:rPr>
    </w:lvl>
    <w:lvl w:ilvl="5" w:tplc="1D8E47DE">
      <w:numFmt w:val="bullet"/>
      <w:lvlText w:val="•"/>
      <w:lvlJc w:val="left"/>
      <w:pPr>
        <w:ind w:left="6431" w:hanging="632"/>
      </w:pPr>
      <w:rPr>
        <w:rFonts w:hint="default"/>
        <w:lang w:val="ru-RU" w:eastAsia="en-US" w:bidi="ar-SA"/>
      </w:rPr>
    </w:lvl>
    <w:lvl w:ilvl="6" w:tplc="9AC4BEA4">
      <w:numFmt w:val="bullet"/>
      <w:lvlText w:val="•"/>
      <w:lvlJc w:val="left"/>
      <w:pPr>
        <w:ind w:left="7494" w:hanging="632"/>
      </w:pPr>
      <w:rPr>
        <w:rFonts w:hint="default"/>
        <w:lang w:val="ru-RU" w:eastAsia="en-US" w:bidi="ar-SA"/>
      </w:rPr>
    </w:lvl>
    <w:lvl w:ilvl="7" w:tplc="530204A2">
      <w:numFmt w:val="bullet"/>
      <w:lvlText w:val="•"/>
      <w:lvlJc w:val="left"/>
      <w:pPr>
        <w:ind w:left="8557" w:hanging="632"/>
      </w:pPr>
      <w:rPr>
        <w:rFonts w:hint="default"/>
        <w:lang w:val="ru-RU" w:eastAsia="en-US" w:bidi="ar-SA"/>
      </w:rPr>
    </w:lvl>
    <w:lvl w:ilvl="8" w:tplc="3AE4CF72">
      <w:numFmt w:val="bullet"/>
      <w:lvlText w:val="•"/>
      <w:lvlJc w:val="left"/>
      <w:pPr>
        <w:ind w:left="9620" w:hanging="632"/>
      </w:pPr>
      <w:rPr>
        <w:rFonts w:hint="default"/>
        <w:lang w:val="ru-RU" w:eastAsia="en-US" w:bidi="ar-SA"/>
      </w:rPr>
    </w:lvl>
  </w:abstractNum>
  <w:abstractNum w:abstractNumId="33">
    <w:nsid w:val="675045D4"/>
    <w:multiLevelType w:val="hybridMultilevel"/>
    <w:tmpl w:val="2D242FC0"/>
    <w:lvl w:ilvl="0" w:tplc="2166977C">
      <w:numFmt w:val="bullet"/>
      <w:lvlText w:val="-"/>
      <w:lvlJc w:val="left"/>
      <w:pPr>
        <w:ind w:left="107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164512">
      <w:numFmt w:val="bullet"/>
      <w:lvlText w:val="•"/>
      <w:lvlJc w:val="left"/>
      <w:pPr>
        <w:ind w:left="910" w:hanging="449"/>
      </w:pPr>
      <w:rPr>
        <w:rFonts w:hint="default"/>
        <w:lang w:val="ru-RU" w:eastAsia="en-US" w:bidi="ar-SA"/>
      </w:rPr>
    </w:lvl>
    <w:lvl w:ilvl="2" w:tplc="55B6A1BE">
      <w:numFmt w:val="bullet"/>
      <w:lvlText w:val="•"/>
      <w:lvlJc w:val="left"/>
      <w:pPr>
        <w:ind w:left="1721" w:hanging="449"/>
      </w:pPr>
      <w:rPr>
        <w:rFonts w:hint="default"/>
        <w:lang w:val="ru-RU" w:eastAsia="en-US" w:bidi="ar-SA"/>
      </w:rPr>
    </w:lvl>
    <w:lvl w:ilvl="3" w:tplc="631802EA">
      <w:numFmt w:val="bullet"/>
      <w:lvlText w:val="•"/>
      <w:lvlJc w:val="left"/>
      <w:pPr>
        <w:ind w:left="2532" w:hanging="449"/>
      </w:pPr>
      <w:rPr>
        <w:rFonts w:hint="default"/>
        <w:lang w:val="ru-RU" w:eastAsia="en-US" w:bidi="ar-SA"/>
      </w:rPr>
    </w:lvl>
    <w:lvl w:ilvl="4" w:tplc="1EAE58AE">
      <w:numFmt w:val="bullet"/>
      <w:lvlText w:val="•"/>
      <w:lvlJc w:val="left"/>
      <w:pPr>
        <w:ind w:left="3342" w:hanging="449"/>
      </w:pPr>
      <w:rPr>
        <w:rFonts w:hint="default"/>
        <w:lang w:val="ru-RU" w:eastAsia="en-US" w:bidi="ar-SA"/>
      </w:rPr>
    </w:lvl>
    <w:lvl w:ilvl="5" w:tplc="7DEAEB80">
      <w:numFmt w:val="bullet"/>
      <w:lvlText w:val="•"/>
      <w:lvlJc w:val="left"/>
      <w:pPr>
        <w:ind w:left="4153" w:hanging="449"/>
      </w:pPr>
      <w:rPr>
        <w:rFonts w:hint="default"/>
        <w:lang w:val="ru-RU" w:eastAsia="en-US" w:bidi="ar-SA"/>
      </w:rPr>
    </w:lvl>
    <w:lvl w:ilvl="6" w:tplc="4D32F542">
      <w:numFmt w:val="bullet"/>
      <w:lvlText w:val="•"/>
      <w:lvlJc w:val="left"/>
      <w:pPr>
        <w:ind w:left="4964" w:hanging="449"/>
      </w:pPr>
      <w:rPr>
        <w:rFonts w:hint="default"/>
        <w:lang w:val="ru-RU" w:eastAsia="en-US" w:bidi="ar-SA"/>
      </w:rPr>
    </w:lvl>
    <w:lvl w:ilvl="7" w:tplc="98CC38D2">
      <w:numFmt w:val="bullet"/>
      <w:lvlText w:val="•"/>
      <w:lvlJc w:val="left"/>
      <w:pPr>
        <w:ind w:left="5774" w:hanging="449"/>
      </w:pPr>
      <w:rPr>
        <w:rFonts w:hint="default"/>
        <w:lang w:val="ru-RU" w:eastAsia="en-US" w:bidi="ar-SA"/>
      </w:rPr>
    </w:lvl>
    <w:lvl w:ilvl="8" w:tplc="197269E2">
      <w:numFmt w:val="bullet"/>
      <w:lvlText w:val="•"/>
      <w:lvlJc w:val="left"/>
      <w:pPr>
        <w:ind w:left="6585" w:hanging="449"/>
      </w:pPr>
      <w:rPr>
        <w:rFonts w:hint="default"/>
        <w:lang w:val="ru-RU" w:eastAsia="en-US" w:bidi="ar-SA"/>
      </w:rPr>
    </w:lvl>
  </w:abstractNum>
  <w:abstractNum w:abstractNumId="34">
    <w:nsid w:val="67527129"/>
    <w:multiLevelType w:val="hybridMultilevel"/>
    <w:tmpl w:val="DE643502"/>
    <w:lvl w:ilvl="0" w:tplc="10D29836">
      <w:numFmt w:val="bullet"/>
      <w:lvlText w:val="-"/>
      <w:lvlJc w:val="left"/>
      <w:pPr>
        <w:ind w:left="36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22DA48"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 w:tplc="BAC81FB2">
      <w:numFmt w:val="bullet"/>
      <w:lvlText w:val="•"/>
      <w:lvlJc w:val="left"/>
      <w:pPr>
        <w:ind w:left="1992" w:hanging="341"/>
      </w:pPr>
      <w:rPr>
        <w:rFonts w:hint="default"/>
        <w:lang w:val="ru-RU" w:eastAsia="en-US" w:bidi="ar-SA"/>
      </w:rPr>
    </w:lvl>
    <w:lvl w:ilvl="3" w:tplc="35D238C6">
      <w:numFmt w:val="bullet"/>
      <w:lvlText w:val="•"/>
      <w:lvlJc w:val="left"/>
      <w:pPr>
        <w:ind w:left="2938" w:hanging="341"/>
      </w:pPr>
      <w:rPr>
        <w:rFonts w:hint="default"/>
        <w:lang w:val="ru-RU" w:eastAsia="en-US" w:bidi="ar-SA"/>
      </w:rPr>
    </w:lvl>
    <w:lvl w:ilvl="4" w:tplc="6D2CAF12">
      <w:numFmt w:val="bullet"/>
      <w:lvlText w:val="•"/>
      <w:lvlJc w:val="left"/>
      <w:pPr>
        <w:ind w:left="3885" w:hanging="341"/>
      </w:pPr>
      <w:rPr>
        <w:rFonts w:hint="default"/>
        <w:lang w:val="ru-RU" w:eastAsia="en-US" w:bidi="ar-SA"/>
      </w:rPr>
    </w:lvl>
    <w:lvl w:ilvl="5" w:tplc="C898F6B2">
      <w:numFmt w:val="bullet"/>
      <w:lvlText w:val="•"/>
      <w:lvlJc w:val="left"/>
      <w:pPr>
        <w:ind w:left="4831" w:hanging="341"/>
      </w:pPr>
      <w:rPr>
        <w:rFonts w:hint="default"/>
        <w:lang w:val="ru-RU" w:eastAsia="en-US" w:bidi="ar-SA"/>
      </w:rPr>
    </w:lvl>
    <w:lvl w:ilvl="6" w:tplc="CEF08580">
      <w:numFmt w:val="bullet"/>
      <w:lvlText w:val="•"/>
      <w:lvlJc w:val="left"/>
      <w:pPr>
        <w:ind w:left="5777" w:hanging="341"/>
      </w:pPr>
      <w:rPr>
        <w:rFonts w:hint="default"/>
        <w:lang w:val="ru-RU" w:eastAsia="en-US" w:bidi="ar-SA"/>
      </w:rPr>
    </w:lvl>
    <w:lvl w:ilvl="7" w:tplc="FA52E3E0">
      <w:numFmt w:val="bullet"/>
      <w:lvlText w:val="•"/>
      <w:lvlJc w:val="left"/>
      <w:pPr>
        <w:ind w:left="6724" w:hanging="341"/>
      </w:pPr>
      <w:rPr>
        <w:rFonts w:hint="default"/>
        <w:lang w:val="ru-RU" w:eastAsia="en-US" w:bidi="ar-SA"/>
      </w:rPr>
    </w:lvl>
    <w:lvl w:ilvl="8" w:tplc="92C8AD38">
      <w:numFmt w:val="bullet"/>
      <w:lvlText w:val="•"/>
      <w:lvlJc w:val="left"/>
      <w:pPr>
        <w:ind w:left="7670" w:hanging="341"/>
      </w:pPr>
      <w:rPr>
        <w:rFonts w:hint="default"/>
        <w:lang w:val="ru-RU" w:eastAsia="en-US" w:bidi="ar-SA"/>
      </w:rPr>
    </w:lvl>
  </w:abstractNum>
  <w:abstractNum w:abstractNumId="35">
    <w:nsid w:val="6D4F492D"/>
    <w:multiLevelType w:val="hybridMultilevel"/>
    <w:tmpl w:val="25AED6E4"/>
    <w:lvl w:ilvl="0" w:tplc="7D8027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9472B4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C0BA2EFE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41CEE19C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D00CFF4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B056765A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F4E6C86E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C4884AF2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B2D892E0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36">
    <w:nsid w:val="6E186113"/>
    <w:multiLevelType w:val="hybridMultilevel"/>
    <w:tmpl w:val="BC8847D0"/>
    <w:lvl w:ilvl="0" w:tplc="448070A6">
      <w:start w:val="2"/>
      <w:numFmt w:val="upperRoman"/>
      <w:lvlText w:val="%1"/>
      <w:lvlJc w:val="left"/>
      <w:pPr>
        <w:ind w:left="398" w:hanging="39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2EADF2">
      <w:numFmt w:val="bullet"/>
      <w:lvlText w:val="•"/>
      <w:lvlJc w:val="left"/>
      <w:pPr>
        <w:ind w:left="2560" w:hanging="398"/>
      </w:pPr>
      <w:rPr>
        <w:rFonts w:hint="default"/>
        <w:lang w:val="ru-RU" w:eastAsia="en-US" w:bidi="ar-SA"/>
      </w:rPr>
    </w:lvl>
    <w:lvl w:ilvl="2" w:tplc="8E54C08A">
      <w:numFmt w:val="bullet"/>
      <w:lvlText w:val="•"/>
      <w:lvlJc w:val="left"/>
      <w:pPr>
        <w:ind w:left="3581" w:hanging="398"/>
      </w:pPr>
      <w:rPr>
        <w:rFonts w:hint="default"/>
        <w:lang w:val="ru-RU" w:eastAsia="en-US" w:bidi="ar-SA"/>
      </w:rPr>
    </w:lvl>
    <w:lvl w:ilvl="3" w:tplc="16D0859C">
      <w:numFmt w:val="bullet"/>
      <w:lvlText w:val="•"/>
      <w:lvlJc w:val="left"/>
      <w:pPr>
        <w:ind w:left="4601" w:hanging="398"/>
      </w:pPr>
      <w:rPr>
        <w:rFonts w:hint="default"/>
        <w:lang w:val="ru-RU" w:eastAsia="en-US" w:bidi="ar-SA"/>
      </w:rPr>
    </w:lvl>
    <w:lvl w:ilvl="4" w:tplc="26107784">
      <w:numFmt w:val="bullet"/>
      <w:lvlText w:val="•"/>
      <w:lvlJc w:val="left"/>
      <w:pPr>
        <w:ind w:left="5622" w:hanging="398"/>
      </w:pPr>
      <w:rPr>
        <w:rFonts w:hint="default"/>
        <w:lang w:val="ru-RU" w:eastAsia="en-US" w:bidi="ar-SA"/>
      </w:rPr>
    </w:lvl>
    <w:lvl w:ilvl="5" w:tplc="94D0961C">
      <w:numFmt w:val="bullet"/>
      <w:lvlText w:val="•"/>
      <w:lvlJc w:val="left"/>
      <w:pPr>
        <w:ind w:left="6643" w:hanging="398"/>
      </w:pPr>
      <w:rPr>
        <w:rFonts w:hint="default"/>
        <w:lang w:val="ru-RU" w:eastAsia="en-US" w:bidi="ar-SA"/>
      </w:rPr>
    </w:lvl>
    <w:lvl w:ilvl="6" w:tplc="47921F66">
      <w:numFmt w:val="bullet"/>
      <w:lvlText w:val="•"/>
      <w:lvlJc w:val="left"/>
      <w:pPr>
        <w:ind w:left="7663" w:hanging="398"/>
      </w:pPr>
      <w:rPr>
        <w:rFonts w:hint="default"/>
        <w:lang w:val="ru-RU" w:eastAsia="en-US" w:bidi="ar-SA"/>
      </w:rPr>
    </w:lvl>
    <w:lvl w:ilvl="7" w:tplc="E3D64154">
      <w:numFmt w:val="bullet"/>
      <w:lvlText w:val="•"/>
      <w:lvlJc w:val="left"/>
      <w:pPr>
        <w:ind w:left="8684" w:hanging="398"/>
      </w:pPr>
      <w:rPr>
        <w:rFonts w:hint="default"/>
        <w:lang w:val="ru-RU" w:eastAsia="en-US" w:bidi="ar-SA"/>
      </w:rPr>
    </w:lvl>
    <w:lvl w:ilvl="8" w:tplc="8932E8D2">
      <w:numFmt w:val="bullet"/>
      <w:lvlText w:val="•"/>
      <w:lvlJc w:val="left"/>
      <w:pPr>
        <w:ind w:left="9705" w:hanging="398"/>
      </w:pPr>
      <w:rPr>
        <w:rFonts w:hint="default"/>
        <w:lang w:val="ru-RU" w:eastAsia="en-US" w:bidi="ar-SA"/>
      </w:rPr>
    </w:lvl>
  </w:abstractNum>
  <w:abstractNum w:abstractNumId="37">
    <w:nsid w:val="70C0397D"/>
    <w:multiLevelType w:val="hybridMultilevel"/>
    <w:tmpl w:val="670EDE20"/>
    <w:lvl w:ilvl="0" w:tplc="2F8A4BF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927C74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FE2C7BA0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3" w:tplc="5080AA3A">
      <w:numFmt w:val="bullet"/>
      <w:lvlText w:val="•"/>
      <w:lvlJc w:val="left"/>
      <w:pPr>
        <w:ind w:left="2658" w:hanging="164"/>
      </w:pPr>
      <w:rPr>
        <w:rFonts w:hint="default"/>
        <w:lang w:val="ru-RU" w:eastAsia="en-US" w:bidi="ar-SA"/>
      </w:rPr>
    </w:lvl>
    <w:lvl w:ilvl="4" w:tplc="F21474F8">
      <w:numFmt w:val="bullet"/>
      <w:lvlText w:val="•"/>
      <w:lvlJc w:val="left"/>
      <w:pPr>
        <w:ind w:left="3450" w:hanging="164"/>
      </w:pPr>
      <w:rPr>
        <w:rFonts w:hint="default"/>
        <w:lang w:val="ru-RU" w:eastAsia="en-US" w:bidi="ar-SA"/>
      </w:rPr>
    </w:lvl>
    <w:lvl w:ilvl="5" w:tplc="E02A2962">
      <w:numFmt w:val="bullet"/>
      <w:lvlText w:val="•"/>
      <w:lvlJc w:val="left"/>
      <w:pPr>
        <w:ind w:left="4243" w:hanging="164"/>
      </w:pPr>
      <w:rPr>
        <w:rFonts w:hint="default"/>
        <w:lang w:val="ru-RU" w:eastAsia="en-US" w:bidi="ar-SA"/>
      </w:rPr>
    </w:lvl>
    <w:lvl w:ilvl="6" w:tplc="F6DE3C06">
      <w:numFmt w:val="bullet"/>
      <w:lvlText w:val="•"/>
      <w:lvlJc w:val="left"/>
      <w:pPr>
        <w:ind w:left="5036" w:hanging="164"/>
      </w:pPr>
      <w:rPr>
        <w:rFonts w:hint="default"/>
        <w:lang w:val="ru-RU" w:eastAsia="en-US" w:bidi="ar-SA"/>
      </w:rPr>
    </w:lvl>
    <w:lvl w:ilvl="7" w:tplc="27CE9352">
      <w:numFmt w:val="bullet"/>
      <w:lvlText w:val="•"/>
      <w:lvlJc w:val="left"/>
      <w:pPr>
        <w:ind w:left="5828" w:hanging="164"/>
      </w:pPr>
      <w:rPr>
        <w:rFonts w:hint="default"/>
        <w:lang w:val="ru-RU" w:eastAsia="en-US" w:bidi="ar-SA"/>
      </w:rPr>
    </w:lvl>
    <w:lvl w:ilvl="8" w:tplc="1A3A8236">
      <w:numFmt w:val="bullet"/>
      <w:lvlText w:val="•"/>
      <w:lvlJc w:val="left"/>
      <w:pPr>
        <w:ind w:left="6621" w:hanging="164"/>
      </w:pPr>
      <w:rPr>
        <w:rFonts w:hint="default"/>
        <w:lang w:val="ru-RU" w:eastAsia="en-US" w:bidi="ar-SA"/>
      </w:rPr>
    </w:lvl>
  </w:abstractNum>
  <w:abstractNum w:abstractNumId="38">
    <w:nsid w:val="72087961"/>
    <w:multiLevelType w:val="hybridMultilevel"/>
    <w:tmpl w:val="8A1CD130"/>
    <w:lvl w:ilvl="0" w:tplc="D834C8E2">
      <w:numFmt w:val="bullet"/>
      <w:lvlText w:val="–"/>
      <w:lvlJc w:val="left"/>
      <w:pPr>
        <w:ind w:left="154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033CA">
      <w:numFmt w:val="bullet"/>
      <w:lvlText w:val="•"/>
      <w:lvlJc w:val="left"/>
      <w:pPr>
        <w:ind w:left="2560" w:hanging="303"/>
      </w:pPr>
      <w:rPr>
        <w:rFonts w:hint="default"/>
        <w:lang w:val="ru-RU" w:eastAsia="en-US" w:bidi="ar-SA"/>
      </w:rPr>
    </w:lvl>
    <w:lvl w:ilvl="2" w:tplc="244A77AE">
      <w:numFmt w:val="bullet"/>
      <w:lvlText w:val="•"/>
      <w:lvlJc w:val="left"/>
      <w:pPr>
        <w:ind w:left="3581" w:hanging="303"/>
      </w:pPr>
      <w:rPr>
        <w:rFonts w:hint="default"/>
        <w:lang w:val="ru-RU" w:eastAsia="en-US" w:bidi="ar-SA"/>
      </w:rPr>
    </w:lvl>
    <w:lvl w:ilvl="3" w:tplc="CEC2A868">
      <w:numFmt w:val="bullet"/>
      <w:lvlText w:val="•"/>
      <w:lvlJc w:val="left"/>
      <w:pPr>
        <w:ind w:left="4601" w:hanging="303"/>
      </w:pPr>
      <w:rPr>
        <w:rFonts w:hint="default"/>
        <w:lang w:val="ru-RU" w:eastAsia="en-US" w:bidi="ar-SA"/>
      </w:rPr>
    </w:lvl>
    <w:lvl w:ilvl="4" w:tplc="472E1682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5" w:tplc="FE3A8056">
      <w:numFmt w:val="bullet"/>
      <w:lvlText w:val="•"/>
      <w:lvlJc w:val="left"/>
      <w:pPr>
        <w:ind w:left="6643" w:hanging="303"/>
      </w:pPr>
      <w:rPr>
        <w:rFonts w:hint="default"/>
        <w:lang w:val="ru-RU" w:eastAsia="en-US" w:bidi="ar-SA"/>
      </w:rPr>
    </w:lvl>
    <w:lvl w:ilvl="6" w:tplc="05EC6AA6">
      <w:numFmt w:val="bullet"/>
      <w:lvlText w:val="•"/>
      <w:lvlJc w:val="left"/>
      <w:pPr>
        <w:ind w:left="7663" w:hanging="303"/>
      </w:pPr>
      <w:rPr>
        <w:rFonts w:hint="default"/>
        <w:lang w:val="ru-RU" w:eastAsia="en-US" w:bidi="ar-SA"/>
      </w:rPr>
    </w:lvl>
    <w:lvl w:ilvl="7" w:tplc="C65E8BD4">
      <w:numFmt w:val="bullet"/>
      <w:lvlText w:val="•"/>
      <w:lvlJc w:val="left"/>
      <w:pPr>
        <w:ind w:left="8684" w:hanging="303"/>
      </w:pPr>
      <w:rPr>
        <w:rFonts w:hint="default"/>
        <w:lang w:val="ru-RU" w:eastAsia="en-US" w:bidi="ar-SA"/>
      </w:rPr>
    </w:lvl>
    <w:lvl w:ilvl="8" w:tplc="A72819AC">
      <w:numFmt w:val="bullet"/>
      <w:lvlText w:val="•"/>
      <w:lvlJc w:val="left"/>
      <w:pPr>
        <w:ind w:left="9705" w:hanging="303"/>
      </w:pPr>
      <w:rPr>
        <w:rFonts w:hint="default"/>
        <w:lang w:val="ru-RU" w:eastAsia="en-US" w:bidi="ar-SA"/>
      </w:rPr>
    </w:lvl>
  </w:abstractNum>
  <w:abstractNum w:abstractNumId="39">
    <w:nsid w:val="74506875"/>
    <w:multiLevelType w:val="hybridMultilevel"/>
    <w:tmpl w:val="44F4AC16"/>
    <w:lvl w:ilvl="0" w:tplc="71D4417E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D85804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EF0EB3C6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4582FABC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B9ACA8C4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E47E4826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6792C7FA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500432B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D988F99C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40">
    <w:nsid w:val="798A656F"/>
    <w:multiLevelType w:val="hybridMultilevel"/>
    <w:tmpl w:val="3DFE9F4A"/>
    <w:lvl w:ilvl="0" w:tplc="8884D8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345246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D2DE46E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A2EA916E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9CC021D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7A5C87EE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4DDEC5D4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0DF263C4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C9C04F16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41">
    <w:nsid w:val="7BD56A1A"/>
    <w:multiLevelType w:val="hybridMultilevel"/>
    <w:tmpl w:val="68309418"/>
    <w:lvl w:ilvl="0" w:tplc="EA22D5C6">
      <w:numFmt w:val="bullet"/>
      <w:lvlText w:val="-"/>
      <w:lvlJc w:val="left"/>
      <w:pPr>
        <w:ind w:left="107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AE72E">
      <w:numFmt w:val="bullet"/>
      <w:lvlText w:val="•"/>
      <w:lvlJc w:val="left"/>
      <w:pPr>
        <w:ind w:left="910" w:hanging="317"/>
      </w:pPr>
      <w:rPr>
        <w:rFonts w:hint="default"/>
        <w:lang w:val="ru-RU" w:eastAsia="en-US" w:bidi="ar-SA"/>
      </w:rPr>
    </w:lvl>
    <w:lvl w:ilvl="2" w:tplc="6FC67176">
      <w:numFmt w:val="bullet"/>
      <w:lvlText w:val="•"/>
      <w:lvlJc w:val="left"/>
      <w:pPr>
        <w:ind w:left="1721" w:hanging="317"/>
      </w:pPr>
      <w:rPr>
        <w:rFonts w:hint="default"/>
        <w:lang w:val="ru-RU" w:eastAsia="en-US" w:bidi="ar-SA"/>
      </w:rPr>
    </w:lvl>
    <w:lvl w:ilvl="3" w:tplc="280496B4">
      <w:numFmt w:val="bullet"/>
      <w:lvlText w:val="•"/>
      <w:lvlJc w:val="left"/>
      <w:pPr>
        <w:ind w:left="2532" w:hanging="317"/>
      </w:pPr>
      <w:rPr>
        <w:rFonts w:hint="default"/>
        <w:lang w:val="ru-RU" w:eastAsia="en-US" w:bidi="ar-SA"/>
      </w:rPr>
    </w:lvl>
    <w:lvl w:ilvl="4" w:tplc="177C6052">
      <w:numFmt w:val="bullet"/>
      <w:lvlText w:val="•"/>
      <w:lvlJc w:val="left"/>
      <w:pPr>
        <w:ind w:left="3342" w:hanging="317"/>
      </w:pPr>
      <w:rPr>
        <w:rFonts w:hint="default"/>
        <w:lang w:val="ru-RU" w:eastAsia="en-US" w:bidi="ar-SA"/>
      </w:rPr>
    </w:lvl>
    <w:lvl w:ilvl="5" w:tplc="B454A006">
      <w:numFmt w:val="bullet"/>
      <w:lvlText w:val="•"/>
      <w:lvlJc w:val="left"/>
      <w:pPr>
        <w:ind w:left="4153" w:hanging="317"/>
      </w:pPr>
      <w:rPr>
        <w:rFonts w:hint="default"/>
        <w:lang w:val="ru-RU" w:eastAsia="en-US" w:bidi="ar-SA"/>
      </w:rPr>
    </w:lvl>
    <w:lvl w:ilvl="6" w:tplc="70028000">
      <w:numFmt w:val="bullet"/>
      <w:lvlText w:val="•"/>
      <w:lvlJc w:val="left"/>
      <w:pPr>
        <w:ind w:left="4964" w:hanging="317"/>
      </w:pPr>
      <w:rPr>
        <w:rFonts w:hint="default"/>
        <w:lang w:val="ru-RU" w:eastAsia="en-US" w:bidi="ar-SA"/>
      </w:rPr>
    </w:lvl>
    <w:lvl w:ilvl="7" w:tplc="FDF67854">
      <w:numFmt w:val="bullet"/>
      <w:lvlText w:val="•"/>
      <w:lvlJc w:val="left"/>
      <w:pPr>
        <w:ind w:left="5774" w:hanging="317"/>
      </w:pPr>
      <w:rPr>
        <w:rFonts w:hint="default"/>
        <w:lang w:val="ru-RU" w:eastAsia="en-US" w:bidi="ar-SA"/>
      </w:rPr>
    </w:lvl>
    <w:lvl w:ilvl="8" w:tplc="9DE4C1C2">
      <w:numFmt w:val="bullet"/>
      <w:lvlText w:val="•"/>
      <w:lvlJc w:val="left"/>
      <w:pPr>
        <w:ind w:left="6585" w:hanging="31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6"/>
  </w:num>
  <w:num w:numId="3">
    <w:abstractNumId w:val="36"/>
  </w:num>
  <w:num w:numId="4">
    <w:abstractNumId w:val="14"/>
  </w:num>
  <w:num w:numId="5">
    <w:abstractNumId w:val="7"/>
  </w:num>
  <w:num w:numId="6">
    <w:abstractNumId w:val="34"/>
  </w:num>
  <w:num w:numId="7">
    <w:abstractNumId w:val="32"/>
  </w:num>
  <w:num w:numId="8">
    <w:abstractNumId w:val="19"/>
  </w:num>
  <w:num w:numId="9">
    <w:abstractNumId w:val="29"/>
  </w:num>
  <w:num w:numId="10">
    <w:abstractNumId w:val="38"/>
  </w:num>
  <w:num w:numId="11">
    <w:abstractNumId w:val="10"/>
  </w:num>
  <w:num w:numId="12">
    <w:abstractNumId w:val="28"/>
  </w:num>
  <w:num w:numId="13">
    <w:abstractNumId w:val="18"/>
  </w:num>
  <w:num w:numId="14">
    <w:abstractNumId w:val="17"/>
  </w:num>
  <w:num w:numId="15">
    <w:abstractNumId w:val="25"/>
  </w:num>
  <w:num w:numId="16">
    <w:abstractNumId w:val="41"/>
  </w:num>
  <w:num w:numId="17">
    <w:abstractNumId w:val="37"/>
  </w:num>
  <w:num w:numId="18">
    <w:abstractNumId w:val="33"/>
  </w:num>
  <w:num w:numId="19">
    <w:abstractNumId w:val="20"/>
  </w:num>
  <w:num w:numId="20">
    <w:abstractNumId w:val="24"/>
  </w:num>
  <w:num w:numId="21">
    <w:abstractNumId w:val="35"/>
  </w:num>
  <w:num w:numId="22">
    <w:abstractNumId w:val="5"/>
  </w:num>
  <w:num w:numId="23">
    <w:abstractNumId w:val="40"/>
  </w:num>
  <w:num w:numId="24">
    <w:abstractNumId w:val="8"/>
  </w:num>
  <w:num w:numId="25">
    <w:abstractNumId w:val="27"/>
  </w:num>
  <w:num w:numId="26">
    <w:abstractNumId w:val="30"/>
  </w:num>
  <w:num w:numId="27">
    <w:abstractNumId w:val="31"/>
  </w:num>
  <w:num w:numId="28">
    <w:abstractNumId w:val="9"/>
  </w:num>
  <w:num w:numId="29">
    <w:abstractNumId w:val="39"/>
  </w:num>
  <w:num w:numId="30">
    <w:abstractNumId w:val="15"/>
  </w:num>
  <w:num w:numId="31">
    <w:abstractNumId w:val="23"/>
  </w:num>
  <w:num w:numId="32">
    <w:abstractNumId w:val="21"/>
  </w:num>
  <w:num w:numId="33">
    <w:abstractNumId w:val="11"/>
  </w:num>
  <w:num w:numId="34">
    <w:abstractNumId w:val="13"/>
  </w:num>
  <w:num w:numId="35">
    <w:abstractNumId w:val="12"/>
  </w:num>
  <w:num w:numId="36">
    <w:abstractNumId w:val="6"/>
  </w:num>
  <w:num w:numId="37">
    <w:abstractNumId w:val="4"/>
  </w:num>
  <w:num w:numId="38">
    <w:abstractNumId w:val="22"/>
  </w:num>
  <w:num w:numId="39">
    <w:abstractNumId w:val="1"/>
  </w:num>
  <w:num w:numId="40">
    <w:abstractNumId w:val="3"/>
  </w:num>
  <w:num w:numId="41">
    <w:abstractNumId w:val="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A3D63"/>
    <w:rsid w:val="00005D5E"/>
    <w:rsid w:val="00033E28"/>
    <w:rsid w:val="00040C7E"/>
    <w:rsid w:val="00044F54"/>
    <w:rsid w:val="00053E5E"/>
    <w:rsid w:val="00057A48"/>
    <w:rsid w:val="00080073"/>
    <w:rsid w:val="000928F7"/>
    <w:rsid w:val="000B142A"/>
    <w:rsid w:val="000C6D1F"/>
    <w:rsid w:val="000F0F43"/>
    <w:rsid w:val="00106FF5"/>
    <w:rsid w:val="00112FF0"/>
    <w:rsid w:val="00156FA7"/>
    <w:rsid w:val="00183A7B"/>
    <w:rsid w:val="0019387F"/>
    <w:rsid w:val="001C0944"/>
    <w:rsid w:val="001C6A72"/>
    <w:rsid w:val="002530ED"/>
    <w:rsid w:val="0025635F"/>
    <w:rsid w:val="00256C81"/>
    <w:rsid w:val="002F5945"/>
    <w:rsid w:val="00317573"/>
    <w:rsid w:val="0032066F"/>
    <w:rsid w:val="0032172A"/>
    <w:rsid w:val="0033561F"/>
    <w:rsid w:val="003860E0"/>
    <w:rsid w:val="003A3D63"/>
    <w:rsid w:val="003A5B5C"/>
    <w:rsid w:val="003C02EE"/>
    <w:rsid w:val="003C510C"/>
    <w:rsid w:val="003E29F8"/>
    <w:rsid w:val="003F52F4"/>
    <w:rsid w:val="003F62DC"/>
    <w:rsid w:val="00412776"/>
    <w:rsid w:val="00432DA0"/>
    <w:rsid w:val="00447102"/>
    <w:rsid w:val="00461E7E"/>
    <w:rsid w:val="004A4CFB"/>
    <w:rsid w:val="004C0A61"/>
    <w:rsid w:val="004C75DC"/>
    <w:rsid w:val="004D68DB"/>
    <w:rsid w:val="004E04AF"/>
    <w:rsid w:val="004E4172"/>
    <w:rsid w:val="004F6CB9"/>
    <w:rsid w:val="00501104"/>
    <w:rsid w:val="0052518C"/>
    <w:rsid w:val="00525DF8"/>
    <w:rsid w:val="005374F8"/>
    <w:rsid w:val="00556035"/>
    <w:rsid w:val="00565261"/>
    <w:rsid w:val="005C1842"/>
    <w:rsid w:val="005D71A9"/>
    <w:rsid w:val="005F1731"/>
    <w:rsid w:val="00616050"/>
    <w:rsid w:val="00646B2C"/>
    <w:rsid w:val="00670A04"/>
    <w:rsid w:val="00686A1A"/>
    <w:rsid w:val="00696111"/>
    <w:rsid w:val="006B2AC8"/>
    <w:rsid w:val="007821C6"/>
    <w:rsid w:val="00782277"/>
    <w:rsid w:val="00793CA5"/>
    <w:rsid w:val="007959BA"/>
    <w:rsid w:val="007A4D29"/>
    <w:rsid w:val="007A6203"/>
    <w:rsid w:val="007C0EDB"/>
    <w:rsid w:val="007C1088"/>
    <w:rsid w:val="007F117F"/>
    <w:rsid w:val="007F5F8C"/>
    <w:rsid w:val="0082706E"/>
    <w:rsid w:val="008347C1"/>
    <w:rsid w:val="00835883"/>
    <w:rsid w:val="0085037D"/>
    <w:rsid w:val="008516DA"/>
    <w:rsid w:val="00881AA3"/>
    <w:rsid w:val="00893C37"/>
    <w:rsid w:val="008A47E3"/>
    <w:rsid w:val="008B00C7"/>
    <w:rsid w:val="008B4C83"/>
    <w:rsid w:val="008B6789"/>
    <w:rsid w:val="008D35E0"/>
    <w:rsid w:val="008D643D"/>
    <w:rsid w:val="008E3E6A"/>
    <w:rsid w:val="008E4229"/>
    <w:rsid w:val="008E6B07"/>
    <w:rsid w:val="008F27FB"/>
    <w:rsid w:val="00911EE1"/>
    <w:rsid w:val="00957523"/>
    <w:rsid w:val="00981946"/>
    <w:rsid w:val="0098590D"/>
    <w:rsid w:val="0098622F"/>
    <w:rsid w:val="009904F6"/>
    <w:rsid w:val="00990F08"/>
    <w:rsid w:val="00991F01"/>
    <w:rsid w:val="00994313"/>
    <w:rsid w:val="00995566"/>
    <w:rsid w:val="009B1571"/>
    <w:rsid w:val="009B3336"/>
    <w:rsid w:val="009B60FE"/>
    <w:rsid w:val="009C56E4"/>
    <w:rsid w:val="009F00EB"/>
    <w:rsid w:val="00A06290"/>
    <w:rsid w:val="00A22A22"/>
    <w:rsid w:val="00A23999"/>
    <w:rsid w:val="00A4382E"/>
    <w:rsid w:val="00A711C3"/>
    <w:rsid w:val="00A779C2"/>
    <w:rsid w:val="00A94299"/>
    <w:rsid w:val="00AC13F7"/>
    <w:rsid w:val="00AC15BF"/>
    <w:rsid w:val="00AC17F9"/>
    <w:rsid w:val="00AC6CEA"/>
    <w:rsid w:val="00AF1836"/>
    <w:rsid w:val="00B13C93"/>
    <w:rsid w:val="00B271FF"/>
    <w:rsid w:val="00B33070"/>
    <w:rsid w:val="00B513B2"/>
    <w:rsid w:val="00B66521"/>
    <w:rsid w:val="00B77D59"/>
    <w:rsid w:val="00B84A24"/>
    <w:rsid w:val="00B86EB8"/>
    <w:rsid w:val="00BA2686"/>
    <w:rsid w:val="00BD61CC"/>
    <w:rsid w:val="00BE62DA"/>
    <w:rsid w:val="00BF0763"/>
    <w:rsid w:val="00C00877"/>
    <w:rsid w:val="00C02C4E"/>
    <w:rsid w:val="00C24DDF"/>
    <w:rsid w:val="00C3524E"/>
    <w:rsid w:val="00C5261A"/>
    <w:rsid w:val="00C53CC3"/>
    <w:rsid w:val="00C60718"/>
    <w:rsid w:val="00C6234D"/>
    <w:rsid w:val="00C719C6"/>
    <w:rsid w:val="00C8440F"/>
    <w:rsid w:val="00CA177C"/>
    <w:rsid w:val="00CB3EB8"/>
    <w:rsid w:val="00CC099A"/>
    <w:rsid w:val="00CC7C06"/>
    <w:rsid w:val="00D1025E"/>
    <w:rsid w:val="00D10EB3"/>
    <w:rsid w:val="00D3369F"/>
    <w:rsid w:val="00D34BF4"/>
    <w:rsid w:val="00D437D5"/>
    <w:rsid w:val="00D44193"/>
    <w:rsid w:val="00D547AB"/>
    <w:rsid w:val="00D632AC"/>
    <w:rsid w:val="00D64D21"/>
    <w:rsid w:val="00D676A0"/>
    <w:rsid w:val="00D91B7E"/>
    <w:rsid w:val="00D96A15"/>
    <w:rsid w:val="00DB2ACE"/>
    <w:rsid w:val="00DC3E1B"/>
    <w:rsid w:val="00DC4CDD"/>
    <w:rsid w:val="00DD7A66"/>
    <w:rsid w:val="00E03033"/>
    <w:rsid w:val="00E3217B"/>
    <w:rsid w:val="00E75602"/>
    <w:rsid w:val="00E97911"/>
    <w:rsid w:val="00EC302A"/>
    <w:rsid w:val="00EC4851"/>
    <w:rsid w:val="00EC742B"/>
    <w:rsid w:val="00ED5872"/>
    <w:rsid w:val="00EE124C"/>
    <w:rsid w:val="00EF33AA"/>
    <w:rsid w:val="00F2312C"/>
    <w:rsid w:val="00F237C6"/>
    <w:rsid w:val="00F259D7"/>
    <w:rsid w:val="00F448A5"/>
    <w:rsid w:val="00F56109"/>
    <w:rsid w:val="00F66FBA"/>
    <w:rsid w:val="00F727AA"/>
    <w:rsid w:val="00F8730A"/>
    <w:rsid w:val="00F96D4E"/>
    <w:rsid w:val="00FB270C"/>
    <w:rsid w:val="00FD019C"/>
    <w:rsid w:val="00FF418F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D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E29F8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D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3D63"/>
    <w:pPr>
      <w:ind w:left="15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999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Heading1">
    <w:name w:val="Heading 1"/>
    <w:basedOn w:val="a"/>
    <w:uiPriority w:val="1"/>
    <w:qFormat/>
    <w:rsid w:val="003A3D63"/>
    <w:pPr>
      <w:ind w:left="154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A3D63"/>
    <w:pPr>
      <w:ind w:left="1542"/>
      <w:jc w:val="both"/>
    </w:pPr>
  </w:style>
  <w:style w:type="paragraph" w:customStyle="1" w:styleId="TableParagraph">
    <w:name w:val="Table Paragraph"/>
    <w:basedOn w:val="a"/>
    <w:uiPriority w:val="1"/>
    <w:qFormat/>
    <w:rsid w:val="003A3D63"/>
    <w:pPr>
      <w:ind w:left="107"/>
    </w:pPr>
  </w:style>
  <w:style w:type="character" w:styleId="a6">
    <w:name w:val="Hyperlink"/>
    <w:basedOn w:val="a0"/>
    <w:uiPriority w:val="99"/>
    <w:unhideWhenUsed/>
    <w:rsid w:val="0078227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0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23999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23999"/>
    <w:rPr>
      <w:b/>
      <w:bCs/>
    </w:rPr>
  </w:style>
  <w:style w:type="paragraph" w:customStyle="1" w:styleId="Heading2">
    <w:name w:val="Heading 2"/>
    <w:basedOn w:val="a"/>
    <w:uiPriority w:val="1"/>
    <w:qFormat/>
    <w:rsid w:val="00A23999"/>
    <w:pPr>
      <w:ind w:left="429"/>
      <w:jc w:val="both"/>
      <w:outlineLvl w:val="2"/>
    </w:pPr>
    <w:rPr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A23999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character" w:customStyle="1" w:styleId="aa">
    <w:name w:val="Без интервала Знак"/>
    <w:basedOn w:val="a0"/>
    <w:link w:val="ab"/>
    <w:uiPriority w:val="99"/>
    <w:locked/>
    <w:rsid w:val="00A23999"/>
    <w:rPr>
      <w:rFonts w:ascii="Times New Roman" w:hAnsi="Times New Roman" w:cs="Times New Roman"/>
      <w:sz w:val="28"/>
    </w:rPr>
  </w:style>
  <w:style w:type="paragraph" w:styleId="ab">
    <w:name w:val="No Spacing"/>
    <w:link w:val="aa"/>
    <w:uiPriority w:val="99"/>
    <w:qFormat/>
    <w:rsid w:val="00A23999"/>
    <w:pPr>
      <w:widowControl/>
      <w:autoSpaceDE/>
      <w:autoSpaceDN/>
    </w:pPr>
    <w:rPr>
      <w:rFonts w:ascii="Times New Roman" w:hAnsi="Times New Roman" w:cs="Times New Roman"/>
      <w:sz w:val="28"/>
    </w:rPr>
  </w:style>
  <w:style w:type="character" w:customStyle="1" w:styleId="FontStyle202">
    <w:name w:val="Font Style202"/>
    <w:basedOn w:val="a0"/>
    <w:uiPriority w:val="99"/>
    <w:rsid w:val="00A23999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8">
    <w:name w:val="Font Style208"/>
    <w:basedOn w:val="a0"/>
    <w:uiPriority w:val="99"/>
    <w:rsid w:val="00A2399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basedOn w:val="a0"/>
    <w:uiPriority w:val="99"/>
    <w:rsid w:val="00A23999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A23999"/>
    <w:rPr>
      <w:rFonts w:ascii="Century Schoolbook" w:hAnsi="Century Schoolbook" w:cs="Century Schoolbook" w:hint="default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A23999"/>
    <w:pPr>
      <w:adjustRightInd w:val="0"/>
      <w:spacing w:line="187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23999"/>
    <w:pPr>
      <w:adjustRightInd w:val="0"/>
      <w:spacing w:line="254" w:lineRule="exact"/>
      <w:ind w:firstLine="389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A23999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basedOn w:val="a0"/>
    <w:uiPriority w:val="99"/>
    <w:rsid w:val="00A2399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uiPriority w:val="99"/>
    <w:rsid w:val="00A2399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47">
    <w:name w:val="Style47"/>
    <w:basedOn w:val="a"/>
    <w:uiPriority w:val="99"/>
    <w:rsid w:val="00A2399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A23999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A23999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A2399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03">
    <w:name w:val="Font Style203"/>
    <w:basedOn w:val="a0"/>
    <w:uiPriority w:val="99"/>
    <w:rsid w:val="00A23999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72">
    <w:name w:val="Style72"/>
    <w:basedOn w:val="a"/>
    <w:uiPriority w:val="99"/>
    <w:rsid w:val="00A23999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A2399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A2399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A23999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A23999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uiPriority w:val="99"/>
    <w:rsid w:val="00A2399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6">
    <w:name w:val="Font Style256"/>
    <w:basedOn w:val="a0"/>
    <w:uiPriority w:val="99"/>
    <w:rsid w:val="00A2399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A23999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83">
    <w:name w:val="Style83"/>
    <w:basedOn w:val="a"/>
    <w:uiPriority w:val="99"/>
    <w:rsid w:val="00A2399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A23999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65">
    <w:name w:val="Font Style265"/>
    <w:basedOn w:val="a0"/>
    <w:uiPriority w:val="99"/>
    <w:rsid w:val="00A23999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25">
    <w:name w:val="Style25"/>
    <w:basedOn w:val="a"/>
    <w:uiPriority w:val="99"/>
    <w:rsid w:val="00A23999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A23999"/>
    <w:pPr>
      <w:adjustRightInd w:val="0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A23999"/>
    <w:pPr>
      <w:ind w:left="682"/>
      <w:jc w:val="both"/>
      <w:outlineLvl w:val="1"/>
    </w:pPr>
    <w:rPr>
      <w:b/>
      <w:bCs/>
      <w:sz w:val="28"/>
      <w:szCs w:val="28"/>
    </w:rPr>
  </w:style>
  <w:style w:type="paragraph" w:customStyle="1" w:styleId="ac">
    <w:name w:val="Стиль"/>
    <w:rsid w:val="00A2399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0928F7"/>
    <w:rPr>
      <w:color w:val="800080"/>
      <w:u w:val="single"/>
    </w:rPr>
  </w:style>
  <w:style w:type="table" w:customStyle="1" w:styleId="TableNormal1">
    <w:name w:val="Table Normal1"/>
    <w:uiPriority w:val="2"/>
    <w:semiHidden/>
    <w:unhideWhenUsed/>
    <w:qFormat/>
    <w:rsid w:val="000928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2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e">
    <w:name w:val="line number"/>
    <w:basedOn w:val="a0"/>
    <w:uiPriority w:val="99"/>
    <w:semiHidden/>
    <w:unhideWhenUsed/>
    <w:rsid w:val="00044F54"/>
  </w:style>
  <w:style w:type="paragraph" w:styleId="af">
    <w:name w:val="header"/>
    <w:basedOn w:val="a"/>
    <w:link w:val="af0"/>
    <w:uiPriority w:val="99"/>
    <w:semiHidden/>
    <w:unhideWhenUsed/>
    <w:rsid w:val="009955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5566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9955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566"/>
    <w:rPr>
      <w:rFonts w:ascii="Times New Roman" w:eastAsia="Times New Roman" w:hAnsi="Times New Roman" w:cs="Times New Roman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F448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48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9855-CFE8-4A59-BDF9-21A5D016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73677</Words>
  <Characters>419959</Characters>
  <Application>Microsoft Office Word</Application>
  <DocSecurity>0</DocSecurity>
  <Lines>3499</Lines>
  <Paragraphs>985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Pavlovskaya SYu</dc:creator>
  <cp:lastModifiedBy>sad10</cp:lastModifiedBy>
  <cp:revision>26</cp:revision>
  <cp:lastPrinted>2023-11-16T08:44:00Z</cp:lastPrinted>
  <dcterms:created xsi:type="dcterms:W3CDTF">2023-10-30T01:45:00Z</dcterms:created>
  <dcterms:modified xsi:type="dcterms:W3CDTF">2024-01-19T07:07:00Z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2023-10-30T00:00:00Z</vt:filetime>
  </property>
</Properties>
</file>